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5D" w:rsidRPr="006D1F67" w:rsidRDefault="00A93E5D" w:rsidP="00A93E5D">
      <w:pPr>
        <w:pStyle w:val="a5"/>
        <w:keepNext w:val="0"/>
        <w:spacing w:before="0" w:after="0"/>
        <w:ind w:firstLine="5670"/>
        <w:rPr>
          <w:rFonts w:ascii="Times New Roman" w:eastAsia="Times New Roman" w:hAnsi="Times New Roman" w:cs="Times New Roman"/>
        </w:rPr>
      </w:pPr>
      <w:proofErr w:type="gramStart"/>
      <w:r w:rsidRPr="006D1F67">
        <w:rPr>
          <w:rFonts w:ascii="Times New Roman" w:eastAsia="Times New Roman" w:hAnsi="Times New Roman" w:cs="Times New Roman"/>
        </w:rPr>
        <w:t>ПРИНЯТ</w:t>
      </w:r>
      <w:proofErr w:type="gramEnd"/>
    </w:p>
    <w:p w:rsidR="00A93E5D" w:rsidRDefault="00A93E5D" w:rsidP="00A93E5D">
      <w:pPr>
        <w:pStyle w:val="14"/>
        <w:ind w:left="0" w:right="0" w:firstLine="5670"/>
      </w:pPr>
      <w:r>
        <w:t>решением Совета Пригородного</w:t>
      </w:r>
    </w:p>
    <w:p w:rsidR="00A93E5D" w:rsidRDefault="00A93E5D" w:rsidP="00A93E5D">
      <w:pPr>
        <w:pStyle w:val="14"/>
        <w:ind w:left="0" w:right="0" w:firstLine="5670"/>
      </w:pPr>
      <w:r>
        <w:t xml:space="preserve">сельского поселения </w:t>
      </w:r>
    </w:p>
    <w:p w:rsidR="00A93E5D" w:rsidRDefault="00A93E5D" w:rsidP="00A93E5D">
      <w:pPr>
        <w:pStyle w:val="14"/>
        <w:ind w:left="0" w:right="0" w:firstLine="5670"/>
      </w:pPr>
      <w:r>
        <w:t>Крымского района</w:t>
      </w:r>
    </w:p>
    <w:p w:rsidR="00A93E5D" w:rsidRDefault="00A93E5D" w:rsidP="00A93E5D">
      <w:pPr>
        <w:pStyle w:val="14"/>
        <w:ind w:left="0" w:right="0" w:firstLine="5670"/>
      </w:pPr>
      <w:r>
        <w:t xml:space="preserve">от </w:t>
      </w:r>
      <w:r w:rsidR="00567C19">
        <w:t>26.04</w:t>
      </w:r>
      <w:r w:rsidR="00924762">
        <w:t>.2017</w:t>
      </w:r>
      <w:r>
        <w:t xml:space="preserve"> года № </w:t>
      </w:r>
      <w:r w:rsidR="00567C19">
        <w:t>127</w:t>
      </w:r>
    </w:p>
    <w:p w:rsidR="00A93E5D" w:rsidRDefault="00A93E5D" w:rsidP="00A93E5D">
      <w:pPr>
        <w:tabs>
          <w:tab w:val="left" w:pos="-18230"/>
        </w:tabs>
        <w:ind w:left="4900" w:right="-22" w:firstLine="5103"/>
        <w:jc w:val="both"/>
        <w:rPr>
          <w:rFonts w:eastAsia="Times New Roman"/>
          <w:sz w:val="28"/>
        </w:rPr>
      </w:pPr>
    </w:p>
    <w:p w:rsidR="00A93E5D" w:rsidRDefault="00A93E5D" w:rsidP="00A93E5D">
      <w:pPr>
        <w:tabs>
          <w:tab w:val="left" w:pos="-18230"/>
        </w:tabs>
        <w:ind w:left="4900" w:right="-22"/>
        <w:jc w:val="both"/>
        <w:rPr>
          <w:rFonts w:eastAsia="Times New Roman"/>
          <w:sz w:val="28"/>
        </w:rPr>
      </w:pPr>
    </w:p>
    <w:p w:rsidR="00A93E5D" w:rsidRDefault="00A93E5D" w:rsidP="00A93E5D">
      <w:pPr>
        <w:tabs>
          <w:tab w:val="left" w:pos="-18230"/>
        </w:tabs>
        <w:ind w:left="4900" w:right="-22"/>
        <w:jc w:val="both"/>
        <w:rPr>
          <w:rFonts w:eastAsia="Times New Roman"/>
          <w:sz w:val="28"/>
        </w:rPr>
      </w:pPr>
    </w:p>
    <w:p w:rsidR="00A93E5D" w:rsidRDefault="00A93E5D" w:rsidP="00A93E5D">
      <w:pPr>
        <w:tabs>
          <w:tab w:val="left" w:pos="-18230"/>
        </w:tabs>
        <w:ind w:left="4900" w:right="-22"/>
        <w:jc w:val="both"/>
        <w:rPr>
          <w:rFonts w:eastAsia="Times New Roman"/>
          <w:sz w:val="28"/>
        </w:rPr>
      </w:pPr>
    </w:p>
    <w:p w:rsidR="00A93E5D" w:rsidRDefault="00A93E5D" w:rsidP="00A93E5D">
      <w:pPr>
        <w:tabs>
          <w:tab w:val="left" w:pos="-18230"/>
        </w:tabs>
        <w:ind w:left="4900" w:right="-22"/>
        <w:jc w:val="both"/>
        <w:rPr>
          <w:rFonts w:eastAsia="Times New Roman"/>
          <w:sz w:val="28"/>
        </w:rPr>
      </w:pPr>
    </w:p>
    <w:p w:rsidR="00A93E5D" w:rsidRDefault="00A93E5D" w:rsidP="00A93E5D">
      <w:pPr>
        <w:tabs>
          <w:tab w:val="left" w:pos="-18230"/>
        </w:tabs>
        <w:ind w:left="4900" w:right="-22"/>
        <w:jc w:val="both"/>
        <w:rPr>
          <w:rFonts w:eastAsia="Times New Roman"/>
          <w:sz w:val="28"/>
        </w:rPr>
      </w:pPr>
    </w:p>
    <w:p w:rsidR="00A93E5D" w:rsidRDefault="00A93E5D" w:rsidP="00A93E5D">
      <w:pPr>
        <w:tabs>
          <w:tab w:val="left" w:pos="-18230"/>
        </w:tabs>
        <w:ind w:left="4900" w:right="-22"/>
        <w:jc w:val="both"/>
        <w:rPr>
          <w:rFonts w:eastAsia="Times New Roman"/>
          <w:sz w:val="28"/>
        </w:rPr>
      </w:pPr>
    </w:p>
    <w:p w:rsidR="00A93E5D" w:rsidRDefault="00A93E5D" w:rsidP="00A93E5D">
      <w:pPr>
        <w:tabs>
          <w:tab w:val="left" w:pos="142"/>
        </w:tabs>
        <w:rPr>
          <w:rFonts w:eastAsia="Times New Roman"/>
          <w:sz w:val="28"/>
        </w:rPr>
      </w:pPr>
    </w:p>
    <w:p w:rsidR="00A93E5D" w:rsidRDefault="00A93E5D" w:rsidP="00A93E5D">
      <w:pPr>
        <w:tabs>
          <w:tab w:val="left" w:pos="142"/>
        </w:tabs>
        <w:rPr>
          <w:rFonts w:eastAsia="Times New Roman"/>
          <w:sz w:val="28"/>
        </w:rPr>
      </w:pPr>
    </w:p>
    <w:p w:rsidR="00A93E5D" w:rsidRDefault="00A93E5D" w:rsidP="00A93E5D">
      <w:pPr>
        <w:pStyle w:val="6"/>
        <w:keepNext w:val="0"/>
        <w:rPr>
          <w:sz w:val="28"/>
        </w:rPr>
      </w:pPr>
      <w:r>
        <w:rPr>
          <w:sz w:val="28"/>
        </w:rPr>
        <w:t>У С Т А В</w:t>
      </w:r>
    </w:p>
    <w:p w:rsidR="00A93E5D" w:rsidRDefault="00A93E5D" w:rsidP="00A93E5D">
      <w:pPr>
        <w:tabs>
          <w:tab w:val="left" w:pos="142"/>
        </w:tabs>
        <w:jc w:val="center"/>
        <w:rPr>
          <w:rFonts w:eastAsia="Times New Roman"/>
          <w:b/>
          <w:sz w:val="28"/>
        </w:rPr>
      </w:pPr>
    </w:p>
    <w:p w:rsidR="00A93E5D" w:rsidRPr="000E68AC" w:rsidRDefault="00C84216" w:rsidP="00C84216">
      <w:pPr>
        <w:shd w:val="clear" w:color="auto" w:fill="FFFFFF" w:themeFill="background1"/>
        <w:tabs>
          <w:tab w:val="left" w:pos="-1276"/>
        </w:tabs>
        <w:jc w:val="center"/>
        <w:rPr>
          <w:sz w:val="28"/>
        </w:rPr>
      </w:pPr>
      <w:r>
        <w:rPr>
          <w:sz w:val="28"/>
        </w:rPr>
        <w:t>Пригородного сельского поселения Крымского района</w:t>
      </w:r>
    </w:p>
    <w:p w:rsidR="00A93E5D" w:rsidRDefault="00A93E5D" w:rsidP="00C84216">
      <w:pPr>
        <w:shd w:val="clear" w:color="auto" w:fill="FFFFFF" w:themeFill="background1"/>
        <w:tabs>
          <w:tab w:val="left" w:pos="142"/>
        </w:tabs>
        <w:ind w:firstLine="560"/>
        <w:jc w:val="center"/>
        <w:rPr>
          <w:rFonts w:eastAsia="Times New Roman"/>
          <w:b/>
          <w:sz w:val="28"/>
        </w:rPr>
      </w:pPr>
    </w:p>
    <w:p w:rsidR="00A93E5D" w:rsidRDefault="00A93E5D" w:rsidP="00A93E5D">
      <w:pPr>
        <w:tabs>
          <w:tab w:val="left" w:pos="142"/>
        </w:tabs>
        <w:ind w:firstLine="560"/>
        <w:jc w:val="center"/>
        <w:rPr>
          <w:rFonts w:eastAsia="Times New Roman"/>
          <w:b/>
          <w:sz w:val="28"/>
        </w:rPr>
      </w:pPr>
    </w:p>
    <w:p w:rsidR="00A93E5D" w:rsidRDefault="00A93E5D" w:rsidP="00A93E5D">
      <w:pPr>
        <w:tabs>
          <w:tab w:val="left" w:pos="-1276"/>
        </w:tabs>
        <w:ind w:firstLine="560"/>
        <w:jc w:val="center"/>
        <w:rPr>
          <w:b/>
          <w:color w:val="FF0000"/>
          <w:sz w:val="28"/>
        </w:rPr>
      </w:pPr>
    </w:p>
    <w:p w:rsidR="00A93E5D" w:rsidRDefault="00A93E5D" w:rsidP="00A93E5D">
      <w:pPr>
        <w:tabs>
          <w:tab w:val="left" w:pos="-1276"/>
        </w:tabs>
        <w:ind w:firstLine="560"/>
        <w:jc w:val="center"/>
        <w:rPr>
          <w:b/>
          <w:color w:val="FF0000"/>
          <w:sz w:val="28"/>
        </w:rPr>
      </w:pPr>
    </w:p>
    <w:p w:rsidR="00A93E5D" w:rsidRDefault="00A93E5D" w:rsidP="00A93E5D">
      <w:pPr>
        <w:tabs>
          <w:tab w:val="left" w:pos="-1276"/>
        </w:tabs>
        <w:ind w:firstLine="560"/>
        <w:jc w:val="center"/>
        <w:rPr>
          <w:b/>
          <w:color w:val="FF0000"/>
          <w:sz w:val="28"/>
        </w:rPr>
      </w:pPr>
    </w:p>
    <w:p w:rsidR="00A93E5D" w:rsidRDefault="00A93E5D" w:rsidP="00A93E5D">
      <w:pPr>
        <w:tabs>
          <w:tab w:val="left" w:pos="-1276"/>
        </w:tabs>
        <w:ind w:firstLine="560"/>
        <w:jc w:val="center"/>
        <w:rPr>
          <w:b/>
          <w:color w:val="FF0000"/>
          <w:sz w:val="28"/>
        </w:rPr>
      </w:pPr>
    </w:p>
    <w:p w:rsidR="00A93E5D" w:rsidRDefault="00A93E5D" w:rsidP="00A93E5D">
      <w:pPr>
        <w:tabs>
          <w:tab w:val="left" w:pos="142"/>
        </w:tabs>
        <w:ind w:firstLine="560"/>
        <w:jc w:val="center"/>
        <w:rPr>
          <w:rFonts w:eastAsia="Times New Roman"/>
          <w:b/>
          <w:sz w:val="28"/>
        </w:rPr>
      </w:pPr>
    </w:p>
    <w:p w:rsidR="00A93E5D" w:rsidRDefault="00A93E5D" w:rsidP="00A93E5D">
      <w:pPr>
        <w:tabs>
          <w:tab w:val="left" w:pos="142"/>
        </w:tabs>
        <w:ind w:firstLine="560"/>
        <w:jc w:val="center"/>
        <w:rPr>
          <w:rFonts w:eastAsia="Times New Roman"/>
          <w:b/>
          <w:sz w:val="28"/>
        </w:rPr>
      </w:pPr>
    </w:p>
    <w:p w:rsidR="00A93E5D" w:rsidRDefault="00A93E5D" w:rsidP="00A93E5D">
      <w:pPr>
        <w:tabs>
          <w:tab w:val="left" w:pos="142"/>
        </w:tabs>
        <w:ind w:firstLine="560"/>
        <w:jc w:val="center"/>
        <w:rPr>
          <w:rFonts w:eastAsia="Times New Roman"/>
          <w:b/>
          <w:sz w:val="28"/>
        </w:rPr>
      </w:pPr>
    </w:p>
    <w:p w:rsidR="00A93E5D" w:rsidRDefault="00A93E5D" w:rsidP="00A93E5D">
      <w:pPr>
        <w:tabs>
          <w:tab w:val="left" w:pos="142"/>
        </w:tabs>
        <w:ind w:firstLine="560"/>
        <w:jc w:val="center"/>
        <w:rPr>
          <w:rFonts w:eastAsia="Times New Roman"/>
          <w:b/>
          <w:sz w:val="28"/>
        </w:rPr>
      </w:pPr>
    </w:p>
    <w:p w:rsidR="00A93E5D" w:rsidRDefault="00A93E5D" w:rsidP="00A93E5D">
      <w:pPr>
        <w:tabs>
          <w:tab w:val="left" w:pos="142"/>
        </w:tabs>
        <w:ind w:firstLine="560"/>
        <w:jc w:val="center"/>
        <w:rPr>
          <w:rFonts w:eastAsia="Times New Roman"/>
          <w:b/>
          <w:sz w:val="28"/>
        </w:rPr>
      </w:pPr>
    </w:p>
    <w:p w:rsidR="00A93E5D" w:rsidRDefault="00A93E5D" w:rsidP="00A93E5D">
      <w:pPr>
        <w:tabs>
          <w:tab w:val="left" w:pos="142"/>
        </w:tabs>
        <w:ind w:firstLine="560"/>
        <w:jc w:val="center"/>
        <w:rPr>
          <w:rFonts w:eastAsia="Times New Roman"/>
          <w:b/>
          <w:sz w:val="28"/>
        </w:rPr>
      </w:pPr>
    </w:p>
    <w:p w:rsidR="00A93E5D" w:rsidRDefault="00A93E5D" w:rsidP="00A93E5D">
      <w:pPr>
        <w:tabs>
          <w:tab w:val="left" w:pos="142"/>
        </w:tabs>
        <w:ind w:firstLine="560"/>
        <w:jc w:val="center"/>
        <w:rPr>
          <w:rFonts w:eastAsia="Times New Roman"/>
          <w:b/>
          <w:sz w:val="28"/>
        </w:rPr>
      </w:pPr>
    </w:p>
    <w:p w:rsidR="00A93E5D" w:rsidRDefault="00A93E5D" w:rsidP="00A93E5D">
      <w:pPr>
        <w:tabs>
          <w:tab w:val="left" w:pos="142"/>
        </w:tabs>
        <w:ind w:firstLine="560"/>
        <w:jc w:val="center"/>
        <w:rPr>
          <w:rFonts w:eastAsia="Times New Roman"/>
          <w:b/>
          <w:sz w:val="28"/>
        </w:rPr>
      </w:pPr>
    </w:p>
    <w:p w:rsidR="00A93E5D" w:rsidRDefault="00A93E5D" w:rsidP="00A93E5D">
      <w:pPr>
        <w:tabs>
          <w:tab w:val="left" w:pos="142"/>
        </w:tabs>
        <w:ind w:firstLine="560"/>
        <w:jc w:val="center"/>
        <w:rPr>
          <w:rFonts w:eastAsia="Times New Roman"/>
          <w:b/>
          <w:sz w:val="28"/>
        </w:rPr>
      </w:pPr>
    </w:p>
    <w:p w:rsidR="00A93E5D" w:rsidRDefault="00A93E5D" w:rsidP="00A93E5D">
      <w:pPr>
        <w:tabs>
          <w:tab w:val="left" w:pos="142"/>
        </w:tabs>
        <w:ind w:firstLine="560"/>
        <w:jc w:val="center"/>
        <w:rPr>
          <w:rFonts w:eastAsia="Times New Roman"/>
          <w:b/>
          <w:sz w:val="28"/>
        </w:rPr>
      </w:pPr>
    </w:p>
    <w:p w:rsidR="00A93E5D" w:rsidRDefault="00A93E5D" w:rsidP="00A93E5D">
      <w:pPr>
        <w:tabs>
          <w:tab w:val="left" w:pos="142"/>
        </w:tabs>
        <w:ind w:firstLine="560"/>
        <w:jc w:val="center"/>
        <w:rPr>
          <w:rFonts w:eastAsia="Times New Roman"/>
          <w:b/>
          <w:sz w:val="28"/>
        </w:rPr>
      </w:pPr>
    </w:p>
    <w:p w:rsidR="00A93E5D" w:rsidRDefault="00A93E5D" w:rsidP="00A93E5D">
      <w:pPr>
        <w:tabs>
          <w:tab w:val="left" w:pos="142"/>
        </w:tabs>
        <w:ind w:firstLine="560"/>
        <w:jc w:val="center"/>
        <w:rPr>
          <w:rFonts w:eastAsia="Times New Roman"/>
          <w:b/>
          <w:sz w:val="28"/>
        </w:rPr>
      </w:pPr>
    </w:p>
    <w:p w:rsidR="00A93E5D" w:rsidRDefault="00A93E5D" w:rsidP="00A93E5D">
      <w:pPr>
        <w:tabs>
          <w:tab w:val="left" w:pos="142"/>
        </w:tabs>
        <w:ind w:firstLine="560"/>
        <w:jc w:val="center"/>
        <w:rPr>
          <w:rFonts w:eastAsia="Times New Roman"/>
          <w:b/>
          <w:sz w:val="28"/>
        </w:rPr>
      </w:pPr>
    </w:p>
    <w:p w:rsidR="009D080B" w:rsidRDefault="009D080B" w:rsidP="00A93E5D">
      <w:pPr>
        <w:tabs>
          <w:tab w:val="left" w:pos="142"/>
        </w:tabs>
        <w:ind w:firstLine="560"/>
        <w:jc w:val="center"/>
        <w:rPr>
          <w:rFonts w:eastAsia="Times New Roman"/>
          <w:b/>
          <w:sz w:val="28"/>
        </w:rPr>
      </w:pPr>
    </w:p>
    <w:p w:rsidR="00924762" w:rsidRDefault="00924762" w:rsidP="00A93E5D">
      <w:pPr>
        <w:tabs>
          <w:tab w:val="left" w:pos="142"/>
        </w:tabs>
        <w:ind w:firstLine="560"/>
        <w:jc w:val="center"/>
        <w:rPr>
          <w:rFonts w:eastAsia="Times New Roman"/>
          <w:b/>
          <w:sz w:val="28"/>
        </w:rPr>
      </w:pPr>
    </w:p>
    <w:p w:rsidR="00924762" w:rsidRDefault="00924762" w:rsidP="00A93E5D">
      <w:pPr>
        <w:tabs>
          <w:tab w:val="left" w:pos="142"/>
        </w:tabs>
        <w:ind w:firstLine="560"/>
        <w:jc w:val="center"/>
        <w:rPr>
          <w:rFonts w:eastAsia="Times New Roman"/>
          <w:b/>
          <w:sz w:val="28"/>
        </w:rPr>
      </w:pPr>
    </w:p>
    <w:p w:rsidR="00924762" w:rsidRDefault="00924762" w:rsidP="00A93E5D">
      <w:pPr>
        <w:tabs>
          <w:tab w:val="left" w:pos="142"/>
        </w:tabs>
        <w:ind w:firstLine="560"/>
        <w:jc w:val="center"/>
        <w:rPr>
          <w:rFonts w:eastAsia="Times New Roman"/>
          <w:b/>
          <w:sz w:val="28"/>
        </w:rPr>
      </w:pPr>
    </w:p>
    <w:p w:rsidR="00924762" w:rsidRDefault="00924762" w:rsidP="00A93E5D">
      <w:pPr>
        <w:tabs>
          <w:tab w:val="left" w:pos="142"/>
        </w:tabs>
        <w:ind w:firstLine="560"/>
        <w:jc w:val="center"/>
        <w:rPr>
          <w:rFonts w:eastAsia="Times New Roman"/>
          <w:b/>
          <w:sz w:val="28"/>
        </w:rPr>
      </w:pPr>
    </w:p>
    <w:p w:rsidR="00924762" w:rsidRDefault="00924762" w:rsidP="00A93E5D">
      <w:pPr>
        <w:tabs>
          <w:tab w:val="left" w:pos="142"/>
        </w:tabs>
        <w:ind w:firstLine="560"/>
        <w:jc w:val="center"/>
        <w:rPr>
          <w:rFonts w:eastAsia="Times New Roman"/>
          <w:b/>
          <w:sz w:val="28"/>
        </w:rPr>
      </w:pPr>
    </w:p>
    <w:p w:rsidR="00A93E5D" w:rsidRDefault="00A93E5D" w:rsidP="00A93E5D">
      <w:pPr>
        <w:tabs>
          <w:tab w:val="left" w:pos="142"/>
        </w:tabs>
        <w:ind w:firstLine="560"/>
        <w:jc w:val="center"/>
        <w:rPr>
          <w:rFonts w:eastAsia="Times New Roman"/>
          <w:b/>
          <w:sz w:val="28"/>
        </w:rPr>
      </w:pPr>
      <w:r>
        <w:rPr>
          <w:rFonts w:eastAsia="Times New Roman"/>
          <w:b/>
          <w:sz w:val="28"/>
        </w:rPr>
        <w:t>х. Новоукраинский</w:t>
      </w:r>
    </w:p>
    <w:p w:rsidR="00A93E5D" w:rsidRDefault="00A93E5D" w:rsidP="00A93E5D">
      <w:pPr>
        <w:tabs>
          <w:tab w:val="left" w:pos="142"/>
        </w:tabs>
        <w:ind w:firstLine="560"/>
        <w:jc w:val="center"/>
        <w:rPr>
          <w:rFonts w:eastAsia="Times New Roman"/>
          <w:b/>
          <w:sz w:val="28"/>
        </w:rPr>
      </w:pPr>
      <w:r>
        <w:rPr>
          <w:rFonts w:eastAsia="Times New Roman"/>
          <w:b/>
          <w:sz w:val="28"/>
        </w:rPr>
        <w:t>201</w:t>
      </w:r>
      <w:r w:rsidR="005B154A">
        <w:rPr>
          <w:rFonts w:eastAsia="Times New Roman"/>
          <w:b/>
          <w:sz w:val="28"/>
        </w:rPr>
        <w:t>7</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47F1C" w:rsidRDefault="00947F1C" w:rsidP="0081350A">
      <w:pPr>
        <w:tabs>
          <w:tab w:val="left" w:pos="142"/>
        </w:tabs>
        <w:jc w:val="center"/>
        <w:rPr>
          <w:rFonts w:eastAsia="Times New Roman"/>
          <w:b/>
          <w:sz w:val="28"/>
        </w:rPr>
      </w:pPr>
    </w:p>
    <w:p w:rsidR="00867248" w:rsidRDefault="00867248" w:rsidP="00867248">
      <w:pPr>
        <w:tabs>
          <w:tab w:val="left" w:pos="142"/>
        </w:tabs>
        <w:jc w:val="center"/>
        <w:rPr>
          <w:rFonts w:eastAsia="Times New Roman"/>
          <w:b/>
          <w:sz w:val="28"/>
        </w:rPr>
      </w:pPr>
      <w:r>
        <w:rPr>
          <w:rFonts w:eastAsia="Times New Roman"/>
          <w:b/>
          <w:sz w:val="28"/>
        </w:rPr>
        <w:lastRenderedPageBreak/>
        <w:t>СОДЕРЖАНИЕ</w:t>
      </w:r>
    </w:p>
    <w:p w:rsidR="00867248" w:rsidRDefault="00867248" w:rsidP="00867248">
      <w:pPr>
        <w:tabs>
          <w:tab w:val="left" w:pos="142"/>
        </w:tabs>
        <w:jc w:val="center"/>
        <w:rPr>
          <w:rFonts w:eastAsia="Times New Roman"/>
          <w:b/>
          <w:sz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521"/>
        <w:gridCol w:w="1948"/>
      </w:tblGrid>
      <w:tr w:rsidR="00867248" w:rsidTr="00937D46">
        <w:tc>
          <w:tcPr>
            <w:tcW w:w="1384" w:type="dxa"/>
          </w:tcPr>
          <w:p w:rsidR="00867248" w:rsidRDefault="00867248" w:rsidP="00937D46">
            <w:pPr>
              <w:tabs>
                <w:tab w:val="left" w:pos="142"/>
              </w:tabs>
              <w:jc w:val="center"/>
              <w:rPr>
                <w:rFonts w:eastAsia="Times New Roman"/>
                <w:b/>
                <w:sz w:val="28"/>
              </w:rPr>
            </w:pPr>
          </w:p>
        </w:tc>
        <w:tc>
          <w:tcPr>
            <w:tcW w:w="6521" w:type="dxa"/>
          </w:tcPr>
          <w:p w:rsidR="00867248" w:rsidRDefault="00867248" w:rsidP="00937D46">
            <w:pPr>
              <w:tabs>
                <w:tab w:val="left" w:pos="-1276"/>
              </w:tabs>
              <w:snapToGrid w:val="0"/>
              <w:jc w:val="both"/>
              <w:rPr>
                <w:sz w:val="28"/>
              </w:rPr>
            </w:pPr>
            <w:r w:rsidRPr="00D7258D">
              <w:rPr>
                <w:rFonts w:eastAsia="Times New Roman"/>
                <w:sz w:val="28"/>
              </w:rPr>
              <w:t xml:space="preserve">Устав </w:t>
            </w:r>
            <w:r>
              <w:rPr>
                <w:rFonts w:eastAsia="Times New Roman"/>
                <w:sz w:val="28"/>
              </w:rPr>
              <w:t xml:space="preserve">Пригородного </w:t>
            </w:r>
            <w:r>
              <w:rPr>
                <w:sz w:val="28"/>
              </w:rPr>
              <w:t xml:space="preserve">сельского поселения </w:t>
            </w:r>
          </w:p>
          <w:p w:rsidR="00867248" w:rsidRDefault="00867248" w:rsidP="00937D46">
            <w:pPr>
              <w:tabs>
                <w:tab w:val="left" w:pos="142"/>
              </w:tabs>
              <w:jc w:val="both"/>
              <w:rPr>
                <w:sz w:val="28"/>
              </w:rPr>
            </w:pPr>
            <w:r>
              <w:rPr>
                <w:sz w:val="28"/>
              </w:rPr>
              <w:t xml:space="preserve">Крымского  района (преамбула) </w:t>
            </w:r>
          </w:p>
          <w:p w:rsidR="00867248" w:rsidRDefault="00867248" w:rsidP="00937D46">
            <w:pPr>
              <w:tabs>
                <w:tab w:val="left" w:pos="142"/>
              </w:tabs>
              <w:jc w:val="both"/>
              <w:rPr>
                <w:rFonts w:eastAsia="Times New Roman"/>
                <w:b/>
                <w:sz w:val="28"/>
              </w:rPr>
            </w:pPr>
          </w:p>
        </w:tc>
        <w:tc>
          <w:tcPr>
            <w:tcW w:w="1948" w:type="dxa"/>
          </w:tcPr>
          <w:p w:rsidR="00867248" w:rsidRDefault="00867248" w:rsidP="00937D46">
            <w:pPr>
              <w:tabs>
                <w:tab w:val="left" w:pos="142"/>
              </w:tabs>
              <w:rPr>
                <w:rFonts w:eastAsia="Times New Roman"/>
                <w:sz w:val="28"/>
              </w:rPr>
            </w:pPr>
          </w:p>
          <w:p w:rsidR="00867248" w:rsidRDefault="00867248" w:rsidP="00937D46">
            <w:pPr>
              <w:tabs>
                <w:tab w:val="left" w:pos="142"/>
              </w:tabs>
              <w:rPr>
                <w:rFonts w:eastAsia="Times New Roman"/>
                <w:b/>
                <w:sz w:val="28"/>
              </w:rPr>
            </w:pPr>
            <w:r>
              <w:rPr>
                <w:rFonts w:eastAsia="Times New Roman"/>
                <w:sz w:val="28"/>
              </w:rPr>
              <w:t>стр.3</w:t>
            </w:r>
          </w:p>
        </w:tc>
      </w:tr>
      <w:tr w:rsidR="00867248" w:rsidTr="00937D46">
        <w:tc>
          <w:tcPr>
            <w:tcW w:w="1384" w:type="dxa"/>
          </w:tcPr>
          <w:p w:rsidR="00867248" w:rsidRDefault="00867248" w:rsidP="00937D46">
            <w:pPr>
              <w:tabs>
                <w:tab w:val="left" w:pos="142"/>
              </w:tabs>
              <w:jc w:val="center"/>
              <w:rPr>
                <w:rFonts w:eastAsia="Times New Roman"/>
                <w:b/>
                <w:sz w:val="28"/>
              </w:rPr>
            </w:pPr>
            <w:r>
              <w:rPr>
                <w:rFonts w:eastAsia="Times New Roman"/>
                <w:sz w:val="28"/>
              </w:rPr>
              <w:t>Глава 1.</w:t>
            </w:r>
          </w:p>
        </w:tc>
        <w:tc>
          <w:tcPr>
            <w:tcW w:w="6521" w:type="dxa"/>
          </w:tcPr>
          <w:p w:rsidR="00867248" w:rsidRDefault="00867248" w:rsidP="00937D46">
            <w:pPr>
              <w:tabs>
                <w:tab w:val="left" w:pos="142"/>
              </w:tabs>
              <w:jc w:val="both"/>
              <w:rPr>
                <w:rFonts w:eastAsia="Times New Roman"/>
                <w:sz w:val="28"/>
              </w:rPr>
            </w:pPr>
            <w:r>
              <w:rPr>
                <w:rFonts w:eastAsia="Times New Roman"/>
                <w:sz w:val="28"/>
              </w:rPr>
              <w:t>Общие положения</w:t>
            </w:r>
          </w:p>
          <w:p w:rsidR="00867248" w:rsidRDefault="00867248" w:rsidP="00937D46">
            <w:pPr>
              <w:tabs>
                <w:tab w:val="left" w:pos="142"/>
              </w:tabs>
              <w:jc w:val="both"/>
              <w:rPr>
                <w:rFonts w:eastAsia="Times New Roman"/>
                <w:b/>
                <w:sz w:val="28"/>
              </w:rPr>
            </w:pPr>
          </w:p>
        </w:tc>
        <w:tc>
          <w:tcPr>
            <w:tcW w:w="1948" w:type="dxa"/>
          </w:tcPr>
          <w:p w:rsidR="00867248" w:rsidRDefault="00867248" w:rsidP="00937D46">
            <w:pPr>
              <w:tabs>
                <w:tab w:val="left" w:pos="142"/>
              </w:tabs>
              <w:rPr>
                <w:rFonts w:eastAsia="Times New Roman"/>
                <w:b/>
                <w:sz w:val="28"/>
              </w:rPr>
            </w:pPr>
            <w:r>
              <w:rPr>
                <w:rFonts w:eastAsia="Times New Roman"/>
                <w:sz w:val="28"/>
              </w:rPr>
              <w:t>стр.3</w:t>
            </w:r>
          </w:p>
        </w:tc>
      </w:tr>
      <w:tr w:rsidR="00867248" w:rsidTr="00937D46">
        <w:tc>
          <w:tcPr>
            <w:tcW w:w="1384" w:type="dxa"/>
          </w:tcPr>
          <w:p w:rsidR="00867248" w:rsidRDefault="00867248" w:rsidP="00937D46">
            <w:pPr>
              <w:tabs>
                <w:tab w:val="left" w:pos="142"/>
              </w:tabs>
              <w:jc w:val="center"/>
              <w:rPr>
                <w:rFonts w:eastAsia="Times New Roman"/>
                <w:b/>
                <w:sz w:val="28"/>
              </w:rPr>
            </w:pPr>
            <w:r>
              <w:rPr>
                <w:rFonts w:eastAsia="Times New Roman"/>
                <w:sz w:val="28"/>
              </w:rPr>
              <w:t>Глава 2.</w:t>
            </w:r>
          </w:p>
        </w:tc>
        <w:tc>
          <w:tcPr>
            <w:tcW w:w="6521" w:type="dxa"/>
          </w:tcPr>
          <w:p w:rsidR="00867248" w:rsidRDefault="00867248" w:rsidP="00937D46">
            <w:pPr>
              <w:tabs>
                <w:tab w:val="left" w:pos="142"/>
              </w:tabs>
              <w:jc w:val="both"/>
              <w:rPr>
                <w:rFonts w:eastAsia="Times New Roman"/>
                <w:sz w:val="28"/>
              </w:rPr>
            </w:pPr>
            <w:r>
              <w:rPr>
                <w:rFonts w:eastAsia="Times New Roman"/>
                <w:sz w:val="28"/>
              </w:rPr>
              <w:t>Вопросы местного значения сельского поселения</w:t>
            </w:r>
            <w:r w:rsidRPr="00610AD2">
              <w:rPr>
                <w:sz w:val="28"/>
                <w:szCs w:val="28"/>
              </w:rPr>
              <w:t>,</w:t>
            </w:r>
            <w:r w:rsidR="00B21E10">
              <w:rPr>
                <w:sz w:val="28"/>
                <w:szCs w:val="28"/>
              </w:rPr>
              <w:t xml:space="preserve"> </w:t>
            </w:r>
            <w:r w:rsidRPr="00610AD2">
              <w:rPr>
                <w:rFonts w:eastAsia="Times New Roman"/>
                <w:kern w:val="0"/>
                <w:sz w:val="28"/>
                <w:szCs w:val="28"/>
                <w:lang w:eastAsia="ru-RU"/>
              </w:rPr>
              <w:t xml:space="preserve">наделение органов местного самоуправления </w:t>
            </w:r>
            <w:r w:rsidR="00CC4342" w:rsidRPr="00E77969">
              <w:rPr>
                <w:rFonts w:eastAsia="Times New Roman"/>
                <w:sz w:val="28"/>
              </w:rPr>
              <w:t>сельского поселения</w:t>
            </w:r>
            <w:r w:rsidR="00E77969">
              <w:rPr>
                <w:rFonts w:eastAsia="Times New Roman"/>
                <w:kern w:val="0"/>
                <w:sz w:val="28"/>
                <w:szCs w:val="28"/>
                <w:lang w:eastAsia="ru-RU"/>
              </w:rPr>
              <w:t xml:space="preserve"> </w:t>
            </w:r>
            <w:r w:rsidRPr="00610AD2">
              <w:rPr>
                <w:rFonts w:eastAsia="Times New Roman"/>
                <w:kern w:val="0"/>
                <w:sz w:val="28"/>
                <w:szCs w:val="28"/>
                <w:lang w:eastAsia="ru-RU"/>
              </w:rPr>
              <w:t>отдельными государственными полномочиями</w:t>
            </w:r>
          </w:p>
          <w:p w:rsidR="00867248" w:rsidRDefault="00867248" w:rsidP="00937D46">
            <w:pPr>
              <w:tabs>
                <w:tab w:val="left" w:pos="142"/>
              </w:tabs>
              <w:jc w:val="both"/>
              <w:rPr>
                <w:rFonts w:eastAsia="Times New Roman"/>
                <w:b/>
                <w:sz w:val="28"/>
              </w:rPr>
            </w:pPr>
          </w:p>
        </w:tc>
        <w:tc>
          <w:tcPr>
            <w:tcW w:w="1948" w:type="dxa"/>
          </w:tcPr>
          <w:p w:rsidR="00867248" w:rsidRDefault="00867248" w:rsidP="00937D46">
            <w:pPr>
              <w:tabs>
                <w:tab w:val="left" w:pos="142"/>
              </w:tabs>
              <w:rPr>
                <w:rFonts w:eastAsia="Times New Roman"/>
                <w:sz w:val="28"/>
              </w:rPr>
            </w:pPr>
          </w:p>
          <w:p w:rsidR="00867248" w:rsidRDefault="00867248" w:rsidP="00937D46">
            <w:pPr>
              <w:tabs>
                <w:tab w:val="left" w:pos="142"/>
              </w:tabs>
              <w:rPr>
                <w:rFonts w:eastAsia="Times New Roman"/>
                <w:sz w:val="28"/>
              </w:rPr>
            </w:pPr>
          </w:p>
          <w:p w:rsidR="00867248" w:rsidRDefault="00867248" w:rsidP="00937D46">
            <w:pPr>
              <w:tabs>
                <w:tab w:val="left" w:pos="142"/>
              </w:tabs>
              <w:rPr>
                <w:rFonts w:eastAsia="Times New Roman"/>
                <w:b/>
                <w:sz w:val="28"/>
              </w:rPr>
            </w:pPr>
            <w:r>
              <w:rPr>
                <w:rFonts w:eastAsia="Times New Roman"/>
                <w:sz w:val="28"/>
              </w:rPr>
              <w:t>стр.5</w:t>
            </w:r>
          </w:p>
        </w:tc>
      </w:tr>
      <w:tr w:rsidR="00867248" w:rsidTr="00937D46">
        <w:tc>
          <w:tcPr>
            <w:tcW w:w="1384" w:type="dxa"/>
          </w:tcPr>
          <w:p w:rsidR="00867248" w:rsidRDefault="00867248" w:rsidP="00937D46">
            <w:pPr>
              <w:tabs>
                <w:tab w:val="left" w:pos="142"/>
              </w:tabs>
              <w:jc w:val="center"/>
              <w:rPr>
                <w:rFonts w:eastAsia="Times New Roman"/>
                <w:b/>
                <w:sz w:val="28"/>
              </w:rPr>
            </w:pPr>
            <w:r>
              <w:rPr>
                <w:rFonts w:eastAsia="Times New Roman"/>
                <w:sz w:val="28"/>
              </w:rPr>
              <w:t>Глава 3.</w:t>
            </w:r>
          </w:p>
        </w:tc>
        <w:tc>
          <w:tcPr>
            <w:tcW w:w="6521" w:type="dxa"/>
          </w:tcPr>
          <w:p w:rsidR="00867248" w:rsidRDefault="00867248" w:rsidP="00937D46">
            <w:pPr>
              <w:tabs>
                <w:tab w:val="left" w:pos="142"/>
              </w:tabs>
              <w:snapToGrid w:val="0"/>
              <w:ind w:right="-108" w:firstLine="32"/>
              <w:jc w:val="both"/>
              <w:rPr>
                <w:rFonts w:eastAsia="Times New Roman"/>
                <w:sz w:val="28"/>
              </w:rPr>
            </w:pPr>
            <w:r>
              <w:rPr>
                <w:rFonts w:eastAsia="Times New Roman"/>
                <w:sz w:val="28"/>
              </w:rPr>
              <w:t xml:space="preserve">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 </w:t>
            </w:r>
          </w:p>
          <w:p w:rsidR="00867248" w:rsidRDefault="00867248" w:rsidP="00937D46">
            <w:pPr>
              <w:tabs>
                <w:tab w:val="left" w:pos="142"/>
              </w:tabs>
              <w:snapToGrid w:val="0"/>
              <w:ind w:right="-108" w:firstLine="32"/>
              <w:jc w:val="both"/>
              <w:rPr>
                <w:rFonts w:eastAsia="Times New Roman"/>
                <w:b/>
                <w:sz w:val="28"/>
              </w:rPr>
            </w:pPr>
          </w:p>
        </w:tc>
        <w:tc>
          <w:tcPr>
            <w:tcW w:w="1948" w:type="dxa"/>
          </w:tcPr>
          <w:p w:rsidR="00867248" w:rsidRDefault="00867248" w:rsidP="00937D46">
            <w:pPr>
              <w:tabs>
                <w:tab w:val="left" w:pos="142"/>
              </w:tabs>
              <w:rPr>
                <w:rFonts w:eastAsia="Times New Roman"/>
                <w:sz w:val="28"/>
              </w:rPr>
            </w:pPr>
          </w:p>
          <w:p w:rsidR="00867248" w:rsidRDefault="00867248" w:rsidP="00937D46">
            <w:pPr>
              <w:tabs>
                <w:tab w:val="left" w:pos="142"/>
              </w:tabs>
              <w:rPr>
                <w:rFonts w:eastAsia="Times New Roman"/>
                <w:sz w:val="28"/>
              </w:rPr>
            </w:pPr>
          </w:p>
          <w:p w:rsidR="00867248" w:rsidRDefault="00867248" w:rsidP="00937D46">
            <w:pPr>
              <w:tabs>
                <w:tab w:val="left" w:pos="142"/>
              </w:tabs>
              <w:rPr>
                <w:rFonts w:eastAsia="Times New Roman"/>
                <w:sz w:val="28"/>
              </w:rPr>
            </w:pPr>
          </w:p>
          <w:p w:rsidR="00867248" w:rsidRDefault="00867248" w:rsidP="00937D46">
            <w:pPr>
              <w:tabs>
                <w:tab w:val="left" w:pos="142"/>
              </w:tabs>
              <w:rPr>
                <w:rFonts w:eastAsia="Times New Roman"/>
                <w:b/>
                <w:sz w:val="28"/>
              </w:rPr>
            </w:pPr>
            <w:r>
              <w:rPr>
                <w:rFonts w:eastAsia="Times New Roman"/>
                <w:sz w:val="28"/>
              </w:rPr>
              <w:t>стр.11</w:t>
            </w:r>
          </w:p>
        </w:tc>
      </w:tr>
      <w:tr w:rsidR="00867248" w:rsidTr="00937D46">
        <w:tc>
          <w:tcPr>
            <w:tcW w:w="1384" w:type="dxa"/>
          </w:tcPr>
          <w:p w:rsidR="00867248" w:rsidRDefault="00867248" w:rsidP="00937D46">
            <w:pPr>
              <w:tabs>
                <w:tab w:val="left" w:pos="142"/>
              </w:tabs>
              <w:jc w:val="center"/>
              <w:rPr>
                <w:rFonts w:eastAsia="Times New Roman"/>
                <w:b/>
                <w:sz w:val="28"/>
              </w:rPr>
            </w:pPr>
            <w:r>
              <w:rPr>
                <w:rFonts w:eastAsia="Times New Roman"/>
                <w:sz w:val="28"/>
              </w:rPr>
              <w:t>Глава 4.</w:t>
            </w:r>
          </w:p>
        </w:tc>
        <w:tc>
          <w:tcPr>
            <w:tcW w:w="6521" w:type="dxa"/>
          </w:tcPr>
          <w:p w:rsidR="00867248" w:rsidRDefault="00867248" w:rsidP="00937D46">
            <w:pPr>
              <w:tabs>
                <w:tab w:val="left" w:pos="142"/>
              </w:tabs>
              <w:snapToGrid w:val="0"/>
              <w:jc w:val="both"/>
              <w:rPr>
                <w:rFonts w:eastAsia="Times New Roman"/>
                <w:sz w:val="28"/>
              </w:rPr>
            </w:pPr>
            <w:r>
              <w:rPr>
                <w:rFonts w:eastAsia="Times New Roman"/>
                <w:sz w:val="28"/>
              </w:rPr>
              <w:t>Органы местного самоуправления и должностные лица местного самоуправления</w:t>
            </w:r>
          </w:p>
          <w:p w:rsidR="00867248" w:rsidRDefault="00867248" w:rsidP="00937D46">
            <w:pPr>
              <w:tabs>
                <w:tab w:val="left" w:pos="142"/>
              </w:tabs>
              <w:snapToGrid w:val="0"/>
              <w:jc w:val="both"/>
              <w:rPr>
                <w:rFonts w:eastAsia="Times New Roman"/>
                <w:b/>
                <w:sz w:val="28"/>
              </w:rPr>
            </w:pPr>
          </w:p>
        </w:tc>
        <w:tc>
          <w:tcPr>
            <w:tcW w:w="1948" w:type="dxa"/>
          </w:tcPr>
          <w:p w:rsidR="00867248" w:rsidRDefault="00867248" w:rsidP="00937D46">
            <w:pPr>
              <w:tabs>
                <w:tab w:val="left" w:pos="142"/>
              </w:tabs>
              <w:rPr>
                <w:rFonts w:eastAsia="Times New Roman"/>
                <w:sz w:val="28"/>
              </w:rPr>
            </w:pPr>
          </w:p>
          <w:p w:rsidR="00867248" w:rsidRDefault="00867248" w:rsidP="00937D46">
            <w:pPr>
              <w:tabs>
                <w:tab w:val="left" w:pos="142"/>
              </w:tabs>
              <w:rPr>
                <w:rFonts w:eastAsia="Times New Roman"/>
                <w:b/>
                <w:sz w:val="28"/>
              </w:rPr>
            </w:pPr>
            <w:r>
              <w:rPr>
                <w:rFonts w:eastAsia="Times New Roman"/>
                <w:sz w:val="28"/>
              </w:rPr>
              <w:t>стр.26</w:t>
            </w:r>
          </w:p>
        </w:tc>
      </w:tr>
      <w:tr w:rsidR="00867248" w:rsidTr="00937D46">
        <w:tc>
          <w:tcPr>
            <w:tcW w:w="1384" w:type="dxa"/>
          </w:tcPr>
          <w:p w:rsidR="00867248" w:rsidRDefault="00867248" w:rsidP="00937D46">
            <w:pPr>
              <w:tabs>
                <w:tab w:val="left" w:pos="142"/>
              </w:tabs>
              <w:jc w:val="center"/>
              <w:rPr>
                <w:rFonts w:eastAsia="Times New Roman"/>
                <w:b/>
                <w:sz w:val="28"/>
              </w:rPr>
            </w:pPr>
            <w:r>
              <w:rPr>
                <w:rFonts w:eastAsia="Times New Roman"/>
                <w:sz w:val="28"/>
              </w:rPr>
              <w:t>Глава 5.</w:t>
            </w:r>
          </w:p>
        </w:tc>
        <w:tc>
          <w:tcPr>
            <w:tcW w:w="6521" w:type="dxa"/>
          </w:tcPr>
          <w:p w:rsidR="00867248" w:rsidRDefault="00867248" w:rsidP="00937D46">
            <w:pPr>
              <w:tabs>
                <w:tab w:val="left" w:pos="142"/>
              </w:tabs>
              <w:jc w:val="both"/>
              <w:rPr>
                <w:rFonts w:eastAsia="Times New Roman"/>
                <w:sz w:val="28"/>
              </w:rPr>
            </w:pPr>
            <w:r>
              <w:rPr>
                <w:rFonts w:eastAsia="Times New Roman"/>
                <w:sz w:val="28"/>
              </w:rPr>
              <w:t>Муниципальная служба</w:t>
            </w:r>
          </w:p>
          <w:p w:rsidR="00867248" w:rsidRDefault="00867248" w:rsidP="00937D46">
            <w:pPr>
              <w:tabs>
                <w:tab w:val="left" w:pos="142"/>
              </w:tabs>
              <w:jc w:val="both"/>
              <w:rPr>
                <w:rFonts w:eastAsia="Times New Roman"/>
                <w:b/>
                <w:sz w:val="28"/>
              </w:rPr>
            </w:pPr>
          </w:p>
        </w:tc>
        <w:tc>
          <w:tcPr>
            <w:tcW w:w="1948" w:type="dxa"/>
          </w:tcPr>
          <w:p w:rsidR="00867248" w:rsidRDefault="00867248" w:rsidP="008C5959">
            <w:pPr>
              <w:tabs>
                <w:tab w:val="left" w:pos="142"/>
              </w:tabs>
              <w:rPr>
                <w:rFonts w:eastAsia="Times New Roman"/>
                <w:b/>
                <w:sz w:val="28"/>
              </w:rPr>
            </w:pPr>
            <w:r>
              <w:rPr>
                <w:rFonts w:eastAsia="Times New Roman"/>
                <w:sz w:val="28"/>
              </w:rPr>
              <w:t>стр.4</w:t>
            </w:r>
            <w:r w:rsidR="008C5959">
              <w:rPr>
                <w:rFonts w:eastAsia="Times New Roman"/>
                <w:sz w:val="28"/>
              </w:rPr>
              <w:t>8</w:t>
            </w:r>
          </w:p>
        </w:tc>
      </w:tr>
      <w:tr w:rsidR="00867248" w:rsidTr="00937D46">
        <w:tc>
          <w:tcPr>
            <w:tcW w:w="1384" w:type="dxa"/>
          </w:tcPr>
          <w:p w:rsidR="00867248" w:rsidRDefault="00867248" w:rsidP="00937D46">
            <w:pPr>
              <w:tabs>
                <w:tab w:val="left" w:pos="142"/>
              </w:tabs>
              <w:jc w:val="center"/>
              <w:rPr>
                <w:rFonts w:eastAsia="Times New Roman"/>
                <w:b/>
                <w:sz w:val="28"/>
              </w:rPr>
            </w:pPr>
            <w:r>
              <w:rPr>
                <w:rFonts w:eastAsia="Times New Roman"/>
                <w:sz w:val="28"/>
              </w:rPr>
              <w:t>Глава 6.</w:t>
            </w:r>
          </w:p>
        </w:tc>
        <w:tc>
          <w:tcPr>
            <w:tcW w:w="6521" w:type="dxa"/>
          </w:tcPr>
          <w:p w:rsidR="00867248" w:rsidRDefault="00867248" w:rsidP="00937D46">
            <w:pPr>
              <w:tabs>
                <w:tab w:val="left" w:pos="142"/>
              </w:tabs>
              <w:jc w:val="both"/>
              <w:rPr>
                <w:rFonts w:eastAsia="Times New Roman"/>
                <w:sz w:val="28"/>
              </w:rPr>
            </w:pPr>
            <w:r>
              <w:rPr>
                <w:rFonts w:eastAsia="Times New Roman"/>
                <w:sz w:val="28"/>
              </w:rPr>
              <w:t xml:space="preserve">Муниципальные правовые акты   </w:t>
            </w:r>
          </w:p>
          <w:p w:rsidR="00867248" w:rsidRDefault="00867248" w:rsidP="00937D46">
            <w:pPr>
              <w:tabs>
                <w:tab w:val="left" w:pos="142"/>
              </w:tabs>
              <w:jc w:val="both"/>
              <w:rPr>
                <w:rFonts w:eastAsia="Times New Roman"/>
                <w:b/>
                <w:sz w:val="28"/>
              </w:rPr>
            </w:pPr>
          </w:p>
        </w:tc>
        <w:tc>
          <w:tcPr>
            <w:tcW w:w="1948" w:type="dxa"/>
          </w:tcPr>
          <w:p w:rsidR="00867248" w:rsidRDefault="008C5959" w:rsidP="008C5959">
            <w:pPr>
              <w:tabs>
                <w:tab w:val="left" w:pos="142"/>
              </w:tabs>
              <w:rPr>
                <w:rFonts w:eastAsia="Times New Roman"/>
                <w:b/>
                <w:sz w:val="28"/>
              </w:rPr>
            </w:pPr>
            <w:r>
              <w:rPr>
                <w:rFonts w:eastAsia="Times New Roman"/>
                <w:sz w:val="28"/>
              </w:rPr>
              <w:t>стр.51</w:t>
            </w:r>
          </w:p>
        </w:tc>
      </w:tr>
      <w:tr w:rsidR="00867248" w:rsidTr="00937D46">
        <w:tc>
          <w:tcPr>
            <w:tcW w:w="1384" w:type="dxa"/>
          </w:tcPr>
          <w:p w:rsidR="00867248" w:rsidRDefault="00867248" w:rsidP="00937D46">
            <w:pPr>
              <w:tabs>
                <w:tab w:val="left" w:pos="142"/>
              </w:tabs>
              <w:jc w:val="center"/>
              <w:rPr>
                <w:rFonts w:eastAsia="Times New Roman"/>
                <w:b/>
                <w:sz w:val="28"/>
              </w:rPr>
            </w:pPr>
            <w:r>
              <w:rPr>
                <w:rFonts w:eastAsia="Times New Roman"/>
                <w:sz w:val="28"/>
              </w:rPr>
              <w:t>Глава 7.</w:t>
            </w:r>
          </w:p>
        </w:tc>
        <w:tc>
          <w:tcPr>
            <w:tcW w:w="6521" w:type="dxa"/>
          </w:tcPr>
          <w:p w:rsidR="00867248" w:rsidRDefault="00867248" w:rsidP="00937D46">
            <w:pPr>
              <w:tabs>
                <w:tab w:val="left" w:pos="142"/>
              </w:tabs>
              <w:jc w:val="both"/>
              <w:rPr>
                <w:rFonts w:eastAsia="Times New Roman"/>
                <w:sz w:val="28"/>
              </w:rPr>
            </w:pPr>
            <w:r>
              <w:rPr>
                <w:rFonts w:eastAsia="Times New Roman"/>
                <w:sz w:val="28"/>
              </w:rPr>
              <w:t xml:space="preserve">Экономическая основа местного самоуправления  </w:t>
            </w:r>
          </w:p>
          <w:p w:rsidR="00867248" w:rsidRDefault="00867248" w:rsidP="00937D46">
            <w:pPr>
              <w:tabs>
                <w:tab w:val="left" w:pos="142"/>
              </w:tabs>
              <w:jc w:val="both"/>
              <w:rPr>
                <w:rFonts w:eastAsia="Times New Roman"/>
                <w:b/>
                <w:sz w:val="28"/>
              </w:rPr>
            </w:pPr>
          </w:p>
        </w:tc>
        <w:tc>
          <w:tcPr>
            <w:tcW w:w="1948" w:type="dxa"/>
          </w:tcPr>
          <w:p w:rsidR="00867248" w:rsidRDefault="00867248" w:rsidP="008C5959">
            <w:pPr>
              <w:tabs>
                <w:tab w:val="left" w:pos="142"/>
              </w:tabs>
              <w:rPr>
                <w:rFonts w:eastAsia="Times New Roman"/>
                <w:b/>
                <w:sz w:val="28"/>
              </w:rPr>
            </w:pPr>
            <w:r>
              <w:rPr>
                <w:rFonts w:eastAsia="Times New Roman"/>
                <w:sz w:val="28"/>
              </w:rPr>
              <w:t>стр.5</w:t>
            </w:r>
            <w:r w:rsidR="008C5959">
              <w:rPr>
                <w:rFonts w:eastAsia="Times New Roman"/>
                <w:sz w:val="28"/>
              </w:rPr>
              <w:t>8</w:t>
            </w:r>
          </w:p>
        </w:tc>
      </w:tr>
      <w:tr w:rsidR="00867248" w:rsidTr="00937D46">
        <w:tc>
          <w:tcPr>
            <w:tcW w:w="1384" w:type="dxa"/>
          </w:tcPr>
          <w:p w:rsidR="00867248" w:rsidRDefault="00867248" w:rsidP="00937D46">
            <w:pPr>
              <w:tabs>
                <w:tab w:val="left" w:pos="142"/>
              </w:tabs>
              <w:jc w:val="center"/>
              <w:rPr>
                <w:rFonts w:eastAsia="Times New Roman"/>
                <w:b/>
                <w:sz w:val="28"/>
              </w:rPr>
            </w:pPr>
            <w:r>
              <w:rPr>
                <w:rFonts w:eastAsia="Times New Roman"/>
                <w:sz w:val="28"/>
              </w:rPr>
              <w:t>Глава 8.</w:t>
            </w:r>
          </w:p>
        </w:tc>
        <w:tc>
          <w:tcPr>
            <w:tcW w:w="6521" w:type="dxa"/>
          </w:tcPr>
          <w:p w:rsidR="00867248" w:rsidRDefault="00867248" w:rsidP="00937D46">
            <w:pPr>
              <w:tabs>
                <w:tab w:val="left" w:pos="142"/>
              </w:tabs>
              <w:snapToGrid w:val="0"/>
              <w:jc w:val="both"/>
              <w:rPr>
                <w:rFonts w:eastAsia="Times New Roman"/>
                <w:sz w:val="28"/>
              </w:rPr>
            </w:pPr>
            <w:r>
              <w:rPr>
                <w:rFonts w:eastAsia="Times New Roman"/>
                <w:sz w:val="28"/>
              </w:rPr>
              <w:t xml:space="preserve">Ответственность органов местного самоуправления и должностных лиц местного самоуправления поселения   </w:t>
            </w:r>
          </w:p>
          <w:p w:rsidR="00867248" w:rsidRDefault="00867248" w:rsidP="00937D46">
            <w:pPr>
              <w:tabs>
                <w:tab w:val="left" w:pos="142"/>
              </w:tabs>
              <w:snapToGrid w:val="0"/>
              <w:jc w:val="both"/>
              <w:rPr>
                <w:rFonts w:eastAsia="Times New Roman"/>
                <w:b/>
                <w:sz w:val="28"/>
              </w:rPr>
            </w:pPr>
          </w:p>
        </w:tc>
        <w:tc>
          <w:tcPr>
            <w:tcW w:w="1948" w:type="dxa"/>
          </w:tcPr>
          <w:p w:rsidR="00867248" w:rsidRDefault="00867248" w:rsidP="00937D46">
            <w:pPr>
              <w:tabs>
                <w:tab w:val="left" w:pos="142"/>
              </w:tabs>
              <w:rPr>
                <w:rFonts w:eastAsia="Times New Roman"/>
                <w:sz w:val="28"/>
              </w:rPr>
            </w:pPr>
          </w:p>
          <w:p w:rsidR="00867248" w:rsidRDefault="00867248" w:rsidP="00937D46">
            <w:pPr>
              <w:tabs>
                <w:tab w:val="left" w:pos="142"/>
              </w:tabs>
              <w:rPr>
                <w:rFonts w:eastAsia="Times New Roman"/>
                <w:sz w:val="28"/>
              </w:rPr>
            </w:pPr>
          </w:p>
          <w:p w:rsidR="00867248" w:rsidRDefault="00867248" w:rsidP="008C5959">
            <w:pPr>
              <w:tabs>
                <w:tab w:val="left" w:pos="142"/>
              </w:tabs>
              <w:rPr>
                <w:rFonts w:eastAsia="Times New Roman"/>
                <w:b/>
                <w:sz w:val="28"/>
              </w:rPr>
            </w:pPr>
            <w:r>
              <w:rPr>
                <w:rFonts w:eastAsia="Times New Roman"/>
                <w:sz w:val="28"/>
              </w:rPr>
              <w:t>стр.6</w:t>
            </w:r>
            <w:r w:rsidR="008C5959">
              <w:rPr>
                <w:rFonts w:eastAsia="Times New Roman"/>
                <w:sz w:val="28"/>
              </w:rPr>
              <w:t>8</w:t>
            </w:r>
          </w:p>
        </w:tc>
      </w:tr>
      <w:tr w:rsidR="00867248" w:rsidTr="00937D46">
        <w:tc>
          <w:tcPr>
            <w:tcW w:w="1384" w:type="dxa"/>
          </w:tcPr>
          <w:p w:rsidR="00867248" w:rsidRDefault="00867248" w:rsidP="00937D46">
            <w:pPr>
              <w:tabs>
                <w:tab w:val="left" w:pos="142"/>
              </w:tabs>
              <w:jc w:val="center"/>
              <w:rPr>
                <w:rFonts w:eastAsia="Times New Roman"/>
                <w:b/>
                <w:sz w:val="28"/>
              </w:rPr>
            </w:pPr>
            <w:r>
              <w:rPr>
                <w:rFonts w:eastAsia="Times New Roman"/>
                <w:sz w:val="28"/>
              </w:rPr>
              <w:t>Глава 9.</w:t>
            </w:r>
          </w:p>
        </w:tc>
        <w:tc>
          <w:tcPr>
            <w:tcW w:w="6521" w:type="dxa"/>
          </w:tcPr>
          <w:p w:rsidR="00867248" w:rsidRDefault="00867248" w:rsidP="00937D46">
            <w:pPr>
              <w:tabs>
                <w:tab w:val="left" w:pos="142"/>
              </w:tabs>
              <w:jc w:val="both"/>
              <w:rPr>
                <w:rFonts w:eastAsia="Times New Roman"/>
                <w:sz w:val="28"/>
              </w:rPr>
            </w:pPr>
            <w:r>
              <w:rPr>
                <w:rFonts w:eastAsia="Times New Roman"/>
                <w:sz w:val="28"/>
              </w:rPr>
              <w:t xml:space="preserve">Заключительные положения   </w:t>
            </w:r>
          </w:p>
          <w:p w:rsidR="00867248" w:rsidRDefault="00867248" w:rsidP="00937D46">
            <w:pPr>
              <w:tabs>
                <w:tab w:val="left" w:pos="142"/>
              </w:tabs>
              <w:jc w:val="both"/>
              <w:rPr>
                <w:rFonts w:eastAsia="Times New Roman"/>
                <w:b/>
                <w:sz w:val="28"/>
              </w:rPr>
            </w:pPr>
          </w:p>
        </w:tc>
        <w:tc>
          <w:tcPr>
            <w:tcW w:w="1948" w:type="dxa"/>
          </w:tcPr>
          <w:p w:rsidR="00867248" w:rsidRDefault="00867248" w:rsidP="00937D46">
            <w:pPr>
              <w:tabs>
                <w:tab w:val="left" w:pos="142"/>
              </w:tabs>
              <w:rPr>
                <w:rFonts w:eastAsia="Times New Roman"/>
                <w:b/>
                <w:sz w:val="28"/>
              </w:rPr>
            </w:pPr>
            <w:r>
              <w:rPr>
                <w:rFonts w:eastAsia="Times New Roman"/>
                <w:sz w:val="28"/>
              </w:rPr>
              <w:t>стр.</w:t>
            </w:r>
            <w:r w:rsidR="008C5959">
              <w:rPr>
                <w:rFonts w:eastAsia="Times New Roman"/>
                <w:sz w:val="28"/>
              </w:rPr>
              <w:t>71</w:t>
            </w: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867248" w:rsidRDefault="00867248" w:rsidP="00867248"/>
    <w:p w:rsidR="00867248" w:rsidRDefault="00867248" w:rsidP="00867248"/>
    <w:p w:rsidR="00867248" w:rsidRDefault="00867248" w:rsidP="00867248"/>
    <w:p w:rsidR="00867248" w:rsidRDefault="00867248" w:rsidP="00867248"/>
    <w:p w:rsidR="00867248" w:rsidRPr="00867248" w:rsidRDefault="00867248" w:rsidP="00867248"/>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867248" w:rsidRDefault="00867248" w:rsidP="00867248">
      <w:pPr>
        <w:tabs>
          <w:tab w:val="left" w:pos="-1276"/>
        </w:tabs>
        <w:ind w:firstLine="851"/>
        <w:jc w:val="both"/>
        <w:rPr>
          <w:sz w:val="28"/>
        </w:rPr>
      </w:pPr>
      <w:proofErr w:type="gramStart"/>
      <w:r>
        <w:rPr>
          <w:sz w:val="28"/>
        </w:rPr>
        <w:t>Настоящий устав Пригородного сельского поселения Крымского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Пригородного сельского поселения Крымского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Пригородного сельского поселения Крымского района.</w:t>
      </w:r>
    </w:p>
    <w:p w:rsidR="009917B8" w:rsidRPr="00947F1C" w:rsidRDefault="00867248" w:rsidP="00947F1C">
      <w:pPr>
        <w:tabs>
          <w:tab w:val="left" w:pos="-1276"/>
        </w:tabs>
        <w:ind w:firstLine="851"/>
        <w:jc w:val="both"/>
        <w:rPr>
          <w:sz w:val="28"/>
        </w:rPr>
      </w:pPr>
      <w:r>
        <w:rPr>
          <w:sz w:val="28"/>
        </w:rPr>
        <w:t xml:space="preserve">Устав является основным нормативным правовым актом Пригородного сельского поселения Крымского района, которому должны соответствовать все иные нормативные правовые акты органов и должностных лиц местного самоуправления Пригородного сельского поселения Крымского района. </w:t>
      </w:r>
    </w:p>
    <w:p w:rsidR="00947F1C" w:rsidRDefault="00947F1C" w:rsidP="0081350A">
      <w:pPr>
        <w:tabs>
          <w:tab w:val="left" w:pos="142"/>
        </w:tabs>
        <w:ind w:firstLine="851"/>
        <w:jc w:val="both"/>
        <w:rPr>
          <w:rFonts w:eastAsia="Times New Roman"/>
          <w:sz w:val="28"/>
        </w:rPr>
      </w:pPr>
    </w:p>
    <w:p w:rsidR="00947F1C" w:rsidRDefault="00947F1C"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867248" w:rsidRDefault="00867248" w:rsidP="00867248">
      <w:pPr>
        <w:pStyle w:val="WW-3"/>
        <w:rPr>
          <w:b w:val="0"/>
          <w:i w:val="0"/>
        </w:rPr>
      </w:pPr>
      <w:r>
        <w:rPr>
          <w:b w:val="0"/>
          <w:i w:val="0"/>
        </w:rPr>
        <w:t>Наименования «муниципальное образование Пригородное сельское поселение в составе муниципального образования Крымский район» и «Пригородное  сельское поселение Крымского района» равнозначны (далее по тексту – поселение).</w:t>
      </w:r>
    </w:p>
    <w:p w:rsidR="00867248" w:rsidRDefault="00867248" w:rsidP="00867248">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Пригородного сельского поселения Крымского района (далее по тексту – Совет). </w:t>
      </w:r>
    </w:p>
    <w:p w:rsidR="00867248" w:rsidRDefault="00867248" w:rsidP="00867248">
      <w:pPr>
        <w:tabs>
          <w:tab w:val="left" w:pos="-1276"/>
        </w:tabs>
        <w:ind w:firstLine="851"/>
        <w:jc w:val="both"/>
        <w:rPr>
          <w:sz w:val="28"/>
        </w:rPr>
      </w:pPr>
      <w:r>
        <w:rPr>
          <w:sz w:val="28"/>
        </w:rPr>
        <w:t>Глава муниципального образования - глава Пригородного сельского поселения Крымского района (далее по тексту - глава поселения).</w:t>
      </w:r>
    </w:p>
    <w:p w:rsidR="00867248" w:rsidRDefault="00867248" w:rsidP="00867248">
      <w:pPr>
        <w:tabs>
          <w:tab w:val="left" w:pos="-1276"/>
        </w:tabs>
        <w:ind w:firstLine="851"/>
        <w:jc w:val="both"/>
        <w:rPr>
          <w:sz w:val="28"/>
        </w:rPr>
      </w:pPr>
      <w:r>
        <w:rPr>
          <w:sz w:val="28"/>
        </w:rPr>
        <w:t>Исполнительно-распорядительный орган муниципального образования - администрация Пригородного сельского поселения Крымского района (далее по тексту - администрация).</w:t>
      </w:r>
    </w:p>
    <w:p w:rsidR="00867248" w:rsidRDefault="00867248" w:rsidP="00867248">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867248" w:rsidRPr="00602648" w:rsidRDefault="00867248" w:rsidP="00867248">
      <w:pPr>
        <w:pStyle w:val="ad"/>
        <w:tabs>
          <w:tab w:val="left" w:pos="-993"/>
          <w:tab w:val="left" w:pos="563"/>
        </w:tabs>
        <w:suppressAutoHyphens w:val="0"/>
        <w:spacing w:after="0" w:line="240" w:lineRule="auto"/>
        <w:ind w:firstLine="851"/>
        <w:jc w:val="both"/>
        <w:rPr>
          <w:sz w:val="28"/>
          <w:szCs w:val="28"/>
        </w:rPr>
      </w:pPr>
      <w:r w:rsidRPr="00602648">
        <w:rPr>
          <w:sz w:val="28"/>
          <w:szCs w:val="28"/>
        </w:rPr>
        <w:t>Пригородное сельское поселение наделено Законом Краснода</w:t>
      </w:r>
      <w:r w:rsidR="000E68AC">
        <w:rPr>
          <w:sz w:val="28"/>
          <w:szCs w:val="28"/>
        </w:rPr>
        <w:t>рского края от 22.07.2004 № 766-</w:t>
      </w:r>
      <w:r w:rsidRPr="00602648">
        <w:rPr>
          <w:sz w:val="28"/>
          <w:szCs w:val="28"/>
        </w:rPr>
        <w:t>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входящего в состав территории Крымского района.</w:t>
      </w:r>
    </w:p>
    <w:p w:rsidR="00947F1C" w:rsidRDefault="00947F1C" w:rsidP="000E68AC">
      <w:pPr>
        <w:pStyle w:val="ConsNormal"/>
        <w:tabs>
          <w:tab w:val="left" w:pos="142"/>
        </w:tabs>
        <w:ind w:firstLine="0"/>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0008F6" w:rsidRPr="00311AD7" w:rsidRDefault="000008F6" w:rsidP="000008F6">
      <w:pPr>
        <w:tabs>
          <w:tab w:val="left" w:pos="-1276"/>
        </w:tabs>
        <w:suppressAutoHyphens w:val="0"/>
        <w:ind w:firstLine="851"/>
        <w:jc w:val="both"/>
        <w:rPr>
          <w:sz w:val="28"/>
          <w:szCs w:val="28"/>
        </w:rPr>
      </w:pPr>
      <w:r w:rsidRPr="00311AD7">
        <w:rPr>
          <w:sz w:val="28"/>
          <w:szCs w:val="28"/>
        </w:rPr>
        <w:t>1. Местное самоуправление в поселении осуществляется в границах поселения, установленных Законом Краснодарского края от 22.07.2004   № 766 - 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0008F6" w:rsidRPr="00311AD7" w:rsidRDefault="000008F6" w:rsidP="000008F6">
      <w:pPr>
        <w:pStyle w:val="ConsNormal"/>
        <w:tabs>
          <w:tab w:val="left" w:pos="-1276"/>
        </w:tabs>
        <w:suppressAutoHyphens w:val="0"/>
        <w:ind w:firstLine="851"/>
        <w:jc w:val="both"/>
        <w:rPr>
          <w:rFonts w:ascii="Times New Roman" w:hAnsi="Times New Roman"/>
          <w:sz w:val="28"/>
          <w:szCs w:val="28"/>
        </w:rPr>
      </w:pPr>
      <w:r w:rsidRPr="00311AD7">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0008F6" w:rsidRPr="00311AD7" w:rsidRDefault="000008F6" w:rsidP="000008F6">
      <w:pPr>
        <w:pStyle w:val="ConsNormal"/>
        <w:tabs>
          <w:tab w:val="left" w:pos="-1276"/>
        </w:tabs>
        <w:suppressAutoHyphens w:val="0"/>
        <w:ind w:firstLine="851"/>
        <w:jc w:val="both"/>
        <w:rPr>
          <w:rFonts w:ascii="Times New Roman" w:hAnsi="Times New Roman"/>
          <w:sz w:val="28"/>
          <w:szCs w:val="28"/>
        </w:rPr>
      </w:pPr>
      <w:r w:rsidRPr="00311AD7">
        <w:rPr>
          <w:rFonts w:ascii="Times New Roman" w:hAnsi="Times New Roman"/>
          <w:sz w:val="28"/>
          <w:szCs w:val="28"/>
        </w:rPr>
        <w:t>Изменение границ не допускается без учета мнения населения поселения.</w:t>
      </w:r>
    </w:p>
    <w:p w:rsidR="000008F6" w:rsidRPr="00311AD7" w:rsidRDefault="000008F6" w:rsidP="000008F6">
      <w:pPr>
        <w:tabs>
          <w:tab w:val="left" w:pos="-1276"/>
        </w:tabs>
        <w:suppressAutoHyphens w:val="0"/>
        <w:ind w:firstLine="851"/>
        <w:jc w:val="both"/>
        <w:rPr>
          <w:sz w:val="28"/>
          <w:szCs w:val="28"/>
        </w:rPr>
      </w:pPr>
      <w:r w:rsidRPr="00311AD7">
        <w:rPr>
          <w:sz w:val="28"/>
          <w:szCs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w:t>
      </w:r>
      <w:r w:rsidRPr="00E77969">
        <w:rPr>
          <w:rFonts w:eastAsia="Times New Roman"/>
          <w:sz w:val="28"/>
        </w:rPr>
        <w:t>и</w:t>
      </w:r>
      <w:r w:rsidR="000F1F52" w:rsidRPr="002D5A50">
        <w:rPr>
          <w:rFonts w:eastAsiaTheme="minorHAnsi"/>
          <w:kern w:val="0"/>
          <w:sz w:val="28"/>
          <w:szCs w:val="28"/>
        </w:rPr>
        <w:t xml:space="preserve">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w:t>
      </w:r>
      <w:r w:rsidRPr="00E77969">
        <w:rPr>
          <w:rFonts w:eastAsia="Times New Roman"/>
        </w:rPr>
        <w:t>законами</w:t>
      </w:r>
      <w:r w:rsidR="00E77969" w:rsidRPr="00E77969">
        <w:rPr>
          <w:rFonts w:eastAsia="Times New Roman"/>
        </w:rPr>
        <w:t xml:space="preserve"> </w:t>
      </w:r>
      <w:r w:rsidRPr="00E77969">
        <w:rPr>
          <w:rFonts w:eastAsia="Times New Roman"/>
        </w:rPr>
        <w:t>К</w:t>
      </w:r>
      <w:r>
        <w:rPr>
          <w:rFonts w:eastAsia="Times New Roman"/>
        </w:rPr>
        <w:t xml:space="preserve">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6E4455">
        <w:rPr>
          <w:rFonts w:eastAsia="Times New Roman"/>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00B21E10">
        <w:rPr>
          <w:rFonts w:eastAsia="Times New Roman"/>
          <w:sz w:val="28"/>
        </w:rPr>
        <w:t xml:space="preserve"> </w:t>
      </w:r>
      <w:proofErr w:type="gramStart"/>
      <w:r>
        <w:rPr>
          <w:rFonts w:eastAsia="Times New Roman"/>
          <w:sz w:val="28"/>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Pr>
          <w:rFonts w:eastAsia="Times New Roman"/>
          <w:sz w:val="28"/>
        </w:rPr>
        <w:lastRenderedPageBreak/>
        <w:t>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B21E10">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47F1C" w:rsidRDefault="00947F1C"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E77969">
        <w:rPr>
          <w:rFonts w:eastAsia="Times New Roman"/>
          <w:b/>
          <w:caps/>
          <w:sz w:val="28"/>
        </w:rPr>
        <w:t>СЕЛЬСКОГО</w:t>
      </w:r>
      <w:r w:rsidR="00E77969" w:rsidRPr="00E77969">
        <w:rPr>
          <w:rFonts w:eastAsia="Times New Roman"/>
          <w:b/>
          <w:caps/>
          <w:sz w:val="28"/>
        </w:rPr>
        <w:t xml:space="preserve"> </w:t>
      </w:r>
      <w:r w:rsidRPr="00E77969">
        <w:rPr>
          <w:rFonts w:eastAsia="Times New Roman"/>
          <w:b/>
          <w:caps/>
          <w:sz w:val="28"/>
        </w:rPr>
        <w:t>поселения</w:t>
      </w:r>
      <w:r w:rsidR="002F696C" w:rsidRPr="00E77969">
        <w:rPr>
          <w:b/>
          <w:caps/>
          <w:sz w:val="28"/>
          <w:szCs w:val="28"/>
        </w:rPr>
        <w:t xml:space="preserve">, </w:t>
      </w:r>
      <w:r w:rsidR="002F696C" w:rsidRPr="00E77969">
        <w:rPr>
          <w:rFonts w:eastAsia="Times New Roman"/>
          <w:b/>
          <w:kern w:val="0"/>
          <w:sz w:val="28"/>
          <w:szCs w:val="28"/>
          <w:lang w:eastAsia="ru-RU"/>
        </w:rPr>
        <w:t xml:space="preserve">НАДЕЛЕНИЕ ОРГАНОВ МЕСТНОГО САМОУПРАВЛЕНИЯ </w:t>
      </w:r>
      <w:r w:rsidR="0002597E" w:rsidRPr="00E77969">
        <w:rPr>
          <w:rFonts w:eastAsia="Times New Roman"/>
          <w:b/>
          <w:caps/>
          <w:sz w:val="28"/>
        </w:rPr>
        <w:t>СЕЛЬСКОГО</w:t>
      </w:r>
      <w:r w:rsidR="00E77969" w:rsidRPr="00E77969">
        <w:rPr>
          <w:rFonts w:eastAsia="Times New Roman"/>
          <w:b/>
          <w:caps/>
          <w:sz w:val="28"/>
        </w:rPr>
        <w:t xml:space="preserve"> </w:t>
      </w:r>
      <w:r w:rsidR="002F696C" w:rsidRPr="00E77969">
        <w:rPr>
          <w:rFonts w:eastAsia="Times New Roman"/>
          <w:b/>
          <w:kern w:val="0"/>
          <w:sz w:val="28"/>
          <w:szCs w:val="28"/>
          <w:lang w:eastAsia="ru-RU"/>
        </w:rPr>
        <w:t>ПОСЕЛЕНИЯ ОТДЕЛЬНЫМИ</w:t>
      </w:r>
      <w:r w:rsidR="002F696C" w:rsidRPr="00610AD2">
        <w:rPr>
          <w:rFonts w:eastAsia="Times New Roman"/>
          <w:b/>
          <w:kern w:val="0"/>
          <w:sz w:val="28"/>
          <w:szCs w:val="28"/>
          <w:lang w:eastAsia="ru-RU"/>
        </w:rPr>
        <w:t xml:space="preserve">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 xml:space="preserve">организация в границах поселения </w:t>
      </w:r>
      <w:proofErr w:type="spellStart"/>
      <w:r w:rsidRPr="00914ECB">
        <w:rPr>
          <w:sz w:val="28"/>
        </w:rPr>
        <w:t>электро</w:t>
      </w:r>
      <w:proofErr w:type="spellEnd"/>
      <w:r w:rsidRPr="00914ECB">
        <w:rPr>
          <w:sz w:val="28"/>
        </w:rPr>
        <w:t>-, тепл</w:t>
      </w:r>
      <w:proofErr w:type="gramStart"/>
      <w:r w:rsidRPr="00914ECB">
        <w:rPr>
          <w:sz w:val="28"/>
        </w:rPr>
        <w:t>о-</w:t>
      </w:r>
      <w:proofErr w:type="gramEnd"/>
      <w:r w:rsidRPr="00914ECB">
        <w:rPr>
          <w:sz w:val="28"/>
        </w:rPr>
        <w:t xml:space="preserve">, </w:t>
      </w:r>
      <w:proofErr w:type="spellStart"/>
      <w:r w:rsidRPr="00914ECB">
        <w:rPr>
          <w:sz w:val="28"/>
        </w:rPr>
        <w:t>газо</w:t>
      </w:r>
      <w:proofErr w:type="spellEnd"/>
      <w:r w:rsidRPr="00914ECB">
        <w:rPr>
          <w:sz w:val="28"/>
        </w:rPr>
        <w:t>-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B21E10">
        <w:rPr>
          <w:rFonts w:eastAsiaTheme="minorHAnsi"/>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w:t>
      </w:r>
      <w:r w:rsidRPr="00914ECB">
        <w:rPr>
          <w:sz w:val="28"/>
        </w:rPr>
        <w:lastRenderedPageBreak/>
        <w:t>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00B21E10">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3F5E9A">
        <w:rPr>
          <w:rFonts w:ascii="Times New Roman" w:eastAsiaTheme="minorHAnsi" w:hAnsi="Times New Roman" w:cs="Times New Roman"/>
          <w:kern w:val="0"/>
          <w:sz w:val="28"/>
          <w:szCs w:val="28"/>
        </w:rPr>
        <w:t>устанавливающих</w:t>
      </w:r>
      <w:proofErr w:type="gramEnd"/>
      <w:r w:rsidR="00D15528" w:rsidRPr="003F5E9A">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B21E10">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домов, </w:t>
      </w:r>
      <w:r w:rsidR="00D15528" w:rsidRPr="003F5E9A">
        <w:rPr>
          <w:rFonts w:ascii="Times New Roman" w:eastAsiaTheme="minorHAnsi" w:hAnsi="Times New Roman" w:cs="Times New Roman"/>
          <w:kern w:val="0"/>
          <w:sz w:val="28"/>
          <w:szCs w:val="28"/>
        </w:rPr>
        <w:lastRenderedPageBreak/>
        <w:t>размещение и содержание малых архитектурных форм), а</w:t>
      </w:r>
      <w:r w:rsidR="00B21E10">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B21E1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B21E1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Pr="00EA52C2" w:rsidRDefault="00E82929" w:rsidP="00E82929">
      <w:pPr>
        <w:tabs>
          <w:tab w:val="left" w:pos="-1276"/>
          <w:tab w:val="left" w:pos="1134"/>
        </w:tabs>
        <w:suppressAutoHyphens w:val="0"/>
        <w:ind w:firstLine="851"/>
        <w:jc w:val="both"/>
        <w:rPr>
          <w:kern w:val="2"/>
          <w:sz w:val="28"/>
          <w:szCs w:val="28"/>
        </w:rPr>
      </w:pPr>
      <w:r w:rsidRPr="00EA52C2">
        <w:rPr>
          <w:sz w:val="28"/>
          <w:szCs w:val="28"/>
        </w:rPr>
        <w:t>19) организация ритуальных услуг и содержание мест захоронения;</w:t>
      </w:r>
    </w:p>
    <w:p w:rsidR="00E82929" w:rsidRPr="00EA52C2" w:rsidRDefault="00E82929" w:rsidP="00E82929">
      <w:pPr>
        <w:pStyle w:val="ConsNormal"/>
        <w:tabs>
          <w:tab w:val="left" w:pos="-1276"/>
        </w:tabs>
        <w:suppressAutoHyphens w:val="0"/>
        <w:ind w:firstLine="851"/>
        <w:jc w:val="both"/>
        <w:rPr>
          <w:rFonts w:ascii="Times New Roman" w:hAnsi="Times New Roman"/>
          <w:sz w:val="28"/>
          <w:szCs w:val="28"/>
        </w:rPr>
      </w:pPr>
      <w:r w:rsidRPr="00EA52C2">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EA52C2" w:rsidRDefault="00E82929" w:rsidP="00E82929">
      <w:pPr>
        <w:pStyle w:val="ConsNormal"/>
        <w:suppressAutoHyphens w:val="0"/>
        <w:ind w:firstLine="851"/>
        <w:jc w:val="both"/>
        <w:rPr>
          <w:rFonts w:ascii="Times New Roman" w:hAnsi="Times New Roman"/>
          <w:sz w:val="28"/>
          <w:szCs w:val="28"/>
        </w:rPr>
      </w:pPr>
      <w:r w:rsidRPr="00EA52C2">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EA52C2" w:rsidRDefault="00E82929" w:rsidP="00E82929">
      <w:pPr>
        <w:pStyle w:val="ConsNormal"/>
        <w:suppressAutoHyphens w:val="0"/>
        <w:ind w:firstLine="851"/>
        <w:jc w:val="both"/>
        <w:rPr>
          <w:rFonts w:ascii="Times New Roman" w:hAnsi="Times New Roman"/>
          <w:sz w:val="28"/>
          <w:szCs w:val="28"/>
        </w:rPr>
      </w:pPr>
      <w:r w:rsidRPr="00EA52C2">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EA52C2" w:rsidRDefault="00E82929" w:rsidP="00E82929">
      <w:pPr>
        <w:suppressAutoHyphens w:val="0"/>
        <w:autoSpaceDE w:val="0"/>
        <w:autoSpaceDN w:val="0"/>
        <w:adjustRightInd w:val="0"/>
        <w:ind w:firstLine="851"/>
        <w:jc w:val="both"/>
        <w:rPr>
          <w:rFonts w:eastAsia="Times New Roman"/>
          <w:kern w:val="0"/>
          <w:sz w:val="28"/>
          <w:szCs w:val="28"/>
          <w:lang w:eastAsia="ru-RU"/>
        </w:rPr>
      </w:pPr>
      <w:r w:rsidRPr="00EA52C2">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EA52C2" w:rsidRDefault="00E82929" w:rsidP="00E82929">
      <w:pPr>
        <w:tabs>
          <w:tab w:val="left" w:pos="0"/>
        </w:tabs>
        <w:suppressAutoHyphens w:val="0"/>
        <w:ind w:firstLine="851"/>
        <w:jc w:val="both"/>
        <w:rPr>
          <w:rFonts w:eastAsia="Arial"/>
          <w:kern w:val="2"/>
          <w:sz w:val="28"/>
          <w:szCs w:val="28"/>
          <w:lang w:eastAsia="ar-SA"/>
        </w:rPr>
      </w:pPr>
      <w:r w:rsidRPr="00EA52C2">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EA52C2" w:rsidRDefault="00E82929" w:rsidP="00E82929">
      <w:pPr>
        <w:suppressAutoHyphens w:val="0"/>
        <w:ind w:firstLine="851"/>
        <w:jc w:val="both"/>
        <w:rPr>
          <w:bCs/>
          <w:sz w:val="28"/>
          <w:szCs w:val="28"/>
        </w:rPr>
      </w:pPr>
      <w:r w:rsidRPr="00EA52C2">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EA52C2" w:rsidRDefault="00E82929" w:rsidP="00E82929">
      <w:pPr>
        <w:pStyle w:val="ConsPlusNormal"/>
        <w:suppressAutoHyphens w:val="0"/>
        <w:ind w:firstLine="851"/>
        <w:jc w:val="both"/>
        <w:rPr>
          <w:rFonts w:ascii="Times New Roman" w:hAnsi="Times New Roman"/>
          <w:sz w:val="28"/>
          <w:szCs w:val="28"/>
        </w:rPr>
      </w:pPr>
      <w:r w:rsidRPr="00EA52C2">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EA52C2">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Pr="00947F1C" w:rsidRDefault="009917B8" w:rsidP="0081350A">
      <w:pPr>
        <w:pStyle w:val="ConsNormal"/>
        <w:ind w:firstLine="851"/>
        <w:jc w:val="both"/>
        <w:rPr>
          <w:sz w:val="28"/>
          <w:szCs w:val="28"/>
        </w:rPr>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xml:space="preserve">) участие в организации и осуществлении мероприятий по </w:t>
      </w:r>
      <w:r w:rsidR="009917B8" w:rsidRPr="006C61C3">
        <w:rPr>
          <w:sz w:val="28"/>
        </w:rPr>
        <w:lastRenderedPageBreak/>
        <w:t>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 xml:space="preserve">создание условий для организации </w:t>
      </w:r>
      <w:proofErr w:type="gramStart"/>
      <w:r w:rsidR="00423FE8" w:rsidRPr="001071D4">
        <w:rPr>
          <w:rFonts w:eastAsia="Times New Roman"/>
          <w:kern w:val="0"/>
          <w:sz w:val="28"/>
          <w:szCs w:val="28"/>
          <w:lang w:eastAsia="ru-RU"/>
        </w:rPr>
        <w:t>проведения независимой оценки качества оказания услуг</w:t>
      </w:r>
      <w:proofErr w:type="gramEnd"/>
      <w:r w:rsidR="00423FE8"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Default="007C0F95" w:rsidP="007C0F95">
      <w:pPr>
        <w:suppressAutoHyphens w:val="0"/>
        <w:autoSpaceDE w:val="0"/>
        <w:autoSpaceDN w:val="0"/>
        <w:adjustRightInd w:val="0"/>
        <w:ind w:firstLine="851"/>
        <w:jc w:val="both"/>
        <w:rPr>
          <w:bCs/>
          <w:sz w:val="28"/>
          <w:szCs w:val="28"/>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5124ED">
        <w:rPr>
          <w:bCs/>
          <w:sz w:val="28"/>
          <w:szCs w:val="28"/>
        </w:rPr>
        <w:t>.</w:t>
      </w:r>
    </w:p>
    <w:p w:rsidR="0024539B" w:rsidRPr="009125DE" w:rsidRDefault="0024539B" w:rsidP="0024539B">
      <w:pPr>
        <w:pStyle w:val="ConsPlusNormal"/>
        <w:ind w:firstLine="851"/>
        <w:jc w:val="both"/>
        <w:rPr>
          <w:rFonts w:ascii="Times New Roman" w:eastAsia="Calibri" w:hAnsi="Times New Roman" w:cs="Times New Roman"/>
          <w:bCs/>
          <w:color w:val="FF0000"/>
          <w:kern w:val="0"/>
          <w:sz w:val="28"/>
          <w:szCs w:val="28"/>
          <w:lang w:eastAsia="ru-RU"/>
        </w:rPr>
      </w:pPr>
      <w:r w:rsidRPr="009125DE">
        <w:rPr>
          <w:rFonts w:ascii="Times New Roman" w:hAnsi="Times New Roman" w:cs="Times New Roman"/>
          <w:sz w:val="28"/>
          <w:szCs w:val="28"/>
          <w:shd w:val="clear" w:color="auto" w:fill="FFFFFF" w:themeFill="background1"/>
        </w:rPr>
        <w:t>14)</w:t>
      </w:r>
      <w:r w:rsidRPr="009125DE">
        <w:rPr>
          <w:rFonts w:ascii="Times New Roman" w:eastAsia="Calibri" w:hAnsi="Times New Roman" w:cs="Times New Roman"/>
          <w:bCs/>
          <w:kern w:val="0"/>
          <w:sz w:val="28"/>
          <w:szCs w:val="28"/>
          <w:shd w:val="clear" w:color="auto" w:fill="FFFFFF" w:themeFill="background1"/>
          <w:lang w:eastAsia="ru-RU"/>
        </w:rPr>
        <w:t xml:space="preserve">осуществление мероприятий в сфере профилактики правонарушений, предусмотренных Федеральным </w:t>
      </w:r>
      <w:hyperlink r:id="rId8" w:history="1">
        <w:r w:rsidRPr="009125DE">
          <w:rPr>
            <w:rFonts w:ascii="Times New Roman" w:eastAsia="Calibri" w:hAnsi="Times New Roman" w:cs="Times New Roman"/>
            <w:bCs/>
            <w:kern w:val="0"/>
            <w:sz w:val="28"/>
            <w:szCs w:val="28"/>
            <w:shd w:val="clear" w:color="auto" w:fill="FFFFFF" w:themeFill="background1"/>
            <w:lang w:eastAsia="ru-RU"/>
          </w:rPr>
          <w:t>законом</w:t>
        </w:r>
      </w:hyperlink>
      <w:r w:rsidR="00B21E10">
        <w:t xml:space="preserve"> </w:t>
      </w:r>
      <w:r w:rsidRPr="009125DE">
        <w:rPr>
          <w:rFonts w:ascii="Times New Roman" w:eastAsia="Calibri" w:hAnsi="Times New Roman" w:cs="Times New Roman"/>
          <w:bCs/>
          <w:kern w:val="0"/>
          <w:sz w:val="28"/>
          <w:szCs w:val="28"/>
          <w:shd w:val="clear" w:color="auto" w:fill="FFFFFF" w:themeFill="background1"/>
          <w:lang w:eastAsia="ru-RU"/>
        </w:rPr>
        <w:t xml:space="preserve">от </w:t>
      </w:r>
      <w:r w:rsidRPr="009125DE">
        <w:rPr>
          <w:rFonts w:ascii="Times New Roman" w:hAnsi="Times New Roman" w:cs="Times New Roman"/>
          <w:sz w:val="28"/>
          <w:szCs w:val="28"/>
          <w:shd w:val="clear" w:color="auto" w:fill="FFFFFF" w:themeFill="background1"/>
        </w:rPr>
        <w:t>23.06.2016 № 182-ФЗ</w:t>
      </w:r>
      <w:r w:rsidRPr="009125DE">
        <w:rPr>
          <w:rFonts w:ascii="Times New Roman" w:eastAsia="Calibri" w:hAnsi="Times New Roman" w:cs="Times New Roman"/>
          <w:bCs/>
          <w:kern w:val="0"/>
          <w:sz w:val="28"/>
          <w:szCs w:val="28"/>
          <w:shd w:val="clear" w:color="auto" w:fill="FFFFFF" w:themeFill="background1"/>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00B21E10">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B21E10">
        <w:rPr>
          <w:rFonts w:eastAsia="Times New Roman"/>
          <w:sz w:val="28"/>
        </w:rPr>
        <w:t xml:space="preserve"> </w:t>
      </w:r>
      <w:r w:rsidR="009917B8">
        <w:rPr>
          <w:rFonts w:eastAsia="Times New Roman"/>
          <w:sz w:val="28"/>
        </w:rPr>
        <w:t>и внесение в него</w:t>
      </w:r>
      <w:r w:rsidR="00B21E10">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w:t>
      </w:r>
      <w:r w:rsidR="009917B8" w:rsidRPr="00DA1D05">
        <w:rPr>
          <w:rStyle w:val="80"/>
        </w:rPr>
        <w:lastRenderedPageBreak/>
        <w:t xml:space="preserve">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B21E10">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A03B53">
        <w:t>«</w:t>
      </w:r>
      <w:r w:rsidR="006E4455">
        <w:t xml:space="preserve"> </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9C15C4">
        <w:rPr>
          <w:rStyle w:val="afb"/>
          <w:rFonts w:ascii="Times New Roman" w:hAnsi="Times New Roman"/>
          <w:i w:val="0"/>
          <w:color w:val="auto"/>
          <w:sz w:val="28"/>
          <w:szCs w:val="28"/>
        </w:rPr>
        <w:t>Крымский</w:t>
      </w:r>
      <w:r w:rsidRPr="00486D5B">
        <w:rPr>
          <w:rStyle w:val="afb"/>
          <w:rFonts w:ascii="Times New Roman" w:hAnsi="Times New Roman"/>
          <w:i w:val="0"/>
          <w:color w:val="auto"/>
          <w:sz w:val="28"/>
          <w:szCs w:val="28"/>
        </w:rPr>
        <w:t xml:space="preserve"> 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proofErr w:type="gramStart"/>
      <w:r w:rsidRPr="00486D5B">
        <w:rPr>
          <w:rStyle w:val="afb"/>
          <w:i w:val="0"/>
          <w:color w:val="auto"/>
          <w:sz w:val="28"/>
          <w:szCs w:val="28"/>
        </w:rPr>
        <w:t>«О</w:t>
      </w:r>
      <w:proofErr w:type="gramEnd"/>
      <w:r w:rsidRPr="00486D5B">
        <w:rPr>
          <w:rStyle w:val="afb"/>
          <w:i w:val="0"/>
          <w:color w:val="auto"/>
          <w:sz w:val="28"/>
          <w:szCs w:val="28"/>
        </w:rPr>
        <w:t xml:space="preserve">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B21E10">
        <w:rPr>
          <w:rFonts w:eastAsia="Calibri"/>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B21E10">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xml:space="preserve">) осуществление международных и внешнеэкономических связей в </w:t>
      </w:r>
      <w:r>
        <w:lastRenderedPageBreak/>
        <w:t>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B21E10">
        <w:rPr>
          <w:rFonts w:eastAsia="Times New Roman"/>
          <w:sz w:val="28"/>
        </w:rPr>
        <w:t xml:space="preserve"> </w:t>
      </w:r>
      <w:r>
        <w:rPr>
          <w:rFonts w:eastAsia="Times New Roman"/>
          <w:sz w:val="28"/>
        </w:rPr>
        <w:t>к</w:t>
      </w:r>
      <w:r w:rsidR="00B21E10">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B21E10">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B21E10">
        <w:rPr>
          <w:rFonts w:eastAsia="Times New Roman"/>
        </w:rPr>
        <w:t xml:space="preserve"> </w:t>
      </w:r>
      <w:r>
        <w:rPr>
          <w:rFonts w:eastAsia="Times New Roman"/>
        </w:rPr>
        <w:t>или  учебы</w:t>
      </w:r>
      <w:r w:rsidR="00B21E10">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B21E10">
        <w:rPr>
          <w:rFonts w:ascii="Times New Roman" w:hAnsi="Times New Roman"/>
          <w:sz w:val="28"/>
        </w:rPr>
        <w:t xml:space="preserve"> </w:t>
      </w:r>
      <w:r w:rsidR="005254E5" w:rsidRPr="006204B2">
        <w:rPr>
          <w:rFonts w:ascii="Times New Roman" w:hAnsi="Times New Roman"/>
          <w:sz w:val="28"/>
          <w:szCs w:val="28"/>
        </w:rPr>
        <w:t>в соответствии с</w:t>
      </w:r>
      <w:r w:rsidR="00B21E10">
        <w:rPr>
          <w:rFonts w:ascii="Times New Roman" w:hAnsi="Times New Roman"/>
          <w:sz w:val="28"/>
          <w:szCs w:val="28"/>
        </w:rPr>
        <w:t xml:space="preserve"> </w:t>
      </w:r>
      <w:r>
        <w:rPr>
          <w:rFonts w:ascii="Times New Roman" w:hAnsi="Times New Roman"/>
          <w:sz w:val="28"/>
        </w:rPr>
        <w:t>Федеральным законом от 06.10.2003 № 131-ФЗ</w:t>
      </w:r>
      <w:proofErr w:type="gramStart"/>
      <w:r w:rsidR="00A03B53">
        <w:rPr>
          <w:rFonts w:ascii="Times New Roman" w:hAnsi="Times New Roman"/>
          <w:sz w:val="28"/>
        </w:rPr>
        <w:t>«</w:t>
      </w:r>
      <w:r>
        <w:rPr>
          <w:rFonts w:ascii="Times New Roman" w:hAnsi="Times New Roman"/>
          <w:sz w:val="28"/>
        </w:rPr>
        <w:t>О</w:t>
      </w:r>
      <w:proofErr w:type="gramEnd"/>
      <w:r>
        <w:rPr>
          <w:rFonts w:ascii="Times New Roman" w:hAnsi="Times New Roman"/>
          <w:sz w:val="28"/>
        </w:rPr>
        <w:t>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lastRenderedPageBreak/>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B21E10">
        <w:rPr>
          <w:rFonts w:eastAsia="Times New Roman"/>
          <w:bCs/>
          <w:iCs/>
          <w:kern w:val="0"/>
          <w:sz w:val="28"/>
          <w:szCs w:val="28"/>
          <w:lang w:eastAsia="ru-RU"/>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E77969">
        <w:rPr>
          <w:rFonts w:eastAsia="Times New Roman"/>
          <w:caps/>
        </w:rPr>
        <w:t>СЕЛЬСКОГО</w:t>
      </w:r>
      <w:r w:rsidR="00E77969" w:rsidRPr="00E77969">
        <w:rPr>
          <w:rFonts w:eastAsia="Times New Roman"/>
          <w:caps/>
        </w:rPr>
        <w:t xml:space="preserve"> </w:t>
      </w:r>
      <w:r w:rsidRPr="00E77969">
        <w:rPr>
          <w:rFonts w:eastAsia="Times New Roman"/>
          <w:caps/>
        </w:rPr>
        <w:t>п</w:t>
      </w:r>
      <w:r>
        <w:rPr>
          <w:rFonts w:eastAsia="Times New Roman"/>
          <w:caps/>
        </w:rPr>
        <w:t>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6E4455">
        <w:rPr>
          <w:rFonts w:eastAsia="Times New Roman"/>
          <w:sz w:val="28"/>
        </w:rPr>
        <w:t xml:space="preserve"> </w:t>
      </w:r>
      <w:r w:rsidR="00F96E17" w:rsidRPr="002624C5">
        <w:rPr>
          <w:rFonts w:eastAsia="Times New Roman"/>
          <w:sz w:val="28"/>
        </w:rPr>
        <w:t xml:space="preserve"> </w:t>
      </w:r>
      <w:r w:rsidR="006E4455" w:rsidRPr="002624C5">
        <w:rPr>
          <w:rFonts w:eastAsia="Times New Roman"/>
          <w:sz w:val="28"/>
        </w:rPr>
        <w:t>и</w:t>
      </w:r>
      <w:r w:rsidR="006E4455">
        <w:rPr>
          <w:rFonts w:eastAsia="Times New Roman"/>
          <w:sz w:val="28"/>
        </w:rPr>
        <w:t xml:space="preserve"> проведении мест</w:t>
      </w:r>
      <w:r>
        <w:rPr>
          <w:rFonts w:eastAsia="Times New Roman"/>
          <w:sz w:val="28"/>
        </w:rPr>
        <w:t>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w:t>
      </w:r>
      <w:r>
        <w:rPr>
          <w:rFonts w:eastAsia="Times New Roman"/>
          <w:color w:val="000000"/>
          <w:sz w:val="28"/>
        </w:rPr>
        <w:lastRenderedPageBreak/>
        <w:t xml:space="preserve">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6E4455">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6E4455">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6E4455">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6E4455">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 xml:space="preserve">В местном референдуме имеют право участвовать граждане </w:t>
      </w:r>
      <w:r>
        <w:rPr>
          <w:rFonts w:eastAsia="Times New Roman"/>
          <w:color w:val="000000"/>
          <w:sz w:val="28"/>
        </w:rPr>
        <w:lastRenderedPageBreak/>
        <w:t>Российской Федерации, место жительства которых расположено в границах</w:t>
      </w:r>
      <w:r w:rsidR="006E4455">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6E4455">
        <w:rPr>
          <w:rFonts w:eastAsia="Times New Roman"/>
          <w:color w:val="000000"/>
          <w:sz w:val="28"/>
        </w:rPr>
        <w:t xml:space="preserve"> </w:t>
      </w:r>
      <w:r>
        <w:rPr>
          <w:rFonts w:eastAsia="Times New Roman"/>
          <w:color w:val="000000"/>
          <w:sz w:val="28"/>
        </w:rPr>
        <w:t>референдуме</w:t>
      </w:r>
      <w:r w:rsidR="006E4455">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008A5688" w:rsidRPr="00F36885">
        <w:rPr>
          <w:sz w:val="28"/>
          <w:szCs w:val="28"/>
        </w:rPr>
        <w:t>,</w:t>
      </w:r>
      <w:r w:rsidR="008A5688" w:rsidRPr="00F36885">
        <w:rPr>
          <w:rFonts w:eastAsia="Calibri"/>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w:t>
      </w:r>
      <w:r w:rsidRPr="0063233B">
        <w:rPr>
          <w:szCs w:val="28"/>
        </w:rPr>
        <w:lastRenderedPageBreak/>
        <w:t>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5D7164" w:rsidRDefault="003D733C" w:rsidP="003D733C">
      <w:pPr>
        <w:ind w:firstLine="709"/>
        <w:jc w:val="both"/>
        <w:rPr>
          <w:rFonts w:eastAsia="Times New Roman"/>
          <w:kern w:val="0"/>
          <w:sz w:val="28"/>
          <w:szCs w:val="28"/>
        </w:rPr>
      </w:pPr>
      <w:r w:rsidRPr="005D7164">
        <w:rPr>
          <w:rFonts w:eastAsia="Times New Roman"/>
          <w:sz w:val="28"/>
          <w:szCs w:val="28"/>
        </w:rPr>
        <w:t xml:space="preserve">4. </w:t>
      </w:r>
      <w:r w:rsidRPr="005D7164">
        <w:rPr>
          <w:sz w:val="28"/>
          <w:szCs w:val="28"/>
        </w:rPr>
        <w:t>В случае досрочного прекращения полномочий депутата</w:t>
      </w:r>
      <w:r w:rsidR="00663C85" w:rsidRPr="005D7164">
        <w:rPr>
          <w:sz w:val="28"/>
          <w:szCs w:val="28"/>
        </w:rPr>
        <w:t xml:space="preserve"> Совета</w:t>
      </w:r>
      <w:r w:rsidRPr="005D7164">
        <w:rPr>
          <w:sz w:val="28"/>
          <w:szCs w:val="28"/>
        </w:rPr>
        <w:t xml:space="preserve">, избранного по одномандатному избирательному округу, либо установленного федеральным законом числа депутатов, избранных по </w:t>
      </w:r>
      <w:proofErr w:type="spellStart"/>
      <w:r w:rsidRPr="005D7164">
        <w:rPr>
          <w:sz w:val="28"/>
          <w:szCs w:val="28"/>
        </w:rPr>
        <w:t>многомандатному</w:t>
      </w:r>
      <w:proofErr w:type="spellEnd"/>
      <w:r w:rsidRPr="005D7164">
        <w:rPr>
          <w:sz w:val="28"/>
          <w:szCs w:val="28"/>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5D7164" w:rsidRDefault="003D733C" w:rsidP="003D733C">
      <w:pPr>
        <w:ind w:firstLine="709"/>
        <w:jc w:val="both"/>
        <w:rPr>
          <w:sz w:val="28"/>
          <w:szCs w:val="28"/>
        </w:rPr>
      </w:pPr>
      <w:r w:rsidRPr="005D7164">
        <w:rPr>
          <w:sz w:val="28"/>
          <w:szCs w:val="28"/>
        </w:rPr>
        <w:t xml:space="preserve">Если в результате досрочного прекращения депутатских полномочий </w:t>
      </w:r>
      <w:r w:rsidR="00663C85" w:rsidRPr="005D7164">
        <w:rPr>
          <w:sz w:val="28"/>
          <w:szCs w:val="28"/>
        </w:rPr>
        <w:t>Совет</w:t>
      </w:r>
      <w:r w:rsidRPr="005D7164">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5D7164" w:rsidRDefault="003D733C" w:rsidP="003D733C">
      <w:pPr>
        <w:ind w:firstLine="709"/>
        <w:jc w:val="both"/>
        <w:rPr>
          <w:sz w:val="28"/>
          <w:szCs w:val="28"/>
        </w:rPr>
      </w:pPr>
      <w:r w:rsidRPr="005D7164">
        <w:rPr>
          <w:sz w:val="28"/>
          <w:szCs w:val="28"/>
        </w:rPr>
        <w:t xml:space="preserve">Дополнительные выборы не назначаются и не проводятся, если в результате этих выборов депутат </w:t>
      </w:r>
      <w:r w:rsidR="00663C85" w:rsidRPr="005D7164">
        <w:rPr>
          <w:sz w:val="28"/>
          <w:szCs w:val="28"/>
        </w:rPr>
        <w:t xml:space="preserve">Совета </w:t>
      </w:r>
      <w:r w:rsidRPr="005D7164">
        <w:rPr>
          <w:sz w:val="28"/>
          <w:szCs w:val="28"/>
        </w:rPr>
        <w:t>не может быть избран на срок более одного года.</w:t>
      </w:r>
    </w:p>
    <w:p w:rsidR="003D733C" w:rsidRPr="005D7164" w:rsidRDefault="003D733C" w:rsidP="003D733C">
      <w:pPr>
        <w:pStyle w:val="WW-3"/>
        <w:tabs>
          <w:tab w:val="left" w:pos="142"/>
        </w:tabs>
        <w:rPr>
          <w:rFonts w:eastAsia="Times New Roman"/>
          <w:b w:val="0"/>
          <w:i w:val="0"/>
          <w:szCs w:val="28"/>
        </w:rPr>
      </w:pPr>
      <w:r w:rsidRPr="005D7164">
        <w:rPr>
          <w:b w:val="0"/>
          <w:i w:val="0"/>
          <w:szCs w:val="28"/>
        </w:rPr>
        <w:t xml:space="preserve">Если в результате досрочного прекращения депутатских полномочий </w:t>
      </w:r>
      <w:r w:rsidR="00663C85" w:rsidRPr="005D7164">
        <w:rPr>
          <w:b w:val="0"/>
          <w:i w:val="0"/>
          <w:szCs w:val="28"/>
        </w:rPr>
        <w:t>Совет</w:t>
      </w:r>
      <w:r w:rsidRPr="005D7164">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5D7164">
        <w:rPr>
          <w:b w:val="0"/>
          <w:i w:val="0"/>
          <w:szCs w:val="28"/>
        </w:rPr>
        <w:t>данной статьи</w:t>
      </w:r>
      <w:r w:rsidRPr="005D7164">
        <w:rPr>
          <w:b w:val="0"/>
          <w:i w:val="0"/>
          <w:szCs w:val="28"/>
        </w:rPr>
        <w:t>.</w:t>
      </w:r>
    </w:p>
    <w:p w:rsidR="009917B8" w:rsidRPr="005D7164" w:rsidRDefault="003D733C" w:rsidP="0081350A">
      <w:pPr>
        <w:tabs>
          <w:tab w:val="left" w:pos="142"/>
        </w:tabs>
        <w:ind w:firstLine="851"/>
        <w:jc w:val="both"/>
        <w:rPr>
          <w:sz w:val="28"/>
          <w:szCs w:val="28"/>
        </w:rPr>
      </w:pPr>
      <w:r w:rsidRPr="005D7164">
        <w:rPr>
          <w:sz w:val="28"/>
        </w:rPr>
        <w:t>5</w:t>
      </w:r>
      <w:r w:rsidR="009917B8" w:rsidRPr="005D7164">
        <w:rPr>
          <w:sz w:val="28"/>
        </w:rPr>
        <w:t>.</w:t>
      </w:r>
      <w:r w:rsidR="0039287C" w:rsidRPr="005D7164">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proofErr w:type="gramStart"/>
      <w:r w:rsidRPr="005D7164">
        <w:rPr>
          <w:sz w:val="28"/>
        </w:rPr>
        <w:t>6</w:t>
      </w:r>
      <w:r w:rsidR="009917B8" w:rsidRPr="005D7164">
        <w:rPr>
          <w:sz w:val="28"/>
        </w:rPr>
        <w:t>.</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E77969">
        <w:rPr>
          <w:sz w:val="28"/>
          <w:szCs w:val="28"/>
        </w:rPr>
        <w:t>сентября</w:t>
      </w:r>
      <w:r w:rsidR="00E77969" w:rsidRPr="00E77969">
        <w:rPr>
          <w:sz w:val="28"/>
          <w:szCs w:val="28"/>
        </w:rPr>
        <w:t xml:space="preserve"> </w:t>
      </w:r>
      <w:r w:rsidR="009917B8" w:rsidRPr="00E77969">
        <w:rPr>
          <w:sz w:val="28"/>
        </w:rPr>
        <w:t>г</w:t>
      </w:r>
      <w:r w:rsidR="009917B8">
        <w:rPr>
          <w:sz w:val="28"/>
        </w:rPr>
        <w:t>ода, в котором истекают полномочия органа местного самоуправления, избранного на досрочных выборах</w:t>
      </w:r>
      <w:r w:rsidR="008571DE" w:rsidRPr="00DF4928">
        <w:rPr>
          <w:sz w:val="28"/>
          <w:szCs w:val="28"/>
        </w:rPr>
        <w:t xml:space="preserve">, а в год проведения выборов депутатов Государственной Думы Федерального Собрания Российской </w:t>
      </w:r>
      <w:r w:rsidR="008571DE" w:rsidRPr="00DF4928">
        <w:rPr>
          <w:sz w:val="28"/>
          <w:szCs w:val="28"/>
        </w:rPr>
        <w:lastRenderedPageBreak/>
        <w:t>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w:t>
      </w:r>
      <w:proofErr w:type="gramEnd"/>
      <w:r w:rsidR="0003127A" w:rsidRPr="0003127A">
        <w:rPr>
          <w:sz w:val="28"/>
          <w:szCs w:val="28"/>
        </w:rPr>
        <w:t xml:space="preserve"> </w:t>
      </w:r>
      <w:proofErr w:type="gramStart"/>
      <w:r w:rsidR="0003127A" w:rsidRPr="0003127A">
        <w:rPr>
          <w:sz w:val="28"/>
          <w:szCs w:val="28"/>
        </w:rPr>
        <w:t>гарантиях</w:t>
      </w:r>
      <w:proofErr w:type="gramEnd"/>
      <w:r w:rsidR="0003127A" w:rsidRPr="0003127A">
        <w:rPr>
          <w:sz w:val="28"/>
          <w:szCs w:val="28"/>
        </w:rPr>
        <w:t xml:space="preserve">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5D7164">
        <w:rPr>
          <w:rFonts w:eastAsia="Times New Roman"/>
          <w:sz w:val="28"/>
        </w:rPr>
        <w:t>7</w:t>
      </w:r>
      <w:r w:rsidR="009917B8" w:rsidRPr="005D7164">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6E4455">
        <w:rPr>
          <w:rFonts w:eastAsia="Times New Roman"/>
          <w:sz w:val="28"/>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6E4455">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6E4455">
        <w:rPr>
          <w:rFonts w:eastAsia="Times New Roman"/>
          <w:sz w:val="28"/>
        </w:rPr>
        <w:t xml:space="preserve"> </w:t>
      </w:r>
      <w:r>
        <w:rPr>
          <w:rFonts w:eastAsia="Times New Roman"/>
          <w:sz w:val="28"/>
        </w:rPr>
        <w:t>комиссии (комитета) Совета, а также</w:t>
      </w:r>
      <w:r w:rsidR="006E4455">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710136">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lastRenderedPageBreak/>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006E4455">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6E4455">
        <w:rPr>
          <w:rFonts w:eastAsia="Times New Roman"/>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6E4455">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 xml:space="preserve">При регистрации инициативной группе по отзыву депутата Совета, </w:t>
      </w:r>
      <w:r>
        <w:rPr>
          <w:color w:val="000000"/>
          <w:sz w:val="28"/>
        </w:rPr>
        <w:lastRenderedPageBreak/>
        <w:t>главы поселения выдается регистрационное свидетельство, форма которого устанавливается комиссией.</w:t>
      </w:r>
      <w:r w:rsidR="006E4455">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2E4FE6" w:rsidRDefault="009917B8" w:rsidP="0081350A">
      <w:pPr>
        <w:tabs>
          <w:tab w:val="left" w:pos="142"/>
        </w:tabs>
        <w:autoSpaceDE w:val="0"/>
        <w:ind w:firstLine="851"/>
        <w:jc w:val="both"/>
        <w:rPr>
          <w:rFonts w:eastAsia="Times New Roman"/>
          <w:color w:val="000000"/>
          <w:sz w:val="28"/>
          <w:szCs w:val="28"/>
        </w:rPr>
      </w:pPr>
      <w:r w:rsidRPr="002E4FE6">
        <w:rPr>
          <w:rFonts w:eastAsia="Times New Roman"/>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A8761A" w:rsidRPr="002E4FE6" w:rsidRDefault="00A8761A" w:rsidP="0081350A">
      <w:pPr>
        <w:tabs>
          <w:tab w:val="left" w:pos="142"/>
        </w:tabs>
        <w:autoSpaceDE w:val="0"/>
        <w:ind w:firstLine="851"/>
        <w:jc w:val="both"/>
        <w:rPr>
          <w:rFonts w:eastAsia="Times New Roman"/>
          <w:color w:val="000000"/>
          <w:sz w:val="28"/>
          <w:szCs w:val="28"/>
        </w:rPr>
      </w:pPr>
      <w:r w:rsidRPr="002E4FE6">
        <w:rPr>
          <w:sz w:val="28"/>
          <w:szCs w:val="28"/>
        </w:rPr>
        <w:t xml:space="preserve">Подписные листы изготавливаются по форме, установленной </w:t>
      </w:r>
      <w:r w:rsidRPr="002E4FE6">
        <w:rPr>
          <w:color w:val="000000"/>
          <w:sz w:val="28"/>
          <w:szCs w:val="28"/>
        </w:rPr>
        <w:t>приложением 9 к Федеральному закону от 12.06.2002 № 67-ФЗ «</w:t>
      </w:r>
      <w:r w:rsidRPr="002E4FE6">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2E4FE6">
        <w:rPr>
          <w:color w:val="000000"/>
          <w:sz w:val="28"/>
          <w:szCs w:val="28"/>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lastRenderedPageBreak/>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proofErr w:type="gramStart"/>
      <w:r w:rsidRPr="0009600D">
        <w:rPr>
          <w:rFonts w:eastAsia="Times New Roman"/>
          <w:sz w:val="28"/>
        </w:rPr>
        <w:t>«О</w:t>
      </w:r>
      <w:proofErr w:type="gramEnd"/>
      <w:r w:rsidRPr="0009600D">
        <w:rPr>
          <w:rFonts w:eastAsia="Times New Roman"/>
          <w:sz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 xml:space="preserve">Об общих </w:t>
      </w:r>
      <w:r w:rsidRPr="0009600D">
        <w:rPr>
          <w:sz w:val="28"/>
        </w:rPr>
        <w:lastRenderedPageBreak/>
        <w:t>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917B8" w:rsidRPr="0009600D" w:rsidRDefault="009917B8" w:rsidP="008875E2">
      <w:pPr>
        <w:pStyle w:val="ad"/>
        <w:spacing w:after="0" w:line="100" w:lineRule="atLeast"/>
        <w:ind w:firstLine="851"/>
        <w:jc w:val="both"/>
        <w:rPr>
          <w:sz w:val="28"/>
        </w:rPr>
      </w:pPr>
      <w:proofErr w:type="gramStart"/>
      <w:r w:rsidRPr="0009600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w:t>
      </w:r>
      <w:r w:rsidR="006E4455">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lastRenderedPageBreak/>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6E4455">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 xml:space="preserve">одной </w:t>
      </w:r>
      <w:r w:rsidR="008E32B3" w:rsidRPr="00E77969">
        <w:rPr>
          <w:rFonts w:ascii="Times New Roman" w:hAnsi="Times New Roman"/>
          <w:sz w:val="28"/>
        </w:rPr>
        <w:t>трети</w:t>
      </w:r>
      <w:r w:rsidR="00E77969" w:rsidRPr="00E77969">
        <w:rPr>
          <w:rFonts w:ascii="Times New Roman" w:hAnsi="Times New Roman"/>
          <w:sz w:val="28"/>
        </w:rPr>
        <w:t xml:space="preserve"> </w:t>
      </w:r>
      <w:r w:rsidRPr="00E77969">
        <w:rPr>
          <w:rFonts w:ascii="Times New Roman" w:hAnsi="Times New Roman"/>
          <w:sz w:val="28"/>
        </w:rPr>
        <w:t>жителей</w:t>
      </w:r>
      <w:r>
        <w:rPr>
          <w:rFonts w:ascii="Times New Roman" w:hAnsi="Times New Roman"/>
          <w:sz w:val="28"/>
        </w:rPr>
        <w:t xml:space="preserve">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w:t>
      </w:r>
      <w:r w:rsidR="003A19B7" w:rsidRPr="00E77969">
        <w:rPr>
          <w:rFonts w:ascii="Times New Roman" w:hAnsi="Times New Roman"/>
          <w:sz w:val="28"/>
        </w:rPr>
        <w:t>ти</w:t>
      </w:r>
      <w:r w:rsidR="00E77969">
        <w:rPr>
          <w:rFonts w:ascii="Times New Roman" w:hAnsi="Times New Roman"/>
          <w:sz w:val="28"/>
        </w:rPr>
        <w:t xml:space="preserve"> </w:t>
      </w:r>
      <w:r w:rsidRPr="00E77969">
        <w:rPr>
          <w:rFonts w:ascii="Times New Roman" w:hAnsi="Times New Roman"/>
          <w:sz w:val="28"/>
        </w:rPr>
        <w:t>жи</w:t>
      </w:r>
      <w:r>
        <w:rPr>
          <w:rFonts w:ascii="Times New Roman" w:hAnsi="Times New Roman"/>
          <w:sz w:val="28"/>
        </w:rPr>
        <w:t>телей</w:t>
      </w:r>
      <w:r w:rsidR="006E4455">
        <w:rPr>
          <w:rFonts w:ascii="Times New Roman" w:hAnsi="Times New Roman"/>
          <w:sz w:val="28"/>
        </w:rPr>
        <w:t xml:space="preserve"> </w:t>
      </w:r>
      <w:r>
        <w:rPr>
          <w:rFonts w:ascii="Times New Roman" w:hAnsi="Times New Roman"/>
          <w:sz w:val="28"/>
        </w:rPr>
        <w:t>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могут осуществлять хозяйственную деятельность по благоустройству </w:t>
      </w:r>
      <w:r>
        <w:rPr>
          <w:rFonts w:ascii="Times New Roman" w:hAnsi="Times New Roman"/>
          <w:sz w:val="28"/>
        </w:rPr>
        <w:lastRenderedPageBreak/>
        <w:t>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CA7A65" w:rsidRDefault="009917B8" w:rsidP="0081350A">
      <w:pPr>
        <w:pStyle w:val="22"/>
        <w:spacing w:before="0" w:after="0"/>
        <w:ind w:firstLine="851"/>
        <w:rPr>
          <w:strike/>
        </w:rPr>
      </w:pPr>
      <w:proofErr w:type="gramStart"/>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CA7A65">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CA7A65">
          <w:rPr>
            <w:rStyle w:val="afa"/>
            <w:rFonts w:eastAsia="Times New Roman"/>
            <w:color w:val="auto"/>
            <w:kern w:val="0"/>
            <w:szCs w:val="28"/>
            <w:u w:val="none"/>
            <w:lang w:eastAsia="ru-RU"/>
          </w:rPr>
          <w:t>Конституции</w:t>
        </w:r>
      </w:hyperlink>
      <w:r w:rsidR="00873C9B" w:rsidRPr="00CA7A65">
        <w:rPr>
          <w:rFonts w:eastAsia="Times New Roman"/>
          <w:kern w:val="0"/>
          <w:szCs w:val="28"/>
          <w:lang w:eastAsia="ru-RU"/>
        </w:rPr>
        <w:t xml:space="preserve"> Российской Федерации, федеральных законов, устава или законов </w:t>
      </w:r>
      <w:r w:rsidR="00873C9B" w:rsidRPr="00CA7A65">
        <w:rPr>
          <w:rFonts w:eastAsia="Times New Roman"/>
          <w:kern w:val="0"/>
          <w:szCs w:val="28"/>
          <w:lang w:eastAsia="ru-RU"/>
        </w:rPr>
        <w:lastRenderedPageBreak/>
        <w:t>Краснодарского края в целях приведения данного устава в соответствие с этими нормативными правовыми актами;</w:t>
      </w:r>
      <w:proofErr w:type="gramEnd"/>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6E4455">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6E4455">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6E4455">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 xml:space="preserve">7. Обращения, принятые собранием граждан, подлежат обязательному </w:t>
      </w:r>
      <w:r>
        <w:rPr>
          <w:rFonts w:eastAsia="Times New Roman"/>
          <w:sz w:val="28"/>
        </w:rPr>
        <w:lastRenderedPageBreak/>
        <w:t>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046F35">
        <w:rPr>
          <w:rFonts w:ascii="Times New Roman" w:hAnsi="Times New Roman"/>
          <w:sz w:val="28"/>
        </w:rPr>
        <w:t>)</w:t>
      </w:r>
      <w:r w:rsidR="008A5688" w:rsidRPr="00046F35">
        <w:rPr>
          <w:rFonts w:ascii="Times New Roman" w:hAnsi="Times New Roman"/>
          <w:sz w:val="28"/>
          <w:szCs w:val="28"/>
        </w:rPr>
        <w:t>, избрания делегатов</w:t>
      </w:r>
      <w:r w:rsidR="006E4455">
        <w:rPr>
          <w:rFonts w:ascii="Times New Roman" w:hAnsi="Times New Roman"/>
          <w:sz w:val="28"/>
          <w:szCs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w:t>
      </w:r>
      <w:r w:rsidR="00B5338E" w:rsidRPr="0009600D">
        <w:rPr>
          <w:bCs/>
          <w:szCs w:val="28"/>
        </w:rPr>
        <w:lastRenderedPageBreak/>
        <w:t>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87331D">
        <w:rPr>
          <w:rFonts w:eastAsia="Times New Roman"/>
          <w:sz w:val="28"/>
        </w:rPr>
        <w:t>кр</w:t>
      </w:r>
      <w:proofErr w:type="gramEnd"/>
      <w:r w:rsidR="0020297F" w:rsidRPr="0087331D">
        <w:rPr>
          <w:rFonts w:eastAsia="Times New Roman"/>
          <w:sz w:val="28"/>
        </w:rPr>
        <w:t>аевого</w:t>
      </w:r>
      <w:r w:rsidR="006E4455">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046F35" w:rsidRDefault="00894C52" w:rsidP="00894C52">
      <w:pPr>
        <w:pStyle w:val="ConsPlusNormal"/>
        <w:ind w:firstLine="851"/>
        <w:jc w:val="both"/>
        <w:rPr>
          <w:rFonts w:ascii="Times New Roman" w:eastAsia="Times New Roman" w:hAnsi="Times New Roman"/>
          <w:kern w:val="0"/>
          <w:sz w:val="28"/>
          <w:szCs w:val="28"/>
          <w:lang w:eastAsia="ru-RU"/>
        </w:rPr>
      </w:pPr>
      <w:r w:rsidRPr="00046F35">
        <w:rPr>
          <w:rFonts w:ascii="Times New Roman" w:hAnsi="Times New Roman"/>
          <w:sz w:val="28"/>
          <w:szCs w:val="28"/>
        </w:rPr>
        <w:t xml:space="preserve">3. </w:t>
      </w:r>
      <w:r w:rsidRPr="00046F35">
        <w:rPr>
          <w:rFonts w:ascii="Times New Roman" w:eastAsia="Times New Roman" w:hAnsi="Times New Roman"/>
          <w:kern w:val="0"/>
          <w:sz w:val="28"/>
          <w:szCs w:val="28"/>
          <w:lang w:eastAsia="ru-RU"/>
        </w:rPr>
        <w:t xml:space="preserve">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w:t>
      </w:r>
      <w:r w:rsidRPr="00046F35">
        <w:rPr>
          <w:rFonts w:ascii="Times New Roman" w:eastAsia="Times New Roman" w:hAnsi="Times New Roman"/>
          <w:kern w:val="0"/>
          <w:sz w:val="28"/>
          <w:szCs w:val="28"/>
          <w:lang w:eastAsia="ru-RU"/>
        </w:rPr>
        <w:lastRenderedPageBreak/>
        <w:t>участии населения в осуществлении местного самоуправления.</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046F35" w:rsidRDefault="00046F35" w:rsidP="00046F35">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046F35" w:rsidRPr="00141DC8" w:rsidRDefault="00046F35" w:rsidP="00046F35">
      <w:pPr>
        <w:tabs>
          <w:tab w:val="left" w:pos="142"/>
        </w:tabs>
        <w:ind w:firstLine="851"/>
        <w:jc w:val="both"/>
        <w:rPr>
          <w:rFonts w:eastAsia="Times New Roman"/>
          <w:sz w:val="28"/>
          <w:szCs w:val="28"/>
        </w:rPr>
      </w:pPr>
      <w:r w:rsidRPr="00141DC8">
        <w:rPr>
          <w:rFonts w:eastAsia="Times New Roman"/>
          <w:sz w:val="28"/>
          <w:szCs w:val="28"/>
        </w:rPr>
        <w:t>1. Структуру органов местного самоуправления составляют:</w:t>
      </w:r>
    </w:p>
    <w:p w:rsidR="00046F35" w:rsidRPr="00141DC8" w:rsidRDefault="00046F35" w:rsidP="00046F35">
      <w:pPr>
        <w:ind w:firstLine="851"/>
        <w:jc w:val="both"/>
        <w:rPr>
          <w:sz w:val="28"/>
          <w:szCs w:val="28"/>
        </w:rPr>
      </w:pPr>
      <w:r w:rsidRPr="00141DC8">
        <w:rPr>
          <w:sz w:val="28"/>
          <w:szCs w:val="28"/>
        </w:rPr>
        <w:t>- представительный орган муниципального образования – Совет Пригородного  сельского поселения Крымского района;</w:t>
      </w:r>
    </w:p>
    <w:p w:rsidR="00046F35" w:rsidRPr="00141DC8" w:rsidRDefault="00046F35" w:rsidP="00046F35">
      <w:pPr>
        <w:ind w:firstLine="851"/>
        <w:jc w:val="both"/>
        <w:rPr>
          <w:sz w:val="28"/>
          <w:szCs w:val="28"/>
        </w:rPr>
      </w:pPr>
      <w:r w:rsidRPr="00141DC8">
        <w:rPr>
          <w:sz w:val="28"/>
          <w:szCs w:val="28"/>
        </w:rPr>
        <w:t>- глава муниципального образования – глава Пригородного сельского поселения Крымского района;</w:t>
      </w:r>
    </w:p>
    <w:p w:rsidR="00046F35" w:rsidRPr="00141DC8" w:rsidRDefault="00046F35" w:rsidP="00046F35">
      <w:pPr>
        <w:ind w:firstLine="851"/>
        <w:jc w:val="both"/>
        <w:rPr>
          <w:sz w:val="28"/>
          <w:szCs w:val="28"/>
        </w:rPr>
      </w:pPr>
      <w:r w:rsidRPr="00141DC8">
        <w:rPr>
          <w:sz w:val="28"/>
          <w:szCs w:val="28"/>
        </w:rPr>
        <w:t>- исполнительно-распорядительный орган муниципального образования – администрация  Пригородного  сельского поселения Крымского  района.</w:t>
      </w:r>
    </w:p>
    <w:p w:rsidR="00046F35" w:rsidRPr="00141DC8" w:rsidRDefault="00046F35" w:rsidP="00046F35">
      <w:pPr>
        <w:tabs>
          <w:tab w:val="left" w:pos="142"/>
        </w:tabs>
        <w:ind w:firstLine="851"/>
        <w:jc w:val="both"/>
        <w:rPr>
          <w:rFonts w:eastAsia="Times New Roman"/>
          <w:sz w:val="28"/>
          <w:szCs w:val="28"/>
        </w:rPr>
      </w:pPr>
      <w:r w:rsidRPr="00141DC8">
        <w:rPr>
          <w:rFonts w:eastAsia="Times New Roman"/>
          <w:sz w:val="28"/>
          <w:szCs w:val="28"/>
        </w:rPr>
        <w:t>Органы местного самоуправления обладают собственными полномочиями по решению вопросов местного значения.</w:t>
      </w:r>
    </w:p>
    <w:p w:rsidR="00046F35" w:rsidRDefault="00046F35" w:rsidP="00046F35">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046F35" w:rsidRPr="00D23DC0" w:rsidRDefault="00046F35" w:rsidP="00046F35">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eastAsia="Times New Roman" w:hAnsi="Times New Roman" w:cs="Times New Roman"/>
          <w:sz w:val="28"/>
          <w:szCs w:val="28"/>
        </w:rPr>
        <w:t xml:space="preserve">, </w:t>
      </w:r>
      <w:r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046F35" w:rsidRDefault="00046F35" w:rsidP="00046F35">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046F35" w:rsidRDefault="00046F35" w:rsidP="00046F35">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046F35">
        <w:rPr>
          <w:rFonts w:ascii="Times New Roman" w:hAnsi="Times New Roman"/>
          <w:sz w:val="28"/>
        </w:rPr>
        <w:t xml:space="preserve">20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w:t>
      </w:r>
      <w:r w:rsidRPr="00E36A69">
        <w:rPr>
          <w:rFonts w:ascii="Times New Roman" w:hAnsi="Times New Roman"/>
          <w:sz w:val="28"/>
        </w:rPr>
        <w:t xml:space="preserve">комиссии </w:t>
      </w:r>
      <w:r>
        <w:rPr>
          <w:rFonts w:ascii="Times New Roman" w:hAnsi="Times New Roman"/>
          <w:sz w:val="28"/>
        </w:rPr>
        <w:t>для предварительного рассмотрения и подготовки вопросов, отнесенных</w:t>
      </w:r>
      <w:r w:rsidR="006E4455">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lastRenderedPageBreak/>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2C1114">
        <w:rPr>
          <w:rFonts w:eastAsia="Times New Roman"/>
          <w:sz w:val="28"/>
        </w:rPr>
        <w:t>достигший</w:t>
      </w:r>
      <w:r w:rsidR="00E77969">
        <w:rPr>
          <w:rFonts w:eastAsia="Times New Roman"/>
          <w:sz w:val="28"/>
        </w:rPr>
        <w:t xml:space="preserve"> </w:t>
      </w:r>
      <w:r w:rsidR="008A5688" w:rsidRPr="002C1114">
        <w:rPr>
          <w:sz w:val="28"/>
          <w:szCs w:val="28"/>
        </w:rPr>
        <w:t xml:space="preserve">на день </w:t>
      </w:r>
      <w:r w:rsidR="008A5688" w:rsidRPr="00E77969">
        <w:rPr>
          <w:sz w:val="28"/>
          <w:szCs w:val="28"/>
        </w:rPr>
        <w:t>голосования</w:t>
      </w:r>
      <w:r w:rsidR="00E77969" w:rsidRPr="00E77969">
        <w:rPr>
          <w:sz w:val="28"/>
          <w:szCs w:val="28"/>
        </w:rPr>
        <w:t xml:space="preserve"> </w:t>
      </w:r>
      <w:r w:rsidR="009A4825" w:rsidRPr="00E77969">
        <w:rPr>
          <w:sz w:val="28"/>
          <w:szCs w:val="28"/>
        </w:rPr>
        <w:t>возраста</w:t>
      </w:r>
      <w:r w:rsidR="00E77969" w:rsidRPr="00E77969">
        <w:rPr>
          <w:sz w:val="28"/>
          <w:szCs w:val="28"/>
        </w:rPr>
        <w:t xml:space="preserve"> </w:t>
      </w:r>
      <w:r w:rsidRPr="00E77969">
        <w:rPr>
          <w:rFonts w:eastAsia="Times New Roman"/>
          <w:sz w:val="28"/>
        </w:rPr>
        <w:t>18</w:t>
      </w:r>
      <w:r>
        <w:rPr>
          <w:rFonts w:eastAsia="Times New Roman"/>
          <w:sz w:val="28"/>
        </w:rPr>
        <w:t xml:space="preserve">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2C1114" w:rsidRDefault="004A6336" w:rsidP="004A6336">
      <w:pPr>
        <w:pStyle w:val="ConsNormal"/>
        <w:ind w:firstLine="851"/>
        <w:jc w:val="both"/>
        <w:rPr>
          <w:rFonts w:eastAsia="Arial Unicode MS"/>
          <w:kern w:val="2"/>
          <w:sz w:val="28"/>
          <w:szCs w:val="28"/>
        </w:rPr>
      </w:pPr>
      <w:r w:rsidRPr="002C1114">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4. Депутат Совета обязан участвовать в работе сессий</w:t>
      </w:r>
      <w:r w:rsidR="00B43E2D">
        <w:rPr>
          <w:rFonts w:eastAsia="Times New Roman"/>
          <w:sz w:val="28"/>
        </w:rPr>
        <w:t xml:space="preserve"> Совета и в работе его комиссий</w:t>
      </w:r>
      <w:r>
        <w:rPr>
          <w:rFonts w:eastAsia="Times New Roman"/>
          <w:sz w:val="28"/>
        </w:rPr>
        <w:t xml:space="preserve">, членом которых он является, выполнять поручения Совета. При невозможности присутствовать на сессии Совета или заседании его </w:t>
      </w:r>
      <w:r w:rsidRPr="00B43E2D">
        <w:rPr>
          <w:rFonts w:eastAsia="Times New Roman"/>
          <w:sz w:val="28"/>
        </w:rPr>
        <w:t xml:space="preserve">комиссии </w:t>
      </w:r>
      <w:r>
        <w:rPr>
          <w:rFonts w:eastAsia="Times New Roman"/>
          <w:sz w:val="28"/>
        </w:rPr>
        <w:t xml:space="preserve">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Pr>
          <w:rFonts w:ascii="Times New Roman" w:hAnsi="Times New Roman"/>
          <w:sz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xml:space="preserve">) в иных случаях, установленных Федеральным </w:t>
      </w:r>
      <w:r w:rsidRPr="003A4601">
        <w:rPr>
          <w:rFonts w:eastAsia="Times New Roman"/>
          <w:sz w:val="28"/>
        </w:rPr>
        <w:t>законом</w:t>
      </w:r>
      <w:r w:rsidR="003A4601" w:rsidRPr="003A4601">
        <w:rPr>
          <w:rFonts w:eastAsia="Times New Roman"/>
          <w:sz w:val="28"/>
        </w:rPr>
        <w:t xml:space="preserve"> </w:t>
      </w:r>
      <w:r w:rsidRPr="003A4601">
        <w:rPr>
          <w:sz w:val="28"/>
        </w:rPr>
        <w:t>от</w:t>
      </w:r>
      <w:r>
        <w:rPr>
          <w:sz w:val="28"/>
        </w:rPr>
        <w:t xml:space="preserve"> 06.10.2003 № 131-ФЗ</w:t>
      </w:r>
      <w:proofErr w:type="gramStart"/>
      <w:r w:rsidR="00A03B53">
        <w:rPr>
          <w:rFonts w:eastAsia="Times New Roman"/>
          <w:sz w:val="28"/>
        </w:rPr>
        <w:t>«</w:t>
      </w:r>
      <w:r>
        <w:rPr>
          <w:rFonts w:eastAsia="Times New Roman"/>
          <w:sz w:val="28"/>
        </w:rPr>
        <w:t>О</w:t>
      </w:r>
      <w:proofErr w:type="gramEnd"/>
      <w:r>
        <w:rPr>
          <w:rFonts w:eastAsia="Times New Roman"/>
          <w:sz w:val="28"/>
        </w:rPr>
        <w:t>б общих принципах организации местного самоуправления в Российской Федерации</w:t>
      </w:r>
      <w:r w:rsidR="00A03B53" w:rsidRPr="003A4601">
        <w:rPr>
          <w:rFonts w:eastAsia="Times New Roman"/>
          <w:sz w:val="28"/>
        </w:rPr>
        <w:t>»</w:t>
      </w:r>
      <w:r w:rsidR="003A4601" w:rsidRPr="003A4601">
        <w:rPr>
          <w:rFonts w:eastAsia="Times New Roman"/>
          <w:sz w:val="28"/>
        </w:rPr>
        <w:t xml:space="preserve"> </w:t>
      </w:r>
      <w:r w:rsidRPr="003A4601">
        <w:rPr>
          <w:rFonts w:eastAsia="Times New Roman"/>
          <w:sz w:val="28"/>
          <w:szCs w:val="28"/>
        </w:rPr>
        <w:t>и</w:t>
      </w:r>
      <w:r>
        <w:rPr>
          <w:rFonts w:eastAsia="Times New Roman"/>
          <w:sz w:val="28"/>
          <w:szCs w:val="28"/>
        </w:rPr>
        <w:t xml:space="preserve">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1,3</w:t>
      </w:r>
      <w:r w:rsidR="00B5338E" w:rsidRPr="0087331D">
        <w:rPr>
          <w:sz w:val="28"/>
          <w:szCs w:val="28"/>
        </w:rPr>
        <w:t>-</w:t>
      </w:r>
      <w:r w:rsidRPr="0087331D">
        <w:rPr>
          <w:sz w:val="28"/>
          <w:szCs w:val="28"/>
        </w:rPr>
        <w:t>7,10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9917B8" w:rsidP="0081350A">
      <w:pPr>
        <w:pStyle w:val="WW-2"/>
        <w:tabs>
          <w:tab w:val="left" w:pos="142"/>
        </w:tabs>
      </w:pPr>
      <w:r>
        <w:lastRenderedPageBreak/>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sidR="003A4601">
        <w:rPr>
          <w:rFonts w:eastAsia="Times New Roman"/>
          <w:b/>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6E4455">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1D409D"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lastRenderedPageBreak/>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1D409D">
        <w:rPr>
          <w:rFonts w:ascii="Times New Roman" w:hAnsi="Times New Roman"/>
          <w:sz w:val="28"/>
          <w:szCs w:val="28"/>
        </w:rPr>
        <w:t>, условий</w:t>
      </w:r>
      <w:r w:rsidRPr="001D409D">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1D409D">
        <w:rPr>
          <w:rFonts w:ascii="Times New Roman" w:hAnsi="Times New Roman"/>
          <w:sz w:val="28"/>
          <w:szCs w:val="28"/>
        </w:rPr>
        <w:t>гражда</w:t>
      </w:r>
      <w:proofErr w:type="gramStart"/>
      <w:r w:rsidR="008A5688" w:rsidRPr="001D409D">
        <w:rPr>
          <w:rFonts w:ascii="Times New Roman" w:hAnsi="Times New Roman"/>
          <w:sz w:val="28"/>
          <w:szCs w:val="28"/>
        </w:rPr>
        <w:t>н</w:t>
      </w:r>
      <w:r w:rsidRPr="001D409D">
        <w:rPr>
          <w:rFonts w:ascii="Times New Roman" w:hAnsi="Times New Roman"/>
          <w:sz w:val="28"/>
        </w:rPr>
        <w:t>(</w:t>
      </w:r>
      <w:proofErr w:type="gramEnd"/>
      <w:r w:rsidRPr="001D409D">
        <w:rPr>
          <w:rFonts w:ascii="Times New Roman" w:hAnsi="Times New Roman"/>
          <w:sz w:val="28"/>
        </w:rPr>
        <w:t xml:space="preserve">собраний делегатов), </w:t>
      </w:r>
      <w:r w:rsidR="0070359D" w:rsidRPr="001D409D">
        <w:rPr>
          <w:rFonts w:ascii="Times New Roman" w:hAnsi="Times New Roman"/>
          <w:sz w:val="28"/>
          <w:szCs w:val="28"/>
        </w:rPr>
        <w:t>избрания делегатов,</w:t>
      </w:r>
      <w:r w:rsidR="006E4455">
        <w:rPr>
          <w:rFonts w:ascii="Times New Roman" w:hAnsi="Times New Roman"/>
          <w:sz w:val="28"/>
          <w:szCs w:val="28"/>
        </w:rPr>
        <w:t xml:space="preserve"> </w:t>
      </w:r>
      <w:r w:rsidRPr="001D409D">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w:t>
      </w:r>
      <w:proofErr w:type="gramStart"/>
      <w:r>
        <w:rPr>
          <w:rFonts w:ascii="Times New Roman" w:hAnsi="Times New Roman"/>
          <w:sz w:val="28"/>
        </w:rPr>
        <w:t>)о</w:t>
      </w:r>
      <w:proofErr w:type="gramEnd"/>
      <w:r>
        <w:rPr>
          <w:rFonts w:ascii="Times New Roman" w:hAnsi="Times New Roman"/>
          <w:sz w:val="28"/>
        </w:rPr>
        <w:t>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8) образование, утверждение и изменение состава депутатских </w:t>
      </w:r>
      <w:r w:rsidR="0036561E">
        <w:rPr>
          <w:rFonts w:ascii="Times New Roman" w:hAnsi="Times New Roman"/>
          <w:sz w:val="28"/>
        </w:rPr>
        <w:t>комиссий</w:t>
      </w:r>
      <w:r>
        <w:rPr>
          <w:rFonts w:ascii="Times New Roman" w:hAnsi="Times New Roman"/>
          <w:sz w:val="28"/>
        </w:rPr>
        <w:t xml:space="preserve">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6E4455">
        <w:rPr>
          <w:kern w:val="0"/>
          <w:sz w:val="28"/>
          <w:szCs w:val="28"/>
          <w:lang w:eastAsia="ru-RU"/>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6E4455">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Pr="0092008D"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92008D">
        <w:rPr>
          <w:rFonts w:eastAsia="Times New Roman"/>
          <w:sz w:val="28"/>
        </w:rPr>
        <w:t>1</w:t>
      </w:r>
      <w:r w:rsidR="00F03CFB" w:rsidRPr="0092008D">
        <w:rPr>
          <w:rFonts w:eastAsia="Times New Roman"/>
          <w:sz w:val="28"/>
        </w:rPr>
        <w:t>4</w:t>
      </w:r>
      <w:r w:rsidRPr="0092008D">
        <w:rPr>
          <w:rFonts w:eastAsia="Times New Roman"/>
          <w:sz w:val="28"/>
        </w:rPr>
        <w:t>) принятие решения о создании муниципальной пожарной охраны, определение цели, задач</w:t>
      </w:r>
      <w:r w:rsidR="004D42E6">
        <w:rPr>
          <w:rFonts w:eastAsia="Times New Roman"/>
          <w:sz w:val="28"/>
        </w:rPr>
        <w:t>,</w:t>
      </w:r>
      <w:r w:rsidRPr="0092008D">
        <w:rPr>
          <w:rFonts w:eastAsia="Times New Roman"/>
          <w:sz w:val="28"/>
        </w:rPr>
        <w:t xml:space="preserve"> порядка</w:t>
      </w:r>
      <w:r w:rsidR="0070359D" w:rsidRPr="0092008D">
        <w:rPr>
          <w:sz w:val="28"/>
          <w:szCs w:val="28"/>
        </w:rPr>
        <w:t xml:space="preserve"> создания и</w:t>
      </w:r>
      <w:r w:rsidRPr="0092008D">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92008D"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92008D">
        <w:rPr>
          <w:rFonts w:eastAsia="Times New Roman"/>
          <w:sz w:val="28"/>
        </w:rPr>
        <w:t>1</w:t>
      </w:r>
      <w:r w:rsidR="00F03CFB" w:rsidRPr="0092008D">
        <w:rPr>
          <w:rFonts w:eastAsia="Times New Roman"/>
          <w:sz w:val="28"/>
        </w:rPr>
        <w:t>5</w:t>
      </w:r>
      <w:r w:rsidRPr="0092008D">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92008D">
        <w:rPr>
          <w:rFonts w:eastAsia="Times New Roman"/>
          <w:sz w:val="28"/>
        </w:rPr>
        <w:t>поселения</w:t>
      </w:r>
      <w:r w:rsidRPr="0092008D">
        <w:rPr>
          <w:rFonts w:eastAsia="Times New Roman"/>
          <w:sz w:val="28"/>
        </w:rPr>
        <w:t xml:space="preserve">; </w:t>
      </w:r>
    </w:p>
    <w:p w:rsidR="009917B8" w:rsidRPr="0092008D"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92008D">
        <w:rPr>
          <w:rFonts w:eastAsia="Times New Roman"/>
          <w:sz w:val="28"/>
        </w:rPr>
        <w:t>1</w:t>
      </w:r>
      <w:r w:rsidR="001C0344" w:rsidRPr="0092008D">
        <w:rPr>
          <w:rFonts w:eastAsia="Times New Roman"/>
          <w:sz w:val="28"/>
        </w:rPr>
        <w:t>6</w:t>
      </w:r>
      <w:r w:rsidR="009917B8" w:rsidRPr="0092008D">
        <w:rPr>
          <w:rFonts w:eastAsia="Times New Roman"/>
          <w:sz w:val="28"/>
        </w:rPr>
        <w:t>) установление по предложению населения</w:t>
      </w:r>
      <w:r w:rsidR="0070359D" w:rsidRPr="0092008D">
        <w:rPr>
          <w:sz w:val="28"/>
          <w:szCs w:val="28"/>
        </w:rPr>
        <w:t>,</w:t>
      </w:r>
      <w:r w:rsidR="0070359D" w:rsidRPr="0092008D">
        <w:rPr>
          <w:rFonts w:eastAsia="Calibri"/>
          <w:kern w:val="0"/>
          <w:sz w:val="28"/>
          <w:szCs w:val="28"/>
          <w:lang w:eastAsia="ru-RU"/>
        </w:rPr>
        <w:t xml:space="preserve"> проживающего на данной территории</w:t>
      </w:r>
      <w:proofErr w:type="gramStart"/>
      <w:r w:rsidR="006E4455">
        <w:rPr>
          <w:rFonts w:eastAsia="Calibri"/>
          <w:kern w:val="0"/>
          <w:sz w:val="28"/>
          <w:szCs w:val="28"/>
          <w:lang w:eastAsia="ru-RU"/>
        </w:rPr>
        <w:t xml:space="preserve"> </w:t>
      </w:r>
      <w:r w:rsidR="0070359D" w:rsidRPr="0092008D">
        <w:rPr>
          <w:rFonts w:eastAsia="Calibri"/>
          <w:kern w:val="0"/>
          <w:sz w:val="28"/>
          <w:szCs w:val="28"/>
          <w:lang w:eastAsia="ru-RU"/>
        </w:rPr>
        <w:t>,</w:t>
      </w:r>
      <w:proofErr w:type="gramEnd"/>
      <w:r w:rsidR="009917B8" w:rsidRPr="0092008D">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6E4455">
        <w:rPr>
          <w:rFonts w:eastAsia="Times New Roman"/>
          <w:sz w:val="28"/>
        </w:rPr>
        <w:t xml:space="preserve"> </w:t>
      </w:r>
      <w:r w:rsidR="009917B8">
        <w:rPr>
          <w:rFonts w:eastAsia="Times New Roman"/>
          <w:sz w:val="28"/>
        </w:rPr>
        <w:t>специализированных служб</w:t>
      </w:r>
      <w:r w:rsidR="006E4455">
        <w:rPr>
          <w:rFonts w:eastAsia="Times New Roman"/>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t xml:space="preserve">установление ставок платы за единицу объема лесных ресурсов и </w:t>
      </w:r>
      <w:r w:rsidR="009917B8" w:rsidRPr="004C5FF4">
        <w:lastRenderedPageBreak/>
        <w:t>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proofErr w:type="gramStart"/>
      <w:r>
        <w:rPr>
          <w:rFonts w:eastAsia="Times New Roman"/>
          <w:sz w:val="28"/>
        </w:rPr>
        <w:t>7</w:t>
      </w:r>
      <w:proofErr w:type="gramEnd"/>
      <w:r>
        <w:rPr>
          <w:rFonts w:eastAsia="Times New Roman"/>
          <w:sz w:val="28"/>
        </w:rPr>
        <w:t xml:space="preserve">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lastRenderedPageBreak/>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D95B65" w:rsidRDefault="0012228E" w:rsidP="0012228E">
      <w:pPr>
        <w:pStyle w:val="ConsNormal"/>
        <w:tabs>
          <w:tab w:val="left" w:pos="57"/>
        </w:tabs>
        <w:ind w:firstLine="851"/>
        <w:jc w:val="both"/>
        <w:rPr>
          <w:rFonts w:ascii="Times New Roman" w:hAnsi="Times New Roman"/>
          <w:sz w:val="28"/>
        </w:rPr>
      </w:pPr>
      <w:r w:rsidRPr="00D95B65">
        <w:rPr>
          <w:rFonts w:ascii="Times New Roman" w:hAnsi="Times New Roman"/>
          <w:sz w:val="28"/>
        </w:rPr>
        <w:t>10.</w:t>
      </w:r>
      <w:r w:rsidR="009917B8" w:rsidRPr="00D95B65">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D95B65" w:rsidRDefault="0012228E" w:rsidP="0012228E">
      <w:pPr>
        <w:pStyle w:val="ConsNormal"/>
        <w:tabs>
          <w:tab w:val="left" w:pos="57"/>
        </w:tabs>
        <w:ind w:firstLine="851"/>
        <w:jc w:val="both"/>
        <w:rPr>
          <w:rFonts w:ascii="Times New Roman" w:hAnsi="Times New Roman"/>
          <w:sz w:val="28"/>
        </w:rPr>
      </w:pPr>
      <w:r w:rsidRPr="00D95B65">
        <w:rPr>
          <w:rFonts w:ascii="Times New Roman" w:hAnsi="Times New Roman"/>
          <w:sz w:val="28"/>
        </w:rPr>
        <w:t>11.</w:t>
      </w:r>
      <w:r w:rsidR="009917B8" w:rsidRPr="00D95B65">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D95B65">
        <w:rPr>
          <w:rFonts w:eastAsia="Times New Roman"/>
          <w:sz w:val="28"/>
        </w:rPr>
        <w:t>12.</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924762">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E4455">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w:t>
      </w:r>
      <w:r>
        <w:rPr>
          <w:rFonts w:ascii="Times New Roman" w:hAnsi="Times New Roman"/>
          <w:sz w:val="28"/>
        </w:rPr>
        <w:lastRenderedPageBreak/>
        <w:t>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sidR="006E4455">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E4455">
        <w:rPr>
          <w:rFonts w:eastAsia="Times New Roman"/>
          <w:sz w:val="28"/>
        </w:rPr>
        <w:t xml:space="preserve"> </w:t>
      </w:r>
      <w:r>
        <w:rPr>
          <w:rFonts w:eastAsia="Times New Roman"/>
          <w:sz w:val="28"/>
        </w:rPr>
        <w:t>самороспуска, выборы депутатов Совета</w:t>
      </w:r>
      <w:r w:rsidR="006E4455">
        <w:rPr>
          <w:rFonts w:eastAsia="Times New Roman"/>
          <w:sz w:val="28"/>
        </w:rPr>
        <w:t xml:space="preserve"> </w:t>
      </w:r>
      <w:r>
        <w:rPr>
          <w:rFonts w:eastAsia="Times New Roman"/>
          <w:sz w:val="28"/>
        </w:rPr>
        <w:t>нового</w:t>
      </w:r>
      <w:r w:rsidR="006E4455">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5B154A" w:rsidRDefault="009917B8" w:rsidP="005B154A">
      <w:pPr>
        <w:tabs>
          <w:tab w:val="left" w:pos="142"/>
        </w:tabs>
        <w:ind w:firstLine="851"/>
        <w:jc w:val="both"/>
        <w:rPr>
          <w:rFonts w:eastAsia="Times New Roman"/>
          <w:b/>
          <w:sz w:val="28"/>
        </w:rPr>
      </w:pPr>
      <w:r>
        <w:rPr>
          <w:rFonts w:eastAsia="Times New Roman"/>
          <w:b/>
          <w:sz w:val="28"/>
        </w:rPr>
        <w:t xml:space="preserve">Статья 30. </w:t>
      </w:r>
      <w:r w:rsidR="005B154A">
        <w:rPr>
          <w:rFonts w:eastAsia="Times New Roman"/>
          <w:b/>
          <w:sz w:val="28"/>
        </w:rPr>
        <w:t xml:space="preserve">Глава </w:t>
      </w:r>
      <w:r w:rsidR="005B154A" w:rsidRPr="00D92694">
        <w:rPr>
          <w:rFonts w:eastAsia="Times New Roman"/>
          <w:b/>
          <w:sz w:val="28"/>
        </w:rPr>
        <w:t>Пригородного сельского поселения Крымского района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6F1ED3">
        <w:rPr>
          <w:rFonts w:ascii="Times New Roman" w:hAnsi="Times New Roman"/>
          <w:sz w:val="28"/>
        </w:rPr>
        <w:t>на день</w:t>
      </w:r>
      <w:r w:rsidR="006E4455">
        <w:rPr>
          <w:rFonts w:ascii="Times New Roman" w:hAnsi="Times New Roman"/>
          <w:sz w:val="28"/>
        </w:rPr>
        <w:t xml:space="preserve"> </w:t>
      </w:r>
      <w:r w:rsidRPr="006F1ED3">
        <w:rPr>
          <w:rFonts w:ascii="Times New Roman" w:hAnsi="Times New Roman"/>
          <w:sz w:val="28"/>
        </w:rPr>
        <w:t>голосования</w:t>
      </w:r>
      <w:r>
        <w:rPr>
          <w:rFonts w:ascii="Times New Roman" w:hAnsi="Times New Roman"/>
          <w:sz w:val="28"/>
        </w:rPr>
        <w:t xml:space="preserve">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6E4455">
        <w:rPr>
          <w:rFonts w:ascii="Times New Roman" w:hAnsi="Times New Roman"/>
          <w:sz w:val="28"/>
        </w:rPr>
        <w:t xml:space="preserve"> </w:t>
      </w:r>
      <w:r>
        <w:rPr>
          <w:rFonts w:ascii="Times New Roman" w:hAnsi="Times New Roman"/>
          <w:sz w:val="28"/>
        </w:rPr>
        <w:t xml:space="preserve">поселения осуществляется не позднее трех недель со дня избрания в торжественной обстановке на сессии </w:t>
      </w:r>
      <w:r>
        <w:rPr>
          <w:rFonts w:ascii="Times New Roman" w:hAnsi="Times New Roman"/>
          <w:sz w:val="28"/>
        </w:rPr>
        <w:lastRenderedPageBreak/>
        <w:t>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0E2707" w:rsidRPr="00567C19" w:rsidRDefault="00665B58" w:rsidP="000E2707">
      <w:pPr>
        <w:widowControl/>
        <w:suppressAutoHyphens w:val="0"/>
        <w:autoSpaceDE w:val="0"/>
        <w:autoSpaceDN w:val="0"/>
        <w:adjustRightInd w:val="0"/>
        <w:ind w:firstLine="851"/>
        <w:jc w:val="both"/>
        <w:rPr>
          <w:bCs/>
          <w:sz w:val="28"/>
          <w:szCs w:val="28"/>
        </w:rPr>
      </w:pPr>
      <w:proofErr w:type="gramStart"/>
      <w:r w:rsidRPr="0087331D">
        <w:rPr>
          <w:rFonts w:eastAsiaTheme="minorHAnsi"/>
          <w:kern w:val="0"/>
          <w:sz w:val="28"/>
          <w:szCs w:val="28"/>
        </w:rPr>
        <w:t xml:space="preserve">1) </w:t>
      </w:r>
      <w:r w:rsidR="000E2707" w:rsidRPr="00567C19">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0E2707" w:rsidRPr="00567C19">
        <w:rPr>
          <w:b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917B8" w:rsidRPr="0087331D" w:rsidRDefault="00DE3807" w:rsidP="000E2707">
      <w:pPr>
        <w:widowControl/>
        <w:suppressAutoHyphens w:val="0"/>
        <w:autoSpaceDE w:val="0"/>
        <w:autoSpaceDN w:val="0"/>
        <w:adjustRightInd w:val="0"/>
        <w:ind w:firstLine="851"/>
        <w:jc w:val="both"/>
        <w:rPr>
          <w:sz w:val="28"/>
        </w:rPr>
      </w:pPr>
      <w:r w:rsidRPr="00567C19">
        <w:rPr>
          <w:sz w:val="28"/>
        </w:rPr>
        <w:t>2</w:t>
      </w:r>
      <w:r w:rsidR="009917B8" w:rsidRPr="00567C19">
        <w:rPr>
          <w:sz w:val="28"/>
        </w:rPr>
        <w:t>) заниматься иной оплачиваемой деятельностью, за исключ</w:t>
      </w:r>
      <w:r w:rsidR="009917B8" w:rsidRPr="0087331D">
        <w:rPr>
          <w:sz w:val="28"/>
        </w:rPr>
        <w:t>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w:t>
      </w:r>
      <w:r>
        <w:rPr>
          <w:rFonts w:ascii="Times New Roman" w:hAnsi="Times New Roman"/>
          <w:sz w:val="28"/>
        </w:rPr>
        <w:lastRenderedPageBreak/>
        <w:t>оперативно-розыскных мероприятий в отношении главы</w:t>
      </w:r>
      <w:r w:rsidR="006E4455">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0E2707" w:rsidRPr="00D23DC0" w:rsidRDefault="00EB373E" w:rsidP="000E2707">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14</w:t>
      </w:r>
      <w:r w:rsidRPr="00567C19">
        <w:rPr>
          <w:rFonts w:ascii="Times New Roman" w:hAnsi="Times New Roman" w:cs="Times New Roman"/>
          <w:sz w:val="28"/>
          <w:szCs w:val="28"/>
        </w:rPr>
        <w:t xml:space="preserve">. </w:t>
      </w:r>
      <w:proofErr w:type="gramStart"/>
      <w:r w:rsidR="000E2707" w:rsidRPr="00567C19">
        <w:rPr>
          <w:rFonts w:ascii="Times New Roman" w:hAnsi="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3" w:history="1">
        <w:r w:rsidR="000E2707" w:rsidRPr="00567C19">
          <w:rPr>
            <w:rFonts w:ascii="Times New Roman" w:hAnsi="Times New Roman"/>
            <w:bCs/>
            <w:iCs/>
            <w:sz w:val="28"/>
            <w:szCs w:val="28"/>
          </w:rPr>
          <w:t>законом</w:t>
        </w:r>
      </w:hyperlink>
      <w:r w:rsidR="000E2707" w:rsidRPr="00567C19">
        <w:rPr>
          <w:rFonts w:ascii="Times New Roman" w:hAnsi="Times New Roman"/>
          <w:bCs/>
          <w:iCs/>
          <w:sz w:val="28"/>
          <w:szCs w:val="28"/>
        </w:rPr>
        <w:t xml:space="preserve"> от 25.12.2008 № 273-ФЗ «О противодействии коррупции», Федеральным </w:t>
      </w:r>
      <w:hyperlink r:id="rId14" w:history="1">
        <w:r w:rsidR="000E2707" w:rsidRPr="00567C19">
          <w:rPr>
            <w:rFonts w:ascii="Times New Roman" w:hAnsi="Times New Roman"/>
            <w:bCs/>
            <w:iCs/>
            <w:sz w:val="28"/>
            <w:szCs w:val="28"/>
          </w:rPr>
          <w:t>законом</w:t>
        </w:r>
      </w:hyperlink>
      <w:r w:rsidR="000E2707" w:rsidRPr="00567C19">
        <w:rPr>
          <w:rFonts w:ascii="Times New Roman" w:hAnsi="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000E2707" w:rsidRPr="00567C19">
          <w:rPr>
            <w:rFonts w:ascii="Times New Roman" w:hAnsi="Times New Roman"/>
            <w:bCs/>
            <w:iCs/>
            <w:sz w:val="28"/>
            <w:szCs w:val="28"/>
          </w:rPr>
          <w:t>законом</w:t>
        </w:r>
      </w:hyperlink>
      <w:r w:rsidR="000E2707" w:rsidRPr="00567C19">
        <w:rPr>
          <w:rFonts w:ascii="Times New Roman" w:hAnsi="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0E2707" w:rsidRPr="00567C19">
        <w:rPr>
          <w:rFonts w:ascii="Times New Roman" w:hAnsi="Times New Roman"/>
          <w:bCs/>
          <w:iCs/>
          <w:sz w:val="28"/>
          <w:szCs w:val="28"/>
        </w:rPr>
        <w:t xml:space="preserve"> </w:t>
      </w:r>
      <w:proofErr w:type="gramStart"/>
      <w:r w:rsidR="000E2707" w:rsidRPr="00567C19">
        <w:rPr>
          <w:rFonts w:ascii="Times New Roman" w:hAnsi="Times New Roman"/>
          <w:bCs/>
          <w:iCs/>
          <w:sz w:val="28"/>
          <w:szCs w:val="28"/>
        </w:rPr>
        <w:t>банках</w:t>
      </w:r>
      <w:proofErr w:type="gramEnd"/>
      <w:r w:rsidR="000E2707" w:rsidRPr="00567C19">
        <w:rPr>
          <w:rFonts w:ascii="Times New Roman" w:hAnsi="Times New Roman"/>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5F4AFD" w:rsidRDefault="005F4AFD" w:rsidP="000E2707">
      <w:pPr>
        <w:pStyle w:val="ConsPlusNormal"/>
        <w:ind w:firstLine="851"/>
        <w:jc w:val="both"/>
        <w:outlineLvl w:val="1"/>
        <w:rPr>
          <w:rFonts w:eastAsia="Times New Roman"/>
          <w:b/>
          <w:sz w:val="28"/>
        </w:rPr>
      </w:pPr>
    </w:p>
    <w:p w:rsidR="00937D46" w:rsidRDefault="009917B8" w:rsidP="00937D46">
      <w:pPr>
        <w:tabs>
          <w:tab w:val="left" w:pos="142"/>
        </w:tabs>
        <w:ind w:firstLine="851"/>
        <w:jc w:val="both"/>
        <w:rPr>
          <w:rFonts w:eastAsia="Times New Roman"/>
          <w:b/>
          <w:sz w:val="28"/>
        </w:rPr>
      </w:pPr>
      <w:r>
        <w:rPr>
          <w:rFonts w:eastAsia="Times New Roman"/>
          <w:b/>
          <w:sz w:val="28"/>
        </w:rPr>
        <w:t xml:space="preserve">Статья 31. Полномочия главы </w:t>
      </w:r>
      <w:r w:rsidR="00937D46" w:rsidRPr="00D92694">
        <w:rPr>
          <w:rFonts w:eastAsia="Times New Roman"/>
          <w:b/>
          <w:sz w:val="28"/>
        </w:rPr>
        <w:t>Пригородного сельского поселения Крымского района</w:t>
      </w:r>
    </w:p>
    <w:p w:rsidR="009917B8" w:rsidRDefault="009917B8" w:rsidP="00937D46">
      <w:pPr>
        <w:tabs>
          <w:tab w:val="left" w:pos="142"/>
        </w:tabs>
        <w:ind w:firstLine="851"/>
        <w:rPr>
          <w:rFonts w:eastAsia="Times New Roman"/>
          <w:sz w:val="28"/>
        </w:rPr>
      </w:pPr>
      <w:r>
        <w:rPr>
          <w:rFonts w:eastAsia="Times New Roman"/>
          <w:sz w:val="28"/>
        </w:rPr>
        <w:t>1. Глава</w:t>
      </w:r>
      <w:r w:rsidR="006E4455">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6E4455">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Pr="00B754B4" w:rsidRDefault="009917B8" w:rsidP="00B754B4">
      <w:pPr>
        <w:pStyle w:val="ConsNormal"/>
        <w:tabs>
          <w:tab w:val="left" w:pos="142"/>
        </w:tabs>
        <w:ind w:firstLine="851"/>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00B754B4">
        <w:rPr>
          <w:rFonts w:ascii="Times New Roman" w:hAnsi="Times New Roman"/>
          <w:sz w:val="28"/>
          <w:szCs w:val="28"/>
        </w:rPr>
        <w:t>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4871C8">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4871C8">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w:t>
      </w:r>
      <w:r w:rsidR="001803D5">
        <w:rPr>
          <w:rFonts w:ascii="Times New Roman" w:hAnsi="Times New Roman"/>
          <w:sz w:val="28"/>
        </w:rPr>
        <w:t xml:space="preserve"> комиссий;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w:t>
      </w:r>
      <w:r w:rsidR="001803D5">
        <w:rPr>
          <w:rFonts w:ascii="Times New Roman" w:hAnsi="Times New Roman"/>
          <w:sz w:val="28"/>
        </w:rPr>
        <w:t xml:space="preserve"> комиссии</w:t>
      </w:r>
      <w:r>
        <w:rPr>
          <w:rFonts w:ascii="Times New Roman" w:hAnsi="Times New Roman"/>
          <w:sz w:val="28"/>
        </w:rPr>
        <w:t xml:space="preserve">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координирует деятельность </w:t>
      </w:r>
      <w:r w:rsidR="001803D5">
        <w:rPr>
          <w:rFonts w:ascii="Times New Roman" w:hAnsi="Times New Roman"/>
          <w:sz w:val="28"/>
        </w:rPr>
        <w:t>комиссий</w:t>
      </w:r>
      <w:r>
        <w:rPr>
          <w:rFonts w:ascii="Times New Roman" w:hAnsi="Times New Roman"/>
          <w:sz w:val="28"/>
        </w:rPr>
        <w:t xml:space="preserve">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4871C8">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4871C8">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разрабатывает и представляет на утверждение Совета структуру администрации, утверждает положения об отраслевых (функциональных) 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 xml:space="preserve">формирует администрацию, руководит ее деятельностью на принципах </w:t>
      </w:r>
      <w:r w:rsidR="009917B8">
        <w:rPr>
          <w:rFonts w:ascii="Times New Roman" w:hAnsi="Times New Roman"/>
          <w:sz w:val="28"/>
        </w:rPr>
        <w:lastRenderedPageBreak/>
        <w:t>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1252F4">
      <w:pPr>
        <w:pStyle w:val="ConsNormal"/>
        <w:tabs>
          <w:tab w:val="left" w:pos="15"/>
        </w:tabs>
        <w:ind w:firstLine="851"/>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4871C8">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)принимает меры к отмене противоречащих требованиям законодательства распоряжений и</w:t>
      </w:r>
      <w:r w:rsidR="004871C8">
        <w:rPr>
          <w:rFonts w:ascii="Times New Roman" w:hAnsi="Times New Roman"/>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E71559">
        <w:rPr>
          <w:rFonts w:ascii="Times New Roman" w:hAnsi="Times New Roman"/>
          <w:sz w:val="28"/>
          <w:szCs w:val="28"/>
        </w:rPr>
        <w:t>;</w:t>
      </w:r>
    </w:p>
    <w:p w:rsidR="00A12171" w:rsidRPr="00E71559"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E71559">
        <w:rPr>
          <w:rFonts w:eastAsia="Calibri"/>
          <w:kern w:val="0"/>
          <w:sz w:val="28"/>
          <w:szCs w:val="28"/>
          <w:lang w:eastAsia="ru-RU"/>
        </w:rPr>
        <w:t xml:space="preserve">18) принимает решение о реализации проекта </w:t>
      </w:r>
      <w:proofErr w:type="spellStart"/>
      <w:r w:rsidRPr="00E71559">
        <w:rPr>
          <w:rFonts w:eastAsia="Calibri"/>
          <w:kern w:val="0"/>
          <w:sz w:val="28"/>
          <w:szCs w:val="28"/>
          <w:lang w:eastAsia="ru-RU"/>
        </w:rPr>
        <w:t>муниципально-частного</w:t>
      </w:r>
      <w:proofErr w:type="spellEnd"/>
      <w:r w:rsidRPr="00E71559">
        <w:rPr>
          <w:rFonts w:eastAsia="Calibri"/>
          <w:kern w:val="0"/>
          <w:sz w:val="28"/>
          <w:szCs w:val="28"/>
          <w:lang w:eastAsia="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E71559" w:rsidRDefault="00A12171" w:rsidP="00A12171">
      <w:pPr>
        <w:pStyle w:val="ConsPlusNormal"/>
        <w:ind w:firstLine="851"/>
        <w:jc w:val="both"/>
        <w:rPr>
          <w:rFonts w:ascii="Times New Roman" w:eastAsia="Calibri" w:hAnsi="Times New Roman" w:cs="Times New Roman"/>
          <w:kern w:val="0"/>
          <w:sz w:val="28"/>
          <w:szCs w:val="28"/>
          <w:lang w:eastAsia="ru-RU"/>
        </w:rPr>
      </w:pPr>
      <w:r w:rsidRPr="00E71559">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E71559">
        <w:rPr>
          <w:rFonts w:ascii="Times New Roman" w:eastAsia="Calibri" w:hAnsi="Times New Roman" w:cs="Times New Roman"/>
          <w:kern w:val="0"/>
          <w:sz w:val="28"/>
          <w:szCs w:val="28"/>
        </w:rPr>
        <w:t>муниципально-частного</w:t>
      </w:r>
      <w:proofErr w:type="spellEnd"/>
      <w:r w:rsidRPr="00E71559">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Pr="00E71559">
        <w:rPr>
          <w:rFonts w:ascii="Times New Roman" w:eastAsia="Calibri" w:hAnsi="Times New Roman" w:cs="Times New Roman"/>
          <w:kern w:val="0"/>
          <w:sz w:val="28"/>
          <w:szCs w:val="28"/>
          <w:lang w:eastAsia="ru-RU" w:bidi="ar-SA"/>
        </w:rPr>
        <w:t>от 13.07.2015 № 224-ФЗ «</w:t>
      </w:r>
      <w:r w:rsidRPr="00E71559">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E71559">
        <w:rPr>
          <w:rFonts w:ascii="Times New Roman" w:eastAsia="Calibri" w:hAnsi="Times New Roman" w:cs="Times New Roman"/>
          <w:kern w:val="0"/>
          <w:sz w:val="28"/>
          <w:szCs w:val="28"/>
          <w:lang w:eastAsia="ru-RU"/>
        </w:rPr>
        <w:t>муниципально-частном</w:t>
      </w:r>
      <w:proofErr w:type="spellEnd"/>
      <w:r w:rsidRPr="00E71559">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9917B8" w:rsidRPr="00E71559" w:rsidRDefault="009917B8" w:rsidP="0081350A">
      <w:pPr>
        <w:pStyle w:val="ConsNormal"/>
        <w:tabs>
          <w:tab w:val="left" w:pos="-426"/>
        </w:tabs>
        <w:ind w:firstLine="851"/>
        <w:jc w:val="both"/>
        <w:rPr>
          <w:rFonts w:ascii="Times New Roman" w:hAnsi="Times New Roman"/>
          <w:sz w:val="28"/>
        </w:rPr>
      </w:pPr>
      <w:r w:rsidRPr="00E71559">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Pr="00E71559" w:rsidRDefault="009917B8" w:rsidP="0081350A">
      <w:pPr>
        <w:pStyle w:val="a6"/>
        <w:tabs>
          <w:tab w:val="left" w:pos="0"/>
          <w:tab w:val="left" w:pos="142"/>
        </w:tabs>
        <w:spacing w:after="0"/>
        <w:ind w:firstLine="851"/>
        <w:jc w:val="both"/>
        <w:rPr>
          <w:rFonts w:eastAsia="Times New Roman"/>
          <w:sz w:val="28"/>
        </w:rPr>
      </w:pPr>
      <w:r w:rsidRPr="00E71559">
        <w:rPr>
          <w:rFonts w:eastAsia="Times New Roman"/>
          <w:sz w:val="28"/>
        </w:rPr>
        <w:t xml:space="preserve">4. </w:t>
      </w:r>
      <w:proofErr w:type="gramStart"/>
      <w:r w:rsidRPr="00E71559">
        <w:rPr>
          <w:rFonts w:eastAsia="Times New Roman"/>
          <w:sz w:val="28"/>
        </w:rPr>
        <w:t>В случае временного отсутствия главы</w:t>
      </w:r>
      <w:r w:rsidR="004871C8">
        <w:rPr>
          <w:rFonts w:eastAsia="Times New Roman"/>
          <w:sz w:val="28"/>
        </w:rPr>
        <w:t xml:space="preserve"> </w:t>
      </w:r>
      <w:r w:rsidRPr="00E71559">
        <w:rPr>
          <w:rFonts w:eastAsia="Times New Roman"/>
          <w:sz w:val="28"/>
        </w:rPr>
        <w:t>поселения</w:t>
      </w:r>
      <w:r w:rsidR="00CE4F04" w:rsidRPr="00E71559">
        <w:rPr>
          <w:sz w:val="28"/>
          <w:szCs w:val="28"/>
        </w:rPr>
        <w:t>,</w:t>
      </w:r>
      <w:r w:rsidR="004871C8">
        <w:rPr>
          <w:sz w:val="28"/>
          <w:szCs w:val="28"/>
        </w:rPr>
        <w:t xml:space="preserve"> </w:t>
      </w:r>
      <w:r w:rsidRPr="00E71559">
        <w:rPr>
          <w:rFonts w:eastAsia="Times New Roman"/>
          <w:sz w:val="28"/>
        </w:rPr>
        <w:t xml:space="preserve">досрочного прекращения им своих полномочий, </w:t>
      </w:r>
      <w:r w:rsidR="00CE4F04" w:rsidRPr="00E71559">
        <w:rPr>
          <w:rFonts w:eastAsia="Times New Roman"/>
          <w:bCs/>
          <w:kern w:val="0"/>
          <w:sz w:val="28"/>
          <w:szCs w:val="28"/>
          <w:lang w:eastAsia="ru-RU"/>
        </w:rPr>
        <w:t xml:space="preserve">либо применения к нему по решению суда </w:t>
      </w:r>
      <w:r w:rsidR="00CE4F04" w:rsidRPr="00E71559">
        <w:rPr>
          <w:rFonts w:eastAsia="Times New Roman"/>
          <w:bCs/>
          <w:kern w:val="0"/>
          <w:sz w:val="28"/>
          <w:szCs w:val="28"/>
          <w:lang w:eastAsia="ru-RU"/>
        </w:rPr>
        <w:lastRenderedPageBreak/>
        <w:t>мер процессуального принуждения в виде заключения под стражу или временного отстранения от должности,</w:t>
      </w:r>
      <w:r w:rsidR="004871C8">
        <w:rPr>
          <w:rFonts w:eastAsia="Times New Roman"/>
          <w:bCs/>
          <w:kern w:val="0"/>
          <w:sz w:val="28"/>
          <w:szCs w:val="28"/>
          <w:lang w:eastAsia="ru-RU"/>
        </w:rPr>
        <w:t xml:space="preserve"> </w:t>
      </w:r>
      <w:r w:rsidRPr="00E71559">
        <w:rPr>
          <w:rFonts w:eastAsia="Times New Roman"/>
          <w:sz w:val="28"/>
        </w:rPr>
        <w:t>его полномочия в полном объеме осуществляет его заместитель или</w:t>
      </w:r>
      <w:r w:rsidR="004871C8">
        <w:rPr>
          <w:rFonts w:eastAsia="Times New Roman"/>
          <w:sz w:val="28"/>
        </w:rPr>
        <w:t xml:space="preserve"> </w:t>
      </w:r>
      <w:r w:rsidRPr="00E71559">
        <w:rPr>
          <w:rFonts w:eastAsia="Times New Roman"/>
          <w:sz w:val="28"/>
        </w:rPr>
        <w:t>в соответствии со специально изданным по данному вопросу правовым актом администрации</w:t>
      </w:r>
      <w:r w:rsidR="004871C8">
        <w:rPr>
          <w:rFonts w:eastAsia="Times New Roman"/>
          <w:sz w:val="28"/>
        </w:rPr>
        <w:t xml:space="preserve"> </w:t>
      </w:r>
      <w:r w:rsidRPr="00E71559">
        <w:rPr>
          <w:rFonts w:eastAsia="Times New Roman"/>
          <w:sz w:val="28"/>
        </w:rPr>
        <w:t>иное должностное лицо местного самоуправления.</w:t>
      </w:r>
      <w:proofErr w:type="gramEnd"/>
    </w:p>
    <w:p w:rsidR="009917B8" w:rsidRPr="00E71559" w:rsidRDefault="009917B8" w:rsidP="0081350A">
      <w:pPr>
        <w:tabs>
          <w:tab w:val="left" w:pos="142"/>
        </w:tabs>
        <w:ind w:firstLine="851"/>
        <w:jc w:val="both"/>
        <w:rPr>
          <w:sz w:val="28"/>
          <w:szCs w:val="28"/>
        </w:rPr>
      </w:pPr>
      <w:r w:rsidRPr="00E71559">
        <w:rPr>
          <w:rFonts w:eastAsia="Times New Roman"/>
          <w:sz w:val="28"/>
        </w:rPr>
        <w:t xml:space="preserve">5. </w:t>
      </w:r>
      <w:r w:rsidRPr="00E71559">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sidR="00D72A47">
        <w:rPr>
          <w:rFonts w:eastAsia="Times New Roman"/>
          <w:b/>
          <w:sz w:val="28"/>
        </w:rPr>
        <w:t xml:space="preserve">Досрочное прекращение </w:t>
      </w:r>
      <w:proofErr w:type="gramStart"/>
      <w:r w:rsidR="00D72A47">
        <w:rPr>
          <w:rFonts w:eastAsia="Times New Roman"/>
          <w:b/>
          <w:sz w:val="28"/>
        </w:rPr>
        <w:t xml:space="preserve">полномочий главы </w:t>
      </w:r>
      <w:r w:rsidR="00D72A47" w:rsidRPr="00CE6813">
        <w:rPr>
          <w:rFonts w:eastAsia="Times New Roman"/>
          <w:b/>
          <w:sz w:val="28"/>
        </w:rPr>
        <w:t>Пригородного сельского поселения Крымского района</w:t>
      </w:r>
      <w:r w:rsidR="004871C8">
        <w:rPr>
          <w:rFonts w:eastAsia="Times New Roman"/>
          <w:b/>
          <w:sz w:val="28"/>
        </w:rPr>
        <w:t xml:space="preserve"> </w:t>
      </w:r>
      <w:r>
        <w:rPr>
          <w:rFonts w:eastAsia="Times New Roman"/>
          <w:b/>
          <w:sz w:val="28"/>
        </w:rPr>
        <w:t>поселения</w:t>
      </w:r>
      <w:proofErr w:type="gramEnd"/>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A76408">
        <w:rPr>
          <w:color w:val="000000"/>
          <w:sz w:val="28"/>
          <w:szCs w:val="28"/>
        </w:rPr>
        <w:t xml:space="preserve">со статьей 74 </w:t>
      </w:r>
      <w:r w:rsidRPr="00A76408">
        <w:rPr>
          <w:sz w:val="28"/>
          <w:szCs w:val="28"/>
        </w:rPr>
        <w:t>Федерального закона от 06.10.2003№ 131-ФЗ «Об общих принципах организации местного самоуправления в Российской Федерации»</w:t>
      </w:r>
      <w:r w:rsidR="009917B8" w:rsidRPr="00A76408">
        <w:rPr>
          <w:rFonts w:eastAsia="Times New Roman"/>
          <w:color w:val="000000"/>
          <w:sz w:val="28"/>
        </w:rPr>
        <w:t>;</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4871C8">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4871C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xml:space="preserve">, а также в </w:t>
      </w:r>
      <w:r w:rsidR="008D5128" w:rsidRPr="00073E49">
        <w:rPr>
          <w:sz w:val="28"/>
        </w:rPr>
        <w:lastRenderedPageBreak/>
        <w:t>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proofErr w:type="gramStart"/>
      <w:r w:rsidRPr="0002597E">
        <w:rPr>
          <w:sz w:val="28"/>
          <w:szCs w:val="28"/>
        </w:rPr>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7"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2597E">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A76408">
        <w:rPr>
          <w:rFonts w:ascii="Times New Roman" w:hAnsi="Times New Roman"/>
          <w:sz w:val="28"/>
        </w:rPr>
        <w:t xml:space="preserve">письменное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4871C8">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1,5</w:t>
      </w:r>
      <w:r w:rsidR="00FF6879" w:rsidRPr="0087331D">
        <w:rPr>
          <w:sz w:val="28"/>
          <w:szCs w:val="28"/>
        </w:rPr>
        <w:t>-</w:t>
      </w:r>
      <w:r w:rsidRPr="0087331D">
        <w:rPr>
          <w:sz w:val="28"/>
          <w:szCs w:val="28"/>
        </w:rPr>
        <w:t>9,11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3,4,12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47F1C" w:rsidRPr="00947F1C" w:rsidRDefault="00947F1C" w:rsidP="00947F1C"/>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lastRenderedPageBreak/>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1E3E51">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1E3E51">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w:t>
      </w:r>
      <w:r w:rsidRPr="003D4ED9">
        <w:lastRenderedPageBreak/>
        <w:t>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4871C8">
        <w:t xml:space="preserve"> </w:t>
      </w:r>
      <w:r w:rsidR="009917B8" w:rsidRPr="003D4ED9">
        <w:t xml:space="preserve">на непостоянной основе, </w:t>
      </w:r>
      <w:r w:rsidR="0098585F" w:rsidRPr="002D5A50">
        <w:t>может</w:t>
      </w:r>
      <w:r w:rsidR="004871C8">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1E3E51"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1E3E51">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w:t>
      </w:r>
      <w:r w:rsidRPr="003A4601">
        <w:rPr>
          <w:rFonts w:eastAsia="Calibri"/>
          <w:kern w:val="0"/>
          <w:sz w:val="28"/>
          <w:szCs w:val="28"/>
          <w:lang w:eastAsia="ru-RU"/>
        </w:rPr>
        <w:t>в</w:t>
      </w:r>
      <w:proofErr w:type="gramEnd"/>
      <w:r w:rsidR="003A4601" w:rsidRPr="003A4601">
        <w:rPr>
          <w:rFonts w:eastAsia="Calibri"/>
          <w:kern w:val="0"/>
          <w:sz w:val="28"/>
          <w:szCs w:val="28"/>
          <w:lang w:eastAsia="ru-RU"/>
        </w:rPr>
        <w:t xml:space="preserve"> </w:t>
      </w:r>
      <w:proofErr w:type="gramStart"/>
      <w:r w:rsidRPr="003A4601">
        <w:rPr>
          <w:rFonts w:eastAsia="Calibri"/>
          <w:kern w:val="0"/>
          <w:sz w:val="28"/>
          <w:szCs w:val="28"/>
          <w:lang w:eastAsia="ru-RU"/>
        </w:rPr>
        <w:t>с</w:t>
      </w:r>
      <w:r w:rsidRPr="001E3E51">
        <w:rPr>
          <w:rFonts w:eastAsia="Calibri"/>
          <w:kern w:val="0"/>
          <w:sz w:val="28"/>
          <w:szCs w:val="28"/>
          <w:lang w:eastAsia="ru-RU"/>
        </w:rPr>
        <w:t xml:space="preserve">лучае прекращения полномочий указанных лиц по основаниям, предусмотренным </w:t>
      </w:r>
      <w:hyperlink r:id="rId19" w:history="1">
        <w:r w:rsidRPr="001E3E51">
          <w:rPr>
            <w:rStyle w:val="afa"/>
            <w:rFonts w:eastAsia="Calibri"/>
            <w:color w:val="auto"/>
            <w:kern w:val="0"/>
            <w:sz w:val="28"/>
            <w:szCs w:val="28"/>
            <w:u w:val="none"/>
            <w:lang w:eastAsia="ru-RU"/>
          </w:rPr>
          <w:t>абзацем седьмым части 16 статьи 35</w:t>
        </w:r>
      </w:hyperlink>
      <w:r w:rsidRPr="001E3E51">
        <w:rPr>
          <w:rFonts w:eastAsia="Calibri"/>
          <w:kern w:val="0"/>
          <w:sz w:val="28"/>
          <w:szCs w:val="28"/>
          <w:lang w:eastAsia="ru-RU"/>
        </w:rPr>
        <w:t xml:space="preserve">, </w:t>
      </w:r>
      <w:hyperlink r:id="rId20" w:history="1">
        <w:r w:rsidRPr="001E3E51">
          <w:rPr>
            <w:rStyle w:val="afa"/>
            <w:rFonts w:eastAsia="Calibri"/>
            <w:color w:val="auto"/>
            <w:kern w:val="0"/>
            <w:sz w:val="28"/>
            <w:szCs w:val="28"/>
            <w:u w:val="none"/>
            <w:lang w:eastAsia="ru-RU"/>
          </w:rPr>
          <w:t>пунктами 2.1</w:t>
        </w:r>
      </w:hyperlink>
      <w:r w:rsidRPr="001E3E51">
        <w:rPr>
          <w:rFonts w:eastAsia="Calibri"/>
          <w:kern w:val="0"/>
          <w:sz w:val="28"/>
          <w:szCs w:val="28"/>
          <w:lang w:eastAsia="ru-RU"/>
        </w:rPr>
        <w:t xml:space="preserve">, </w:t>
      </w:r>
      <w:hyperlink r:id="rId21" w:history="1">
        <w:r w:rsidRPr="001E3E51">
          <w:rPr>
            <w:rStyle w:val="afa"/>
            <w:rFonts w:eastAsia="Calibri"/>
            <w:color w:val="auto"/>
            <w:kern w:val="0"/>
            <w:sz w:val="28"/>
            <w:szCs w:val="28"/>
            <w:u w:val="none"/>
            <w:lang w:eastAsia="ru-RU"/>
          </w:rPr>
          <w:t>3</w:t>
        </w:r>
      </w:hyperlink>
      <w:r w:rsidRPr="001E3E51">
        <w:rPr>
          <w:rFonts w:eastAsia="Calibri"/>
          <w:kern w:val="0"/>
          <w:sz w:val="28"/>
          <w:szCs w:val="28"/>
          <w:lang w:eastAsia="ru-RU"/>
        </w:rPr>
        <w:t xml:space="preserve">, </w:t>
      </w:r>
      <w:hyperlink r:id="rId22" w:history="1">
        <w:r w:rsidRPr="001E3E51">
          <w:rPr>
            <w:rStyle w:val="afa"/>
            <w:rFonts w:eastAsia="Calibri"/>
            <w:color w:val="auto"/>
            <w:kern w:val="0"/>
            <w:sz w:val="28"/>
            <w:szCs w:val="28"/>
            <w:u w:val="none"/>
            <w:lang w:eastAsia="ru-RU"/>
          </w:rPr>
          <w:t>6</w:t>
        </w:r>
      </w:hyperlink>
      <w:r w:rsidRPr="001E3E51">
        <w:rPr>
          <w:rFonts w:eastAsia="Calibri"/>
          <w:kern w:val="0"/>
          <w:sz w:val="28"/>
          <w:szCs w:val="28"/>
          <w:lang w:eastAsia="ru-RU"/>
        </w:rPr>
        <w:t xml:space="preserve"> - </w:t>
      </w:r>
      <w:hyperlink r:id="rId23" w:history="1">
        <w:r w:rsidRPr="001E3E51">
          <w:rPr>
            <w:rStyle w:val="afa"/>
            <w:rFonts w:eastAsia="Calibri"/>
            <w:color w:val="auto"/>
            <w:kern w:val="0"/>
            <w:sz w:val="28"/>
            <w:szCs w:val="28"/>
            <w:u w:val="none"/>
            <w:lang w:eastAsia="ru-RU"/>
          </w:rPr>
          <w:t>9 части 6</w:t>
        </w:r>
      </w:hyperlink>
      <w:r w:rsidRPr="001E3E51">
        <w:rPr>
          <w:rFonts w:eastAsia="Calibri"/>
          <w:kern w:val="0"/>
          <w:sz w:val="28"/>
          <w:szCs w:val="28"/>
          <w:lang w:eastAsia="ru-RU"/>
        </w:rPr>
        <w:t xml:space="preserve">, </w:t>
      </w:r>
      <w:hyperlink r:id="rId24" w:history="1">
        <w:r w:rsidRPr="001E3E51">
          <w:rPr>
            <w:rStyle w:val="afa"/>
            <w:rFonts w:eastAsia="Calibri"/>
            <w:color w:val="auto"/>
            <w:kern w:val="0"/>
            <w:sz w:val="28"/>
            <w:szCs w:val="28"/>
            <w:u w:val="none"/>
            <w:lang w:eastAsia="ru-RU"/>
          </w:rPr>
          <w:t>частью 6.1 статьи 36</w:t>
        </w:r>
      </w:hyperlink>
      <w:r w:rsidRPr="001E3E51">
        <w:rPr>
          <w:rFonts w:eastAsia="Calibri"/>
          <w:kern w:val="0"/>
          <w:sz w:val="28"/>
          <w:szCs w:val="28"/>
          <w:lang w:eastAsia="ru-RU"/>
        </w:rPr>
        <w:t xml:space="preserve">, </w:t>
      </w:r>
      <w:hyperlink r:id="rId25" w:history="1">
        <w:r w:rsidRPr="001E3E51">
          <w:rPr>
            <w:rStyle w:val="afa"/>
            <w:rFonts w:eastAsia="Calibri"/>
            <w:color w:val="auto"/>
            <w:kern w:val="0"/>
            <w:sz w:val="28"/>
            <w:szCs w:val="28"/>
            <w:u w:val="none"/>
            <w:lang w:eastAsia="ru-RU"/>
          </w:rPr>
          <w:t>частью 7.1</w:t>
        </w:r>
      </w:hyperlink>
      <w:r w:rsidRPr="001E3E51">
        <w:rPr>
          <w:rFonts w:eastAsia="Calibri"/>
          <w:kern w:val="0"/>
          <w:sz w:val="28"/>
          <w:szCs w:val="28"/>
          <w:lang w:eastAsia="ru-RU"/>
        </w:rPr>
        <w:t xml:space="preserve">, </w:t>
      </w:r>
      <w:hyperlink r:id="rId26" w:history="1">
        <w:r w:rsidRPr="001E3E51">
          <w:rPr>
            <w:rStyle w:val="afa"/>
            <w:rFonts w:eastAsia="Calibri"/>
            <w:color w:val="auto"/>
            <w:kern w:val="0"/>
            <w:sz w:val="28"/>
            <w:szCs w:val="28"/>
            <w:u w:val="none"/>
            <w:lang w:eastAsia="ru-RU"/>
          </w:rPr>
          <w:t>пунктами 5</w:t>
        </w:r>
      </w:hyperlink>
      <w:r w:rsidRPr="001E3E51">
        <w:rPr>
          <w:rFonts w:eastAsia="Calibri"/>
          <w:kern w:val="0"/>
          <w:sz w:val="28"/>
          <w:szCs w:val="28"/>
          <w:lang w:eastAsia="ru-RU"/>
        </w:rPr>
        <w:t xml:space="preserve"> - </w:t>
      </w:r>
      <w:hyperlink r:id="rId27" w:history="1">
        <w:r w:rsidRPr="001E3E51">
          <w:rPr>
            <w:rStyle w:val="afa"/>
            <w:rFonts w:eastAsia="Calibri"/>
            <w:color w:val="auto"/>
            <w:kern w:val="0"/>
            <w:sz w:val="28"/>
            <w:szCs w:val="28"/>
            <w:u w:val="none"/>
            <w:lang w:eastAsia="ru-RU"/>
          </w:rPr>
          <w:t>8 части 10</w:t>
        </w:r>
      </w:hyperlink>
      <w:r w:rsidRPr="001E3E51">
        <w:rPr>
          <w:rFonts w:eastAsia="Calibri"/>
          <w:kern w:val="0"/>
          <w:sz w:val="28"/>
          <w:szCs w:val="28"/>
          <w:lang w:eastAsia="ru-RU"/>
        </w:rPr>
        <w:t xml:space="preserve">, </w:t>
      </w:r>
      <w:hyperlink r:id="rId28" w:history="1">
        <w:r w:rsidRPr="001E3E51">
          <w:rPr>
            <w:rStyle w:val="afa"/>
            <w:rFonts w:eastAsia="Calibri"/>
            <w:color w:val="auto"/>
            <w:kern w:val="0"/>
            <w:sz w:val="28"/>
            <w:szCs w:val="28"/>
            <w:u w:val="none"/>
            <w:lang w:eastAsia="ru-RU"/>
          </w:rPr>
          <w:t>частью 10.1 статьи 40</w:t>
        </w:r>
      </w:hyperlink>
      <w:r w:rsidRPr="001E3E51">
        <w:rPr>
          <w:rFonts w:eastAsia="Calibri"/>
          <w:kern w:val="0"/>
          <w:sz w:val="28"/>
          <w:szCs w:val="28"/>
          <w:lang w:eastAsia="ru-RU"/>
        </w:rPr>
        <w:t xml:space="preserve">, </w:t>
      </w:r>
      <w:hyperlink r:id="rId29" w:history="1">
        <w:r w:rsidRPr="001E3E51">
          <w:rPr>
            <w:rStyle w:val="afa"/>
            <w:rFonts w:eastAsia="Calibri"/>
            <w:color w:val="auto"/>
            <w:kern w:val="0"/>
            <w:sz w:val="28"/>
            <w:szCs w:val="28"/>
            <w:u w:val="none"/>
            <w:lang w:eastAsia="ru-RU"/>
          </w:rPr>
          <w:t>частями 1</w:t>
        </w:r>
      </w:hyperlink>
      <w:r w:rsidRPr="001E3E51">
        <w:rPr>
          <w:rFonts w:eastAsia="Calibri"/>
          <w:kern w:val="0"/>
          <w:sz w:val="28"/>
          <w:szCs w:val="28"/>
          <w:lang w:eastAsia="ru-RU"/>
        </w:rPr>
        <w:t xml:space="preserve"> и</w:t>
      </w:r>
      <w:proofErr w:type="gramEnd"/>
      <w:r w:rsidR="0075158E">
        <w:fldChar w:fldCharType="begin"/>
      </w:r>
      <w:r w:rsidR="004010FE">
        <w:instrText>HYPERLINK "consultantplus://offline/ref=D7763408C2A25C5A49CAB7ED0A76B38706C74D5643B777E134020625313E4D15F316B37B8AF56B1E77T5M"</w:instrText>
      </w:r>
      <w:r w:rsidR="0075158E">
        <w:fldChar w:fldCharType="separate"/>
      </w:r>
      <w:r w:rsidRPr="001E3E51">
        <w:rPr>
          <w:rStyle w:val="afa"/>
          <w:rFonts w:eastAsia="Calibri"/>
          <w:color w:val="auto"/>
          <w:kern w:val="0"/>
          <w:sz w:val="28"/>
          <w:szCs w:val="28"/>
          <w:u w:val="none"/>
          <w:lang w:eastAsia="ru-RU"/>
        </w:rPr>
        <w:t>2 статьи 73</w:t>
      </w:r>
      <w:r w:rsidR="0075158E">
        <w:fldChar w:fldCharType="end"/>
      </w:r>
      <w:r w:rsidRPr="001E3E51">
        <w:rPr>
          <w:rFonts w:eastAsia="Calibri"/>
          <w:kern w:val="0"/>
          <w:sz w:val="28"/>
          <w:szCs w:val="28"/>
          <w:lang w:eastAsia="ru-RU"/>
        </w:rPr>
        <w:t xml:space="preserve">Федерального закона от 06.10.2003 № 131-ФЗ </w:t>
      </w:r>
      <w:r w:rsidR="00710136">
        <w:rPr>
          <w:rFonts w:eastAsia="Calibri"/>
          <w:kern w:val="0"/>
          <w:sz w:val="28"/>
          <w:szCs w:val="28"/>
          <w:lang w:eastAsia="ru-RU"/>
        </w:rPr>
        <w:t xml:space="preserve"> </w:t>
      </w:r>
      <w:r w:rsidRPr="001E3E51">
        <w:rPr>
          <w:rFonts w:eastAsia="Calibri"/>
          <w:kern w:val="0"/>
          <w:sz w:val="28"/>
          <w:szCs w:val="28"/>
          <w:lang w:eastAsia="ru-RU"/>
        </w:rPr>
        <w:t>«Об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sidR="001E3E51">
        <w:rPr>
          <w:rFonts w:ascii="Times New Roman" w:hAnsi="Times New Roman"/>
          <w:sz w:val="28"/>
        </w:rPr>
        <w:t>,</w:t>
      </w:r>
      <w:r>
        <w:rPr>
          <w:rFonts w:ascii="Times New Roman" w:hAnsi="Times New Roman"/>
          <w:sz w:val="28"/>
        </w:rPr>
        <w:t xml:space="preserve"> а также отраслевые (функциональные</w:t>
      </w:r>
      <w:r w:rsidR="00F4474E">
        <w:rPr>
          <w:rFonts w:ascii="Times New Roman" w:hAnsi="Times New Roman"/>
          <w:sz w:val="28"/>
        </w:rPr>
        <w:t>)</w:t>
      </w:r>
      <w:r>
        <w:rPr>
          <w:rFonts w:ascii="Times New Roman" w:hAnsi="Times New Roman"/>
          <w:sz w:val="28"/>
        </w:rPr>
        <w:t xml:space="preserve"> органы местной администрации.</w:t>
      </w:r>
    </w:p>
    <w:p w:rsidR="009917B8" w:rsidRPr="00BE3F2E" w:rsidRDefault="009917B8" w:rsidP="00947F1C">
      <w:pPr>
        <w:pStyle w:val="2"/>
        <w:keepNext w:val="0"/>
        <w:tabs>
          <w:tab w:val="clear" w:pos="576"/>
          <w:tab w:val="left" w:pos="840"/>
        </w:tabs>
        <w:spacing w:before="0" w:after="0"/>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lastRenderedPageBreak/>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4871C8">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567C19">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0E2707">
        <w:rPr>
          <w:rFonts w:eastAsia="Times New Roman"/>
          <w:bCs/>
          <w:sz w:val="28"/>
          <w:szCs w:val="28"/>
        </w:rPr>
        <w:t xml:space="preserve"> </w:t>
      </w:r>
      <w:r w:rsidR="000E2707" w:rsidRPr="00567C19">
        <w:rPr>
          <w:sz w:val="28"/>
          <w:szCs w:val="28"/>
        </w:rPr>
        <w:t>и иными нормативными правовыми актами, регулирующими бюджетные правоотношения</w:t>
      </w:r>
      <w:r w:rsidR="000E2707" w:rsidRPr="00567C19">
        <w:rPr>
          <w:rFonts w:eastAsia="Times New Roman"/>
          <w:bCs/>
          <w:sz w:val="28"/>
          <w:szCs w:val="28"/>
        </w:rPr>
        <w:t>.</w:t>
      </w:r>
    </w:p>
    <w:p w:rsidR="009917B8" w:rsidRPr="001F386D" w:rsidRDefault="009917B8" w:rsidP="00947F1C">
      <w:pPr>
        <w:tabs>
          <w:tab w:val="left" w:pos="0"/>
        </w:tabs>
        <w:ind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 xml:space="preserve">организует в границах поселения </w:t>
      </w:r>
      <w:proofErr w:type="spellStart"/>
      <w:r w:rsidRPr="001F386D">
        <w:rPr>
          <w:rFonts w:eastAsia="Times New Roman"/>
          <w:sz w:val="28"/>
          <w:szCs w:val="28"/>
        </w:rPr>
        <w:t>электро</w:t>
      </w:r>
      <w:proofErr w:type="spellEnd"/>
      <w:r w:rsidRPr="001F386D">
        <w:rPr>
          <w:rFonts w:eastAsia="Times New Roman"/>
          <w:sz w:val="28"/>
          <w:szCs w:val="28"/>
        </w:rPr>
        <w:t>-, тепл</w:t>
      </w:r>
      <w:proofErr w:type="gramStart"/>
      <w:r w:rsidRPr="001F386D">
        <w:rPr>
          <w:rFonts w:eastAsia="Times New Roman"/>
          <w:sz w:val="28"/>
          <w:szCs w:val="28"/>
        </w:rPr>
        <w:t>о-</w:t>
      </w:r>
      <w:proofErr w:type="gramEnd"/>
      <w:r w:rsidRPr="001F386D">
        <w:rPr>
          <w:rFonts w:eastAsia="Times New Roman"/>
          <w:sz w:val="28"/>
          <w:szCs w:val="28"/>
        </w:rPr>
        <w:t xml:space="preserve">, </w:t>
      </w:r>
      <w:proofErr w:type="spellStart"/>
      <w:r w:rsidRPr="001F386D">
        <w:rPr>
          <w:rFonts w:eastAsia="Times New Roman"/>
          <w:sz w:val="28"/>
          <w:szCs w:val="28"/>
        </w:rPr>
        <w:t>газо</w:t>
      </w:r>
      <w:proofErr w:type="spellEnd"/>
      <w:r w:rsidRPr="001F386D">
        <w:rPr>
          <w:rFonts w:eastAsia="Times New Roman"/>
          <w:sz w:val="28"/>
          <w:szCs w:val="28"/>
        </w:rPr>
        <w:t>-,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xml:space="preserve">) создает условия для обеспечения жителей поселения услугами </w:t>
      </w:r>
      <w:r w:rsidR="009917B8" w:rsidRPr="001F386D">
        <w:rPr>
          <w:rFonts w:eastAsia="Times New Roman"/>
          <w:sz w:val="28"/>
          <w:szCs w:val="28"/>
        </w:rPr>
        <w:lastRenderedPageBreak/>
        <w:t>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4871C8">
        <w:rPr>
          <w:rFonts w:eastAsia="Times New Roman"/>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4871C8">
        <w:rPr>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004871C8">
        <w:rPr>
          <w:rFonts w:ascii="Times New Roman" w:hAnsi="Times New Roman" w:cs="Times New Roman"/>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1F386D">
        <w:rPr>
          <w:rFonts w:ascii="Times New Roman" w:eastAsiaTheme="minorHAnsi" w:hAnsi="Times New Roman" w:cs="Times New Roman"/>
          <w:kern w:val="0"/>
          <w:sz w:val="28"/>
          <w:szCs w:val="28"/>
          <w:lang w:eastAsia="en-US" w:bidi="ar-SA"/>
        </w:rPr>
        <w:t>контроля за</w:t>
      </w:r>
      <w:proofErr w:type="gramEnd"/>
      <w:r w:rsidR="00022709" w:rsidRPr="001F386D">
        <w:rPr>
          <w:rFonts w:ascii="Times New Roman" w:eastAsiaTheme="minorHAnsi" w:hAnsi="Times New Roman" w:cs="Times New Roman"/>
          <w:kern w:val="0"/>
          <w:sz w:val="28"/>
          <w:szCs w:val="28"/>
          <w:lang w:eastAsia="en-US" w:bidi="ar-SA"/>
        </w:rPr>
        <w:t xml:space="preserve"> сохранностью</w:t>
      </w:r>
      <w:r w:rsidR="004871C8">
        <w:rPr>
          <w:rFonts w:ascii="Times New Roman" w:eastAsiaTheme="minorHAnsi"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lastRenderedPageBreak/>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w:t>
      </w:r>
      <w:proofErr w:type="spellStart"/>
      <w:r w:rsidRPr="001F386D">
        <w:rPr>
          <w:rFonts w:eastAsia="Times New Roman"/>
          <w:b/>
          <w:sz w:val="28"/>
          <w:szCs w:val="28"/>
        </w:rPr>
        <w:t>недропользования</w:t>
      </w:r>
      <w:proofErr w:type="spellEnd"/>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w:t>
      </w:r>
      <w:proofErr w:type="spellStart"/>
      <w:r w:rsidRPr="001F386D">
        <w:rPr>
          <w:rFonts w:eastAsia="Times New Roman"/>
          <w:sz w:val="28"/>
          <w:szCs w:val="28"/>
        </w:rPr>
        <w:t>недропользования</w:t>
      </w:r>
      <w:proofErr w:type="spellEnd"/>
      <w:r w:rsidRPr="001F386D">
        <w:rPr>
          <w:rFonts w:eastAsia="Times New Roman"/>
          <w:sz w:val="28"/>
          <w:szCs w:val="28"/>
        </w:rPr>
        <w:t>:</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D76A0B" w:rsidRDefault="000B1509" w:rsidP="001F386D">
      <w:pPr>
        <w:tabs>
          <w:tab w:val="left" w:pos="500"/>
        </w:tabs>
        <w:ind w:firstLine="851"/>
        <w:jc w:val="both"/>
        <w:rPr>
          <w:rFonts w:eastAsia="Times New Roman"/>
          <w:sz w:val="28"/>
          <w:szCs w:val="28"/>
        </w:rPr>
      </w:pPr>
      <w:r w:rsidRPr="00D76A0B">
        <w:rPr>
          <w:rFonts w:eastAsia="Times New Roman"/>
          <w:sz w:val="28"/>
          <w:szCs w:val="28"/>
        </w:rPr>
        <w:t>2</w:t>
      </w:r>
      <w:r w:rsidR="009917B8" w:rsidRPr="00D76A0B">
        <w:rPr>
          <w:rFonts w:eastAsia="Times New Roman"/>
          <w:sz w:val="28"/>
          <w:szCs w:val="28"/>
        </w:rPr>
        <w:t>)</w:t>
      </w:r>
      <w:r w:rsidR="009917B8" w:rsidRPr="001F386D">
        <w:rPr>
          <w:rFonts w:eastAsia="Times New Roman"/>
          <w:sz w:val="28"/>
          <w:szCs w:val="28"/>
        </w:rPr>
        <w:t xml:space="preserve"> предоставляет земельные участки, находящиеся в муниципальной </w:t>
      </w:r>
      <w:r w:rsidR="009917B8" w:rsidRPr="00D76A0B">
        <w:rPr>
          <w:rFonts w:eastAsia="Times New Roman"/>
          <w:sz w:val="28"/>
          <w:szCs w:val="28"/>
        </w:rPr>
        <w:t>собственности, в случаях, предусмотренных Земельным кодексом Российской Федерации;</w:t>
      </w:r>
    </w:p>
    <w:p w:rsidR="009917B8" w:rsidRPr="00D76A0B" w:rsidRDefault="000B1509" w:rsidP="001F386D">
      <w:pPr>
        <w:tabs>
          <w:tab w:val="left" w:pos="500"/>
        </w:tabs>
        <w:ind w:firstLine="851"/>
        <w:jc w:val="both"/>
        <w:rPr>
          <w:rFonts w:eastAsia="Times New Roman"/>
          <w:sz w:val="28"/>
          <w:szCs w:val="28"/>
        </w:rPr>
      </w:pPr>
      <w:r w:rsidRPr="00D76A0B">
        <w:rPr>
          <w:rFonts w:eastAsia="Times New Roman"/>
          <w:sz w:val="28"/>
          <w:szCs w:val="28"/>
        </w:rPr>
        <w:t>3</w:t>
      </w:r>
      <w:r w:rsidR="009917B8" w:rsidRPr="00D76A0B">
        <w:rPr>
          <w:rFonts w:eastAsia="Times New Roman"/>
          <w:sz w:val="28"/>
          <w:szCs w:val="28"/>
        </w:rPr>
        <w:t>) развивает минерально-сырьевую базу для предприятий местной промышленности;</w:t>
      </w:r>
    </w:p>
    <w:p w:rsidR="009917B8" w:rsidRPr="00D76A0B" w:rsidRDefault="000B1509" w:rsidP="001F386D">
      <w:pPr>
        <w:tabs>
          <w:tab w:val="left" w:pos="500"/>
        </w:tabs>
        <w:ind w:firstLine="851"/>
        <w:jc w:val="both"/>
        <w:rPr>
          <w:rFonts w:eastAsia="Times New Roman"/>
          <w:sz w:val="28"/>
          <w:szCs w:val="28"/>
        </w:rPr>
      </w:pPr>
      <w:r w:rsidRPr="00D76A0B">
        <w:rPr>
          <w:rFonts w:eastAsia="Times New Roman"/>
          <w:sz w:val="28"/>
          <w:szCs w:val="28"/>
        </w:rPr>
        <w:t>4</w:t>
      </w:r>
      <w:r w:rsidR="009917B8" w:rsidRPr="00D76A0B">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4871C8">
        <w:rPr>
          <w:rFonts w:eastAsia="Times New Roman"/>
          <w:sz w:val="28"/>
          <w:szCs w:val="28"/>
        </w:rPr>
        <w:t xml:space="preserve"> </w:t>
      </w:r>
      <w:r w:rsidR="00F46999" w:rsidRPr="00D76A0B">
        <w:rPr>
          <w:rFonts w:eastAsia="Calibri"/>
          <w:bCs/>
          <w:kern w:val="0"/>
          <w:sz w:val="28"/>
          <w:szCs w:val="28"/>
          <w:lang w:eastAsia="ru-RU"/>
        </w:rPr>
        <w:t>от 21.02.1992 № 2395-1</w:t>
      </w:r>
      <w:r w:rsidR="009917B8" w:rsidRPr="00D76A0B">
        <w:rPr>
          <w:rFonts w:eastAsia="Times New Roman"/>
          <w:sz w:val="28"/>
          <w:szCs w:val="28"/>
        </w:rPr>
        <w:t>«О недрах»;</w:t>
      </w:r>
    </w:p>
    <w:p w:rsidR="009917B8" w:rsidRPr="00D76A0B" w:rsidRDefault="000B1509" w:rsidP="001F386D">
      <w:pPr>
        <w:tabs>
          <w:tab w:val="left" w:pos="500"/>
        </w:tabs>
        <w:ind w:firstLine="851"/>
        <w:jc w:val="both"/>
        <w:rPr>
          <w:rFonts w:eastAsia="Times New Roman"/>
          <w:sz w:val="28"/>
          <w:szCs w:val="28"/>
        </w:rPr>
      </w:pPr>
      <w:r w:rsidRPr="00D76A0B">
        <w:rPr>
          <w:rFonts w:eastAsia="Times New Roman"/>
          <w:sz w:val="28"/>
          <w:szCs w:val="28"/>
        </w:rPr>
        <w:t>5</w:t>
      </w:r>
      <w:r w:rsidR="009917B8" w:rsidRPr="00D76A0B">
        <w:rPr>
          <w:rFonts w:eastAsia="Times New Roman"/>
          <w:sz w:val="28"/>
          <w:szCs w:val="28"/>
        </w:rPr>
        <w:t xml:space="preserve">) осуществляет </w:t>
      </w:r>
      <w:proofErr w:type="gramStart"/>
      <w:r w:rsidR="009917B8" w:rsidRPr="00D76A0B">
        <w:rPr>
          <w:rFonts w:eastAsia="Times New Roman"/>
          <w:sz w:val="28"/>
          <w:szCs w:val="28"/>
        </w:rPr>
        <w:t>контроль за</w:t>
      </w:r>
      <w:proofErr w:type="gramEnd"/>
      <w:r w:rsidR="009917B8" w:rsidRPr="00D76A0B">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D76A0B" w:rsidRDefault="000B1509" w:rsidP="001F386D">
      <w:pPr>
        <w:pStyle w:val="21"/>
        <w:tabs>
          <w:tab w:val="left" w:pos="100"/>
        </w:tabs>
        <w:ind w:firstLine="851"/>
        <w:rPr>
          <w:szCs w:val="28"/>
        </w:rPr>
      </w:pPr>
      <w:r w:rsidRPr="00D76A0B">
        <w:rPr>
          <w:szCs w:val="28"/>
        </w:rPr>
        <w:t>6</w:t>
      </w:r>
      <w:r w:rsidR="00506E17" w:rsidRPr="00D76A0B">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D76A0B" w:rsidRDefault="000B1509" w:rsidP="001F386D">
      <w:pPr>
        <w:pStyle w:val="21"/>
        <w:tabs>
          <w:tab w:val="left" w:pos="100"/>
        </w:tabs>
        <w:ind w:firstLine="851"/>
        <w:rPr>
          <w:szCs w:val="28"/>
        </w:rPr>
      </w:pPr>
      <w:r w:rsidRPr="00D76A0B">
        <w:rPr>
          <w:szCs w:val="28"/>
        </w:rPr>
        <w:t>7</w:t>
      </w:r>
      <w:r w:rsidR="00506E17" w:rsidRPr="00D76A0B">
        <w:rPr>
          <w:szCs w:val="28"/>
        </w:rPr>
        <w:t>) владеет, пользуется и распоряжается лесными участками, находящимися в муниципальной собственности;</w:t>
      </w:r>
    </w:p>
    <w:p w:rsidR="00506E17" w:rsidRPr="00D76A0B" w:rsidRDefault="000B1509" w:rsidP="001F386D">
      <w:pPr>
        <w:pStyle w:val="21"/>
        <w:tabs>
          <w:tab w:val="left" w:pos="100"/>
        </w:tabs>
        <w:ind w:firstLine="851"/>
        <w:rPr>
          <w:szCs w:val="28"/>
        </w:rPr>
      </w:pPr>
      <w:r w:rsidRPr="00D76A0B">
        <w:rPr>
          <w:szCs w:val="28"/>
        </w:rPr>
        <w:t>8</w:t>
      </w:r>
      <w:r w:rsidR="00506E17" w:rsidRPr="00D76A0B">
        <w:rPr>
          <w:szCs w:val="28"/>
        </w:rPr>
        <w:t>) разрабатывает лесохозяйственный регламент;</w:t>
      </w:r>
    </w:p>
    <w:p w:rsidR="00506E17" w:rsidRPr="00D76A0B" w:rsidRDefault="000B1509" w:rsidP="001F386D">
      <w:pPr>
        <w:ind w:right="30" w:firstLine="851"/>
        <w:jc w:val="both"/>
        <w:rPr>
          <w:rFonts w:eastAsia="Times New Roman"/>
          <w:sz w:val="28"/>
          <w:szCs w:val="28"/>
        </w:rPr>
      </w:pPr>
      <w:r w:rsidRPr="00D76A0B">
        <w:rPr>
          <w:rFonts w:eastAsia="Times New Roman"/>
          <w:sz w:val="28"/>
          <w:szCs w:val="28"/>
        </w:rPr>
        <w:t>9</w:t>
      </w:r>
      <w:r w:rsidR="00506E17" w:rsidRPr="00D76A0B">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D76A0B">
        <w:rPr>
          <w:rFonts w:eastAsia="Times New Roman"/>
          <w:sz w:val="28"/>
          <w:szCs w:val="28"/>
        </w:rPr>
        <w:t>1</w:t>
      </w:r>
      <w:r w:rsidR="000B1509" w:rsidRPr="00D76A0B">
        <w:rPr>
          <w:rFonts w:eastAsia="Times New Roman"/>
          <w:sz w:val="28"/>
          <w:szCs w:val="28"/>
        </w:rPr>
        <w:t>0</w:t>
      </w:r>
      <w:r w:rsidR="009917B8" w:rsidRPr="00D76A0B">
        <w:rPr>
          <w:rFonts w:eastAsia="Times New Roman"/>
          <w:sz w:val="28"/>
          <w:szCs w:val="28"/>
        </w:rPr>
        <w:t>)</w:t>
      </w:r>
      <w:r w:rsidR="009917B8"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4871C8">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lastRenderedPageBreak/>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4871C8">
        <w:rPr>
          <w:rFonts w:ascii="Times New Roman" w:hAnsi="Times New Roman"/>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7714BC">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 xml:space="preserve">4) оказывает содействие органам государственной власти Краснодарского края в информировании населения о мерах пожарной </w:t>
      </w:r>
      <w:r w:rsidRPr="001F386D">
        <w:rPr>
          <w:szCs w:val="28"/>
        </w:rPr>
        <w:lastRenderedPageBreak/>
        <w:t>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F41A05" w:rsidRDefault="00F41A05" w:rsidP="00F41A05">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тся муниципальным правовым актом, принимаемым администрацией Пригородного сельского поселения Крымского района.</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Pr="00F41A05"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F41A05">
        <w:rPr>
          <w:sz w:val="28"/>
          <w:szCs w:val="28"/>
        </w:rPr>
        <w:t>.</w:t>
      </w:r>
      <w:r w:rsidR="004871C8">
        <w:rPr>
          <w:sz w:val="28"/>
          <w:szCs w:val="28"/>
        </w:rPr>
        <w:t xml:space="preserve"> </w:t>
      </w:r>
      <w:r w:rsidR="00AE014B" w:rsidRPr="00F41A05">
        <w:rPr>
          <w:rFonts w:eastAsia="Calibri"/>
          <w:bCs/>
          <w:iCs/>
          <w:kern w:val="0"/>
          <w:sz w:val="28"/>
          <w:szCs w:val="28"/>
          <w:lang w:eastAsia="ru-RU"/>
        </w:rPr>
        <w:t>Перечень видов муниципального контроля и органов местного самоуправления</w:t>
      </w:r>
      <w:r w:rsidR="00AE014B" w:rsidRPr="00F41A05">
        <w:rPr>
          <w:rFonts w:eastAsia="Calibri"/>
          <w:kern w:val="0"/>
          <w:sz w:val="28"/>
          <w:szCs w:val="28"/>
        </w:rPr>
        <w:t xml:space="preserve"> поселения</w:t>
      </w:r>
      <w:r w:rsidR="00AE014B" w:rsidRPr="00F41A05">
        <w:rPr>
          <w:rFonts w:eastAsia="Calibri"/>
          <w:bCs/>
          <w:iCs/>
          <w:kern w:val="0"/>
          <w:sz w:val="28"/>
          <w:szCs w:val="28"/>
          <w:lang w:eastAsia="ru-RU"/>
        </w:rPr>
        <w:t>, уполномоченных на их осуществление, ведется в порядке, установленном Советом</w:t>
      </w:r>
      <w:r w:rsidRPr="00F41A05">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F41A05"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4871C8">
        <w:rPr>
          <w:rFonts w:eastAsiaTheme="minorHAnsi"/>
          <w:kern w:val="0"/>
          <w:sz w:val="28"/>
          <w:szCs w:val="28"/>
        </w:rPr>
        <w:t xml:space="preserve"> </w:t>
      </w:r>
      <w:r w:rsidR="009917B8">
        <w:rPr>
          <w:sz w:val="28"/>
          <w:szCs w:val="28"/>
        </w:rPr>
        <w:t>муниципального контроля</w:t>
      </w:r>
      <w:r w:rsidR="004871C8">
        <w:rPr>
          <w:sz w:val="28"/>
          <w:szCs w:val="28"/>
        </w:rPr>
        <w:t xml:space="preserve"> </w:t>
      </w:r>
      <w:r w:rsidR="00C81FFD" w:rsidRPr="004235DE">
        <w:rPr>
          <w:rFonts w:eastAsiaTheme="minorHAnsi"/>
          <w:kern w:val="0"/>
          <w:sz w:val="28"/>
          <w:szCs w:val="28"/>
        </w:rPr>
        <w:t>в соответствующих сферах деятельности</w:t>
      </w:r>
      <w:r w:rsidR="00AE014B" w:rsidRPr="00F41A05">
        <w:rPr>
          <w:b/>
          <w:sz w:val="28"/>
          <w:szCs w:val="28"/>
        </w:rPr>
        <w:t xml:space="preserve">, </w:t>
      </w:r>
      <w:r w:rsidR="00AE014B" w:rsidRPr="00F41A05">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AE014B" w:rsidRPr="00F41A05">
        <w:rPr>
          <w:rFonts w:eastAsia="Calibri"/>
          <w:bCs/>
          <w:iCs/>
          <w:kern w:val="0"/>
          <w:sz w:val="28"/>
          <w:szCs w:val="28"/>
          <w:lang w:eastAsia="ru-RU"/>
        </w:rPr>
        <w:t>полномочиями</w:t>
      </w:r>
      <w:proofErr w:type="gramEnd"/>
      <w:r w:rsidR="00AE014B" w:rsidRPr="00F41A05">
        <w:rPr>
          <w:rFonts w:eastAsia="Calibri"/>
          <w:bCs/>
          <w:iCs/>
          <w:kern w:val="0"/>
          <w:sz w:val="28"/>
          <w:szCs w:val="28"/>
          <w:lang w:eastAsia="ru-RU"/>
        </w:rPr>
        <w:t xml:space="preserve"> по осуществлению которого наделены органы местного самоуправления</w:t>
      </w:r>
      <w:r w:rsidR="00C81FFD" w:rsidRPr="00F41A05">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4871C8">
        <w:rPr>
          <w:rFonts w:eastAsiaTheme="minorHAnsi"/>
          <w:kern w:val="0"/>
          <w:sz w:val="28"/>
          <w:szCs w:val="28"/>
        </w:rPr>
        <w:t xml:space="preserve"> </w:t>
      </w:r>
      <w:r w:rsidR="00E82211" w:rsidRPr="00E82211">
        <w:rPr>
          <w:rFonts w:eastAsiaTheme="minorHAnsi"/>
          <w:kern w:val="0"/>
          <w:sz w:val="28"/>
          <w:szCs w:val="28"/>
        </w:rPr>
        <w:t>Краснодарского края</w:t>
      </w:r>
      <w:r w:rsidR="004871C8">
        <w:rPr>
          <w:rFonts w:eastAsiaTheme="minorHAnsi"/>
          <w:kern w:val="0"/>
          <w:sz w:val="28"/>
          <w:szCs w:val="28"/>
        </w:rPr>
        <w:t xml:space="preserve"> </w:t>
      </w:r>
      <w:r w:rsidR="009917B8">
        <w:rPr>
          <w:sz w:val="28"/>
          <w:szCs w:val="28"/>
        </w:rPr>
        <w:t>полномочий.</w:t>
      </w:r>
    </w:p>
    <w:p w:rsidR="00F41A05" w:rsidRDefault="00F41A05" w:rsidP="00F41A05">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w:t>
      </w:r>
      <w:r>
        <w:rPr>
          <w:rFonts w:ascii="Times New Roman" w:hAnsi="Times New Roman"/>
          <w:sz w:val="28"/>
          <w:szCs w:val="28"/>
        </w:rPr>
        <w:lastRenderedPageBreak/>
        <w:t xml:space="preserve">соответствующей сфере деятельности устанавливается </w:t>
      </w:r>
      <w:r w:rsidRPr="0014097D">
        <w:rPr>
          <w:rFonts w:ascii="Times New Roman" w:hAnsi="Times New Roman"/>
          <w:sz w:val="28"/>
          <w:szCs w:val="28"/>
        </w:rPr>
        <w:t>Советом Пригородного сельского поселения Крымского района</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9917B8" w:rsidRPr="00947F1C" w:rsidRDefault="009917B8" w:rsidP="00947F1C">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4871C8">
        <w:rPr>
          <w:rFonts w:eastAsia="Times New Roman"/>
          <w:sz w:val="28"/>
        </w:rPr>
        <w:t xml:space="preserve"> </w:t>
      </w:r>
      <w:r w:rsidR="00B06E19" w:rsidRPr="002D13C6">
        <w:rPr>
          <w:rFonts w:eastAsia="Times New Roman"/>
          <w:sz w:val="28"/>
        </w:rPr>
        <w:t>по представлению главы поселения.</w:t>
      </w:r>
    </w:p>
    <w:p w:rsidR="00947F1C" w:rsidRPr="00B06E19" w:rsidRDefault="00947F1C"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947F1C">
      <w:pPr>
        <w:pStyle w:val="2"/>
        <w:keepNext w:val="0"/>
        <w:spacing w:before="0" w:after="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710136">
        <w:rPr>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4871C8">
        <w:rPr>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 xml:space="preserve">от 08.06.2007 </w:t>
      </w:r>
      <w:r w:rsidR="002000AE" w:rsidRPr="0087331D">
        <w:rPr>
          <w:sz w:val="28"/>
          <w:szCs w:val="28"/>
        </w:rPr>
        <w:lastRenderedPageBreak/>
        <w:t>№ 1243-КЗ</w:t>
      </w:r>
      <w:r w:rsidR="00924762">
        <w:rPr>
          <w:sz w:val="28"/>
          <w:szCs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xml:space="preserve">- председатель </w:t>
      </w:r>
      <w:r w:rsidR="00A335FE">
        <w:rPr>
          <w:sz w:val="28"/>
        </w:rPr>
        <w:t xml:space="preserve">комиссии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710136">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947F1C">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924762">
        <w:rPr>
          <w:sz w:val="28"/>
          <w:szCs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Pr="00947F1C" w:rsidRDefault="009917B8" w:rsidP="00947F1C">
      <w:pPr>
        <w:pStyle w:val="a6"/>
        <w:tabs>
          <w:tab w:val="left" w:pos="142"/>
          <w:tab w:val="left" w:pos="540"/>
        </w:tabs>
        <w:spacing w:after="0" w:line="200" w:lineRule="atLeast"/>
        <w:ind w:firstLine="851"/>
        <w:jc w:val="both"/>
        <w:rPr>
          <w:sz w:val="28"/>
          <w:szCs w:val="28"/>
        </w:rPr>
      </w:pPr>
    </w:p>
    <w:p w:rsidR="009917B8" w:rsidRDefault="009917B8" w:rsidP="00947F1C">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947F1C">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proofErr w:type="gramStart"/>
      <w:r w:rsidR="00DF727E" w:rsidRPr="00FF1A6D">
        <w:rPr>
          <w:sz w:val="28"/>
        </w:rPr>
        <w:t>«</w:t>
      </w:r>
      <w:r w:rsidRPr="00FF1A6D">
        <w:rPr>
          <w:sz w:val="28"/>
        </w:rPr>
        <w:t>О</w:t>
      </w:r>
      <w:proofErr w:type="gramEnd"/>
      <w:r w:rsidRPr="00FF1A6D">
        <w:rPr>
          <w:sz w:val="28"/>
        </w:rPr>
        <w:t xml:space="preserve">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004871C8">
        <w:rPr>
          <w:sz w:val="28"/>
        </w:rPr>
        <w:t xml:space="preserve"> </w:t>
      </w:r>
      <w:r w:rsidR="00710136">
        <w:rPr>
          <w:sz w:val="28"/>
        </w:rPr>
        <w:t>ограничений,</w:t>
      </w:r>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proofErr w:type="gramStart"/>
      <w:r w:rsidR="00DF727E">
        <w:rPr>
          <w:sz w:val="28"/>
        </w:rPr>
        <w:t>«</w:t>
      </w:r>
      <w:r>
        <w:rPr>
          <w:sz w:val="28"/>
        </w:rPr>
        <w:t>О</w:t>
      </w:r>
      <w:proofErr w:type="gramEnd"/>
      <w:r>
        <w:rPr>
          <w:sz w:val="28"/>
        </w:rPr>
        <w:t xml:space="preserve">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3C0B78">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w:t>
      </w:r>
      <w:r w:rsidR="003C0B78">
        <w:rPr>
          <w:sz w:val="28"/>
        </w:rPr>
        <w:t>яются муниципальными служащими.</w:t>
      </w:r>
    </w:p>
    <w:p w:rsidR="003C0B78" w:rsidRPr="003C0B78" w:rsidRDefault="003C0B78" w:rsidP="003C0B78">
      <w:pPr>
        <w:ind w:firstLine="900"/>
        <w:jc w:val="both"/>
        <w:rPr>
          <w:sz w:val="28"/>
        </w:rPr>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710136">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3A555E">
        <w:rPr>
          <w:sz w:val="28"/>
          <w:szCs w:val="28"/>
        </w:rPr>
        <w:t xml:space="preserve">                №</w:t>
      </w:r>
      <w:r w:rsidR="00F14031" w:rsidRPr="001F386D">
        <w:rPr>
          <w:sz w:val="28"/>
          <w:szCs w:val="28"/>
        </w:rPr>
        <w:t>1244</w:t>
      </w:r>
      <w:r w:rsidR="00DF6A2F" w:rsidRPr="001F386D">
        <w:rPr>
          <w:sz w:val="28"/>
          <w:szCs w:val="28"/>
        </w:rPr>
        <w:t>-</w:t>
      </w:r>
      <w:r w:rsidR="00DF6A2F" w:rsidRPr="00FF1A6D">
        <w:rPr>
          <w:sz w:val="28"/>
          <w:szCs w:val="28"/>
        </w:rPr>
        <w:t>КЗ</w:t>
      </w:r>
      <w:r w:rsidR="008C5959">
        <w:rPr>
          <w:sz w:val="28"/>
          <w:szCs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Pr="00947F1C" w:rsidRDefault="009917B8" w:rsidP="0081350A">
      <w:pPr>
        <w:pStyle w:val="a6"/>
        <w:tabs>
          <w:tab w:val="left" w:pos="142"/>
          <w:tab w:val="left" w:pos="360"/>
        </w:tabs>
        <w:spacing w:after="0"/>
        <w:ind w:firstLine="851"/>
        <w:jc w:val="both"/>
        <w:rPr>
          <w:sz w:val="28"/>
          <w:szCs w:val="28"/>
        </w:rPr>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4871C8">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710136">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rsidR="004871C8">
        <w:rPr>
          <w:sz w:val="28"/>
        </w:rPr>
        <w:t xml:space="preserve"> </w:t>
      </w:r>
      <w:r>
        <w:rPr>
          <w:sz w:val="28"/>
        </w:rPr>
        <w:t xml:space="preserve">Федеральным законом </w:t>
      </w:r>
      <w:r w:rsidR="00927170" w:rsidRPr="00FF1A6D">
        <w:rPr>
          <w:sz w:val="28"/>
          <w:szCs w:val="28"/>
        </w:rPr>
        <w:t>от 02.03.2007 № 25-ФЗ</w:t>
      </w:r>
      <w:r w:rsidR="00710136">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004871C8">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lastRenderedPageBreak/>
        <w:t xml:space="preserve">4.Положение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4871C8">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710136">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47F1C" w:rsidRDefault="00947F1C"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Pr="00947F1C" w:rsidRDefault="009917B8" w:rsidP="0081350A">
      <w:pPr>
        <w:rPr>
          <w:sz w:val="28"/>
          <w:szCs w:val="28"/>
        </w:rPr>
      </w:pPr>
    </w:p>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4871C8">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4871C8">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5E1F75" w:rsidRDefault="00070BC6" w:rsidP="00070BC6">
      <w:pPr>
        <w:suppressAutoHyphens w:val="0"/>
        <w:autoSpaceDE w:val="0"/>
        <w:autoSpaceDN w:val="0"/>
        <w:adjustRightInd w:val="0"/>
        <w:ind w:firstLine="851"/>
        <w:jc w:val="both"/>
        <w:rPr>
          <w:rFonts w:eastAsia="Calibri"/>
          <w:kern w:val="0"/>
          <w:sz w:val="28"/>
          <w:szCs w:val="28"/>
        </w:rPr>
      </w:pPr>
      <w:proofErr w:type="gramStart"/>
      <w:r w:rsidRPr="005E1F75">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5E1F75">
        <w:rPr>
          <w:rFonts w:eastAsia="Calibri"/>
          <w:kern w:val="0"/>
          <w:sz w:val="28"/>
          <w:szCs w:val="28"/>
        </w:rPr>
        <w:t>могут по</w:t>
      </w:r>
      <w:r w:rsidR="0038240D" w:rsidRPr="005E1F75">
        <w:rPr>
          <w:rFonts w:eastAsia="Calibri"/>
          <w:kern w:val="0"/>
          <w:sz w:val="28"/>
          <w:szCs w:val="28"/>
        </w:rPr>
        <w:t>д</w:t>
      </w:r>
      <w:r w:rsidR="00106CEF" w:rsidRPr="005E1F75">
        <w:rPr>
          <w:rFonts w:eastAsia="Calibri"/>
          <w:kern w:val="0"/>
          <w:sz w:val="28"/>
          <w:szCs w:val="28"/>
        </w:rPr>
        <w:t>лежать</w:t>
      </w:r>
      <w:r w:rsidR="004871C8">
        <w:rPr>
          <w:rFonts w:eastAsia="Calibri"/>
          <w:kern w:val="0"/>
          <w:sz w:val="28"/>
          <w:szCs w:val="28"/>
        </w:rPr>
        <w:t xml:space="preserve"> </w:t>
      </w:r>
      <w:r w:rsidRPr="005E1F75">
        <w:rPr>
          <w:rFonts w:eastAsia="Calibri"/>
          <w:kern w:val="0"/>
          <w:sz w:val="28"/>
          <w:szCs w:val="28"/>
        </w:rPr>
        <w:t xml:space="preserve">экспертизе, проводимой органами местного самоуправления </w:t>
      </w:r>
      <w:r w:rsidR="00665352" w:rsidRPr="005E1F75">
        <w:rPr>
          <w:sz w:val="28"/>
          <w:szCs w:val="28"/>
        </w:rPr>
        <w:t>поселения</w:t>
      </w:r>
      <w:r w:rsidR="004871C8">
        <w:rPr>
          <w:sz w:val="28"/>
          <w:szCs w:val="28"/>
        </w:rPr>
        <w:t xml:space="preserve"> </w:t>
      </w:r>
      <w:r w:rsidRPr="005E1F75">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5E1F75">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665352" w:rsidRPr="005E1F75">
        <w:rPr>
          <w:rFonts w:eastAsia="Calibri"/>
          <w:bCs/>
          <w:kern w:val="0"/>
          <w:sz w:val="28"/>
          <w:szCs w:val="28"/>
        </w:rPr>
        <w:t xml:space="preserve"> актов»</w:t>
      </w:r>
      <w:r w:rsidRPr="005E1F75">
        <w:rPr>
          <w:rFonts w:eastAsia="Calibri"/>
          <w:kern w:val="0"/>
          <w:sz w:val="28"/>
          <w:szCs w:val="28"/>
        </w:rPr>
        <w:t>.</w:t>
      </w:r>
    </w:p>
    <w:p w:rsidR="008E6EEF" w:rsidRDefault="008E6EEF" w:rsidP="00947F1C">
      <w:pPr>
        <w:pStyle w:val="2"/>
        <w:keepNext w:val="0"/>
        <w:tabs>
          <w:tab w:val="left" w:pos="851"/>
        </w:tabs>
        <w:spacing w:before="0" w:after="0"/>
        <w:rPr>
          <w:rFonts w:ascii="Times New Roman" w:eastAsia="Times New Roman" w:hAnsi="Times New Roman"/>
          <w:i w:val="0"/>
        </w:rPr>
      </w:pPr>
    </w:p>
    <w:p w:rsidR="009917B8" w:rsidRPr="00A7530A" w:rsidRDefault="009917B8" w:rsidP="0081350A">
      <w:pPr>
        <w:pStyle w:val="2"/>
        <w:keepNext w:val="0"/>
        <w:tabs>
          <w:tab w:val="left" w:pos="851"/>
        </w:tabs>
        <w:spacing w:before="0" w:after="0"/>
        <w:ind w:firstLine="851"/>
        <w:rPr>
          <w:rFonts w:ascii="Times New Roman" w:eastAsia="Times New Roman" w:hAnsi="Times New Roman"/>
          <w:i w:val="0"/>
        </w:rPr>
      </w:pPr>
      <w:r w:rsidRPr="00A7530A">
        <w:rPr>
          <w:rFonts w:ascii="Times New Roman" w:eastAsia="Times New Roman" w:hAnsi="Times New Roman"/>
          <w:i w:val="0"/>
        </w:rPr>
        <w:t>Статья 5</w:t>
      </w:r>
      <w:r w:rsidR="001F386D" w:rsidRPr="00A7530A">
        <w:rPr>
          <w:rFonts w:ascii="Times New Roman" w:eastAsia="Times New Roman" w:hAnsi="Times New Roman"/>
          <w:i w:val="0"/>
        </w:rPr>
        <w:t>2</w:t>
      </w:r>
      <w:r w:rsidRPr="00A7530A">
        <w:rPr>
          <w:rFonts w:ascii="Times New Roman" w:eastAsia="Times New Roman" w:hAnsi="Times New Roman"/>
          <w:i w:val="0"/>
        </w:rPr>
        <w:t>. Подготовка муниципальных правовых актов</w:t>
      </w:r>
    </w:p>
    <w:p w:rsidR="00A7530A" w:rsidRDefault="00A7530A" w:rsidP="00A7530A">
      <w:pPr>
        <w:ind w:firstLine="840"/>
        <w:jc w:val="both"/>
        <w:rPr>
          <w:b/>
          <w:i/>
          <w:color w:val="FF0000"/>
          <w:sz w:val="28"/>
        </w:rPr>
      </w:pPr>
      <w:r>
        <w:rPr>
          <w:rFonts w:eastAsia="Times New Roman"/>
          <w:sz w:val="28"/>
        </w:rPr>
        <w:t xml:space="preserve">1. </w:t>
      </w:r>
      <w:r w:rsidRPr="00D54B3E">
        <w:rPr>
          <w:sz w:val="28"/>
          <w:szCs w:val="28"/>
        </w:rPr>
        <w:t xml:space="preserve">Проекты муниципальных правовых актов могут вноситься в </w:t>
      </w:r>
      <w:r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Pr="00B63F8B">
        <w:rPr>
          <w:rFonts w:eastAsiaTheme="minorHAnsi"/>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577235" w:rsidRPr="00B754A1">
        <w:rPr>
          <w:sz w:val="28"/>
          <w:szCs w:val="28"/>
        </w:rPr>
        <w:t>Крымским межрайонным прокурором.</w:t>
      </w:r>
    </w:p>
    <w:p w:rsidR="009917B8" w:rsidRPr="00A7530A" w:rsidRDefault="009917B8" w:rsidP="0081350A">
      <w:pPr>
        <w:tabs>
          <w:tab w:val="left" w:pos="142"/>
        </w:tabs>
        <w:ind w:firstLine="851"/>
        <w:jc w:val="both"/>
        <w:rPr>
          <w:rFonts w:eastAsia="Times New Roman"/>
          <w:sz w:val="28"/>
        </w:rPr>
      </w:pPr>
      <w:r w:rsidRPr="00A7530A">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A7530A" w:rsidRDefault="0002597E" w:rsidP="00EE6D1F">
      <w:pPr>
        <w:suppressAutoHyphens w:val="0"/>
        <w:autoSpaceDE w:val="0"/>
        <w:autoSpaceDN w:val="0"/>
        <w:adjustRightInd w:val="0"/>
        <w:ind w:firstLine="851"/>
        <w:jc w:val="both"/>
        <w:rPr>
          <w:sz w:val="28"/>
          <w:szCs w:val="28"/>
        </w:rPr>
      </w:pPr>
      <w:r w:rsidRPr="00A7530A">
        <w:rPr>
          <w:sz w:val="28"/>
          <w:szCs w:val="28"/>
        </w:rPr>
        <w:t xml:space="preserve">3. </w:t>
      </w:r>
      <w:proofErr w:type="gramStart"/>
      <w:r w:rsidR="006330E8" w:rsidRPr="00A7530A">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A7530A">
        <w:rPr>
          <w:sz w:val="28"/>
          <w:szCs w:val="28"/>
        </w:rPr>
        <w:t xml:space="preserve">поселения </w:t>
      </w:r>
      <w:r w:rsidR="006330E8" w:rsidRPr="00A7530A">
        <w:rPr>
          <w:sz w:val="28"/>
          <w:szCs w:val="28"/>
        </w:rPr>
        <w:t xml:space="preserve">в порядке, установленном муниципальными нормативными правовыми актами в соответствии с </w:t>
      </w:r>
      <w:r w:rsidR="00665352" w:rsidRPr="00A7530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00665352" w:rsidRPr="00A7530A">
        <w:rPr>
          <w:rFonts w:eastAsia="Calibri"/>
          <w:bCs/>
          <w:kern w:val="0"/>
          <w:sz w:val="28"/>
          <w:szCs w:val="28"/>
        </w:rPr>
        <w:t xml:space="preserve"> нормативных правовых актов»</w:t>
      </w:r>
      <w:r w:rsidR="006330E8" w:rsidRPr="00A7530A">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sidR="004871C8">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sidR="004871C8">
        <w:rPr>
          <w:sz w:val="28"/>
        </w:rPr>
        <w:t xml:space="preserve"> </w:t>
      </w:r>
      <w:r>
        <w:rPr>
          <w:sz w:val="28"/>
        </w:rPr>
        <w:t xml:space="preserve">а в части, регулирующей осуществление органами местного самоуправления отдельных </w:t>
      </w:r>
      <w:r>
        <w:rPr>
          <w:sz w:val="28"/>
        </w:rPr>
        <w:lastRenderedPageBreak/>
        <w:t>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sidR="004871C8">
        <w:rPr>
          <w:rFonts w:ascii="Times New Roman" w:hAnsi="Times New Roman"/>
          <w:sz w:val="28"/>
        </w:rPr>
        <w:t xml:space="preserve"> </w:t>
      </w:r>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5027F5" w:rsidRDefault="00E15B89" w:rsidP="00E15B89">
      <w:pPr>
        <w:suppressAutoHyphens w:val="0"/>
        <w:autoSpaceDE w:val="0"/>
        <w:autoSpaceDN w:val="0"/>
        <w:adjustRightInd w:val="0"/>
        <w:ind w:firstLine="851"/>
        <w:jc w:val="both"/>
        <w:rPr>
          <w:strike/>
          <w:kern w:val="2"/>
          <w:sz w:val="28"/>
          <w:szCs w:val="28"/>
        </w:rPr>
      </w:pPr>
      <w:proofErr w:type="gramStart"/>
      <w:r w:rsidRPr="005027F5">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5027F5">
        <w:rPr>
          <w:rFonts w:eastAsia="Times New Roman"/>
          <w:kern w:val="0"/>
          <w:sz w:val="28"/>
          <w:szCs w:val="28"/>
          <w:lang w:eastAsia="ru-RU"/>
        </w:rPr>
        <w:t xml:space="preserve">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 xml:space="preserve">3. Устав поселения, муниципальный правовой акт о внесении изменений и дополнений в устав поселения принимаются большинством в две трети </w:t>
      </w:r>
      <w:r>
        <w:rPr>
          <w:rFonts w:ascii="Times New Roman" w:hAnsi="Times New Roman"/>
          <w:sz w:val="28"/>
        </w:rPr>
        <w:lastRenderedPageBreak/>
        <w:t>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576B51" w:rsidRDefault="00576B51" w:rsidP="00576B51"/>
    <w:p w:rsidR="00576B51" w:rsidRPr="00576B51" w:rsidRDefault="00576B51" w:rsidP="00576B51"/>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lastRenderedPageBreak/>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sidR="004871C8">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4871C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4871C8">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4871C8">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 xml:space="preserve">или при наличии заключения </w:t>
      </w:r>
      <w:r w:rsidR="009917B8">
        <w:rPr>
          <w:rFonts w:ascii="Times New Roman" w:hAnsi="Times New Roman"/>
          <w:sz w:val="28"/>
        </w:rPr>
        <w:lastRenderedPageBreak/>
        <w:t>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4871C8">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4871C8">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w:t>
      </w:r>
      <w:bookmarkStart w:id="0" w:name="_GoBack"/>
      <w:bookmarkEnd w:id="0"/>
      <w:r>
        <w:rPr>
          <w:rFonts w:ascii="Times New Roman" w:hAnsi="Times New Roman"/>
          <w:sz w:val="28"/>
        </w:rPr>
        <w:t xml:space="preserve">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4871C8">
        <w:rPr>
          <w:rFonts w:ascii="Times New Roman" w:hAnsi="Times New Roman"/>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4871C8">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 xml:space="preserve">4. Органы местного самоуправления, их должностные лица обязаны обеспечить каждому гражданину, проживающему на территории поселения </w:t>
      </w:r>
      <w:r>
        <w:rPr>
          <w:sz w:val="28"/>
        </w:rPr>
        <w:lastRenderedPageBreak/>
        <w:t>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w:t>
      </w:r>
      <w:r w:rsidRPr="001F386D">
        <w:rPr>
          <w:sz w:val="28"/>
        </w:rPr>
        <w:lastRenderedPageBreak/>
        <w:t>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947F1C" w:rsidRDefault="00947F1C"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117862">
        <w:rPr>
          <w:rFonts w:eastAsia="Times New Roman"/>
          <w:bCs/>
          <w:kern w:val="0"/>
          <w:sz w:val="28"/>
          <w:szCs w:val="28"/>
          <w:lang w:eastAsia="ru-RU"/>
        </w:rPr>
        <w:lastRenderedPageBreak/>
        <w:t>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lastRenderedPageBreak/>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w:t>
      </w:r>
      <w:r w:rsidRPr="00117862">
        <w:rPr>
          <w:rFonts w:eastAsia="Times New Roman"/>
          <w:kern w:val="0"/>
          <w:sz w:val="28"/>
          <w:szCs w:val="28"/>
          <w:lang w:eastAsia="ru-RU"/>
        </w:rPr>
        <w:lastRenderedPageBreak/>
        <w:t>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4871C8">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947F1C" w:rsidRDefault="009917B8" w:rsidP="00947F1C">
      <w:pPr>
        <w:pStyle w:val="ConsNormal"/>
        <w:ind w:firstLine="0"/>
        <w:jc w:val="both"/>
        <w:rPr>
          <w:rFonts w:ascii="Times New Roman" w:hAnsi="Times New Roman"/>
          <w:b/>
          <w:sz w:val="28"/>
          <w:szCs w:val="28"/>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947F1C" w:rsidRDefault="00E53A1D" w:rsidP="0081350A">
      <w:pPr>
        <w:pStyle w:val="ConsNormal"/>
        <w:ind w:firstLine="870"/>
        <w:jc w:val="both"/>
        <w:rPr>
          <w:rFonts w:ascii="Times New Roman" w:hAnsi="Times New Roman"/>
          <w:b/>
          <w:sz w:val="28"/>
          <w:szCs w:val="28"/>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4871C8">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4871C8">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4871C8">
        <w:rPr>
          <w:rFonts w:ascii="Times New Roman" w:hAnsi="Times New Roman"/>
          <w:sz w:val="28"/>
        </w:rPr>
        <w:t xml:space="preserve"> </w:t>
      </w:r>
      <w:r>
        <w:rPr>
          <w:rFonts w:ascii="Times New Roman" w:hAnsi="Times New Roman"/>
          <w:sz w:val="28"/>
        </w:rPr>
        <w:t>местного бюджета основывается</w:t>
      </w:r>
      <w:r w:rsidR="004871C8">
        <w:rPr>
          <w:rFonts w:ascii="Times New Roman" w:hAnsi="Times New Roman"/>
          <w:sz w:val="28"/>
        </w:rPr>
        <w:t xml:space="preserve"> </w:t>
      </w:r>
      <w:proofErr w:type="gramStart"/>
      <w:r>
        <w:rPr>
          <w:rFonts w:ascii="Times New Roman" w:hAnsi="Times New Roman"/>
          <w:sz w:val="28"/>
        </w:rPr>
        <w:t>на</w:t>
      </w:r>
      <w:proofErr w:type="gramEnd"/>
      <w:r>
        <w:rPr>
          <w:rFonts w:ascii="Times New Roman" w:hAnsi="Times New Roman"/>
          <w:sz w:val="28"/>
        </w:rPr>
        <w:t>:</w:t>
      </w:r>
    </w:p>
    <w:p w:rsidR="000E2707" w:rsidRPr="00567C19" w:rsidRDefault="000E2707" w:rsidP="000E2707">
      <w:pPr>
        <w:autoSpaceDE w:val="0"/>
        <w:autoSpaceDN w:val="0"/>
        <w:adjustRightInd w:val="0"/>
        <w:ind w:firstLine="709"/>
        <w:rPr>
          <w:sz w:val="28"/>
          <w:szCs w:val="28"/>
        </w:rPr>
      </w:pPr>
      <w:r w:rsidRPr="00567C19">
        <w:rPr>
          <w:sz w:val="28"/>
          <w:szCs w:val="28"/>
        </w:rPr>
        <w:t xml:space="preserve">- </w:t>
      </w:r>
      <w:proofErr w:type="gramStart"/>
      <w:r w:rsidRPr="00567C19">
        <w:rPr>
          <w:sz w:val="28"/>
          <w:szCs w:val="28"/>
        </w:rPr>
        <w:t>положениях</w:t>
      </w:r>
      <w:proofErr w:type="gramEnd"/>
      <w:r w:rsidRPr="00567C19">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E2707" w:rsidRPr="00567C19" w:rsidRDefault="000E2707" w:rsidP="000E2707">
      <w:pPr>
        <w:autoSpaceDE w:val="0"/>
        <w:autoSpaceDN w:val="0"/>
        <w:adjustRightInd w:val="0"/>
        <w:ind w:firstLine="709"/>
        <w:rPr>
          <w:sz w:val="28"/>
          <w:szCs w:val="28"/>
        </w:rPr>
      </w:pPr>
      <w:r w:rsidRPr="00567C19">
        <w:rPr>
          <w:sz w:val="28"/>
          <w:szCs w:val="28"/>
        </w:rPr>
        <w:t xml:space="preserve">- основных </w:t>
      </w:r>
      <w:proofErr w:type="gramStart"/>
      <w:r w:rsidRPr="00567C19">
        <w:rPr>
          <w:sz w:val="28"/>
          <w:szCs w:val="28"/>
        </w:rPr>
        <w:t>направлениях</w:t>
      </w:r>
      <w:proofErr w:type="gramEnd"/>
      <w:r w:rsidRPr="00567C19">
        <w:rPr>
          <w:sz w:val="28"/>
          <w:szCs w:val="28"/>
        </w:rPr>
        <w:t xml:space="preserve"> бюджетной и налоговой политики поселения;</w:t>
      </w:r>
    </w:p>
    <w:p w:rsidR="000E2707" w:rsidRPr="00567C19" w:rsidRDefault="000E2707" w:rsidP="000E2707">
      <w:pPr>
        <w:autoSpaceDE w:val="0"/>
        <w:autoSpaceDN w:val="0"/>
        <w:adjustRightInd w:val="0"/>
        <w:ind w:firstLine="709"/>
        <w:rPr>
          <w:sz w:val="28"/>
          <w:szCs w:val="28"/>
        </w:rPr>
      </w:pPr>
      <w:r w:rsidRPr="00567C19">
        <w:rPr>
          <w:sz w:val="28"/>
          <w:szCs w:val="28"/>
        </w:rPr>
        <w:t xml:space="preserve">- </w:t>
      </w:r>
      <w:proofErr w:type="gramStart"/>
      <w:r w:rsidRPr="00567C19">
        <w:rPr>
          <w:sz w:val="28"/>
          <w:szCs w:val="28"/>
        </w:rPr>
        <w:t>прогнозе</w:t>
      </w:r>
      <w:proofErr w:type="gramEnd"/>
      <w:r w:rsidRPr="00567C19">
        <w:rPr>
          <w:sz w:val="28"/>
          <w:szCs w:val="28"/>
        </w:rPr>
        <w:t xml:space="preserve"> социально-экономического развития;</w:t>
      </w:r>
    </w:p>
    <w:p w:rsidR="000E2707" w:rsidRPr="00567C19" w:rsidRDefault="000E2707" w:rsidP="000E2707">
      <w:pPr>
        <w:autoSpaceDE w:val="0"/>
        <w:autoSpaceDN w:val="0"/>
        <w:adjustRightInd w:val="0"/>
        <w:ind w:firstLine="709"/>
        <w:rPr>
          <w:sz w:val="28"/>
          <w:szCs w:val="28"/>
        </w:rPr>
      </w:pPr>
      <w:proofErr w:type="gramStart"/>
      <w:r w:rsidRPr="00567C19">
        <w:rPr>
          <w:sz w:val="28"/>
          <w:szCs w:val="28"/>
        </w:rPr>
        <w:t>- бюджетном прогнозе (проекте бюджетного прогноза, проекте изменений бюджетного прогноза) на долгосрочный период</w:t>
      </w:r>
      <w:r w:rsidRPr="00567C19">
        <w:rPr>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567C19">
        <w:rPr>
          <w:sz w:val="28"/>
          <w:szCs w:val="28"/>
        </w:rPr>
        <w:t>;</w:t>
      </w:r>
      <w:proofErr w:type="gramEnd"/>
    </w:p>
    <w:p w:rsidR="000E2707" w:rsidRPr="002D2C00" w:rsidRDefault="000E2707" w:rsidP="000E2707">
      <w:pPr>
        <w:ind w:firstLine="709"/>
        <w:rPr>
          <w:sz w:val="28"/>
          <w:szCs w:val="28"/>
        </w:rPr>
      </w:pPr>
      <w:r w:rsidRPr="00567C19">
        <w:rPr>
          <w:sz w:val="28"/>
          <w:szCs w:val="28"/>
        </w:rPr>
        <w:t xml:space="preserve">- муниципальных </w:t>
      </w:r>
      <w:proofErr w:type="gramStart"/>
      <w:r w:rsidRPr="00567C19">
        <w:rPr>
          <w:sz w:val="28"/>
          <w:szCs w:val="28"/>
        </w:rPr>
        <w:t>программах</w:t>
      </w:r>
      <w:proofErr w:type="gramEnd"/>
      <w:r w:rsidRPr="00567C19">
        <w:rPr>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7D0D4B" w:rsidRPr="00AB378E" w:rsidRDefault="007D0D4B" w:rsidP="007D0D4B">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1. Муниципальные внутренние заимствования осуществляются в целях финансирования дефицита местного бюджета, а также для погашения долговых </w:t>
      </w:r>
      <w:r w:rsidRPr="008A6D0D">
        <w:rPr>
          <w:rFonts w:eastAsia="Times New Roman"/>
          <w:kern w:val="0"/>
          <w:sz w:val="28"/>
          <w:szCs w:val="28"/>
          <w:lang w:eastAsia="ru-RU"/>
        </w:rPr>
        <w:lastRenderedPageBreak/>
        <w:t>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7D0D4B"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год, решений администрации поселения, а также договора о предоставлении муниципальной </w:t>
      </w:r>
      <w:r w:rsidRPr="007D0D4B">
        <w:t>гарантии</w:t>
      </w:r>
      <w:r w:rsidR="00B61D00" w:rsidRPr="007D0D4B">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7D0D4B">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4871C8">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4871C8">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lastRenderedPageBreak/>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4871C8">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D0D4B" w:rsidRPr="00C71751" w:rsidRDefault="007D0D4B" w:rsidP="007D0D4B">
      <w:pPr>
        <w:ind w:firstLine="851"/>
        <w:jc w:val="both"/>
        <w:rPr>
          <w:bCs/>
          <w:sz w:val="28"/>
          <w:szCs w:val="28"/>
        </w:rPr>
      </w:pPr>
      <w:r w:rsidRPr="00C53985">
        <w:rPr>
          <w:bCs/>
          <w:sz w:val="28"/>
          <w:szCs w:val="28"/>
        </w:rPr>
        <w:t xml:space="preserve">3. </w:t>
      </w:r>
      <w:proofErr w:type="gramStart"/>
      <w:r w:rsidRPr="00C53985">
        <w:rPr>
          <w:bCs/>
          <w:sz w:val="28"/>
          <w:szCs w:val="28"/>
        </w:rPr>
        <w:t xml:space="preserve">Контрольно-счетная палата муниципального образования </w:t>
      </w:r>
      <w:r>
        <w:rPr>
          <w:bCs/>
          <w:sz w:val="28"/>
          <w:szCs w:val="28"/>
        </w:rPr>
        <w:t xml:space="preserve">Крымский </w:t>
      </w:r>
      <w:r w:rsidRPr="00C71751">
        <w:rPr>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sidR="004871C8">
        <w:rPr>
          <w:bCs/>
          <w:sz w:val="28"/>
          <w:szCs w:val="28"/>
        </w:rPr>
        <w:t xml:space="preserve"> </w:t>
      </w:r>
      <w:r w:rsidRPr="00C71751">
        <w:rPr>
          <w:bCs/>
          <w:sz w:val="28"/>
          <w:szCs w:val="28"/>
        </w:rPr>
        <w:t>с Советом муниципального образования</w:t>
      </w:r>
      <w:r>
        <w:rPr>
          <w:bCs/>
          <w:sz w:val="28"/>
          <w:szCs w:val="28"/>
        </w:rPr>
        <w:t xml:space="preserve"> Крымский </w:t>
      </w:r>
      <w:r w:rsidRPr="00C71751">
        <w:rPr>
          <w:bCs/>
          <w:sz w:val="28"/>
          <w:szCs w:val="28"/>
        </w:rPr>
        <w:t>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1"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w:t>
      </w:r>
      <w:r w:rsidRPr="00C71751">
        <w:rPr>
          <w:sz w:val="28"/>
          <w:szCs w:val="28"/>
        </w:rPr>
        <w:lastRenderedPageBreak/>
        <w:t>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710136">
        <w:rPr>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w:t>
      </w:r>
      <w:r w:rsidR="004871C8">
        <w:rPr>
          <w:rFonts w:eastAsiaTheme="minorHAnsi"/>
          <w:bCs/>
          <w:kern w:val="0"/>
          <w:sz w:val="28"/>
          <w:szCs w:val="28"/>
        </w:rPr>
        <w:t xml:space="preserve">е </w:t>
      </w:r>
      <w:r w:rsidRPr="008A6D0D">
        <w:rPr>
          <w:rFonts w:eastAsiaTheme="minorHAnsi"/>
          <w:bCs/>
          <w:kern w:val="0"/>
          <w:sz w:val="28"/>
          <w:szCs w:val="28"/>
        </w:rPr>
        <w:t>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777769" w:rsidRDefault="00DE37D0" w:rsidP="00DE37D0">
      <w:pPr>
        <w:ind w:firstLine="710"/>
        <w:jc w:val="both"/>
        <w:rPr>
          <w:sz w:val="28"/>
          <w:szCs w:val="28"/>
        </w:rPr>
      </w:pPr>
      <w:r w:rsidRPr="00777769">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777769">
        <w:rPr>
          <w:sz w:val="28"/>
          <w:szCs w:val="28"/>
        </w:rPr>
        <w:t>на</w:t>
      </w:r>
      <w:proofErr w:type="gramEnd"/>
      <w:r w:rsidRPr="00777769">
        <w:rPr>
          <w:sz w:val="28"/>
          <w:szCs w:val="28"/>
        </w:rPr>
        <w:t>:</w:t>
      </w:r>
    </w:p>
    <w:p w:rsidR="00DE37D0" w:rsidRPr="00777769" w:rsidRDefault="00DE37D0" w:rsidP="00DE37D0">
      <w:pPr>
        <w:ind w:firstLine="710"/>
        <w:jc w:val="both"/>
        <w:rPr>
          <w:sz w:val="28"/>
          <w:szCs w:val="28"/>
        </w:rPr>
      </w:pPr>
      <w:proofErr w:type="gramStart"/>
      <w:r w:rsidRPr="00777769">
        <w:rPr>
          <w:sz w:val="28"/>
          <w:szCs w:val="28"/>
        </w:rPr>
        <w:t xml:space="preserve">соблюдение </w:t>
      </w:r>
      <w:r w:rsidR="00B61D00" w:rsidRPr="00777769">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4871C8">
        <w:rPr>
          <w:sz w:val="28"/>
          <w:szCs w:val="28"/>
        </w:rPr>
        <w:t xml:space="preserve"> </w:t>
      </w:r>
      <w:r w:rsidRPr="00777769">
        <w:rPr>
          <w:sz w:val="28"/>
          <w:szCs w:val="28"/>
        </w:rPr>
        <w:t xml:space="preserve">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w:t>
      </w:r>
      <w:r w:rsidRPr="00777769">
        <w:rPr>
          <w:sz w:val="28"/>
          <w:szCs w:val="28"/>
        </w:rPr>
        <w:lastRenderedPageBreak/>
        <w:t>распорядителями и получателями бюджетных средств;</w:t>
      </w:r>
      <w:proofErr w:type="gramEnd"/>
    </w:p>
    <w:p w:rsidR="00DE37D0" w:rsidRPr="00777769" w:rsidRDefault="00DE37D0" w:rsidP="00DE37D0">
      <w:pPr>
        <w:ind w:firstLine="710"/>
        <w:jc w:val="both"/>
        <w:rPr>
          <w:sz w:val="28"/>
          <w:szCs w:val="28"/>
        </w:rPr>
      </w:pPr>
      <w:r w:rsidRPr="00777769">
        <w:rPr>
          <w:sz w:val="28"/>
          <w:szCs w:val="28"/>
        </w:rPr>
        <w:t>подготовку и организацию мер по повышению экономности и результативности использования бюджетных средств.</w:t>
      </w:r>
    </w:p>
    <w:p w:rsidR="00DE37D0" w:rsidRPr="00777769" w:rsidRDefault="00DE37D0" w:rsidP="00DE37D0">
      <w:pPr>
        <w:ind w:firstLine="710"/>
        <w:jc w:val="both"/>
        <w:rPr>
          <w:sz w:val="28"/>
          <w:szCs w:val="28"/>
        </w:rPr>
      </w:pPr>
      <w:r w:rsidRPr="00777769">
        <w:rPr>
          <w:sz w:val="28"/>
          <w:szCs w:val="28"/>
        </w:rPr>
        <w:t xml:space="preserve">8. </w:t>
      </w:r>
      <w:proofErr w:type="gramStart"/>
      <w:r w:rsidRPr="00777769">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777769">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4871C8">
        <w:rPr>
          <w:sz w:val="28"/>
          <w:szCs w:val="28"/>
        </w:rPr>
        <w:t xml:space="preserve"> </w:t>
      </w:r>
      <w:r w:rsidRPr="00777769">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9917B8" w:rsidRPr="00777769" w:rsidRDefault="00DE37D0" w:rsidP="00DE37D0">
      <w:pPr>
        <w:pStyle w:val="ConsNormal"/>
        <w:ind w:firstLine="851"/>
        <w:jc w:val="both"/>
        <w:rPr>
          <w:rFonts w:ascii="Times New Roman" w:hAnsi="Times New Roman"/>
          <w:bCs/>
          <w:sz w:val="28"/>
        </w:rPr>
      </w:pPr>
      <w:r w:rsidRPr="00777769">
        <w:rPr>
          <w:rFonts w:ascii="Times New Roman" w:hAnsi="Times New Roman"/>
          <w:sz w:val="28"/>
          <w:szCs w:val="28"/>
        </w:rPr>
        <w:t xml:space="preserve">9. </w:t>
      </w:r>
      <w:proofErr w:type="gramStart"/>
      <w:r w:rsidRPr="00777769">
        <w:rPr>
          <w:rFonts w:ascii="Times New Roman" w:hAnsi="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4871C8">
        <w:rPr>
          <w:rFonts w:ascii="Times New Roman" w:hAnsi="Times New Roman"/>
          <w:sz w:val="28"/>
          <w:szCs w:val="28"/>
        </w:rPr>
        <w:t xml:space="preserve"> </w:t>
      </w:r>
      <w:r w:rsidR="00AE254F" w:rsidRPr="00777769">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4871C8">
        <w:rPr>
          <w:rFonts w:ascii="Times New Roman" w:hAnsi="Times New Roman"/>
          <w:sz w:val="28"/>
          <w:szCs w:val="28"/>
        </w:rPr>
        <w:t xml:space="preserve"> </w:t>
      </w:r>
      <w:r w:rsidRPr="00777769">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777769">
        <w:rPr>
          <w:rFonts w:ascii="Times New Roman" w:hAnsi="Times New Roman"/>
          <w:sz w:val="28"/>
          <w:szCs w:val="28"/>
        </w:rPr>
        <w:t xml:space="preserve"> источников финансирования дефицита бюджета.</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5F3147"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F53801">
        <w:rPr>
          <w:rFonts w:eastAsiaTheme="minorHAnsi"/>
          <w:kern w:val="0"/>
          <w:sz w:val="28"/>
          <w:szCs w:val="28"/>
        </w:rPr>
        <w:t>поселения</w:t>
      </w:r>
      <w:r w:rsidR="00F53801" w:rsidRPr="00F53801">
        <w:rPr>
          <w:rFonts w:eastAsiaTheme="minorHAnsi"/>
          <w:kern w:val="0"/>
          <w:sz w:val="28"/>
          <w:szCs w:val="28"/>
        </w:rPr>
        <w:t xml:space="preserve"> </w:t>
      </w:r>
      <w:r w:rsidR="005A49EF" w:rsidRPr="00F53801">
        <w:rPr>
          <w:rFonts w:eastAsia="Calibri"/>
          <w:kern w:val="0"/>
          <w:sz w:val="28"/>
          <w:szCs w:val="28"/>
        </w:rPr>
        <w:t>и</w:t>
      </w:r>
      <w:r w:rsidR="005A49EF" w:rsidRPr="005F3147">
        <w:rPr>
          <w:rFonts w:eastAsia="Calibri"/>
          <w:kern w:val="0"/>
          <w:sz w:val="28"/>
          <w:szCs w:val="28"/>
        </w:rPr>
        <w:t xml:space="preserve"> Контрольно-счетную палату муниципального образования </w:t>
      </w:r>
      <w:r w:rsidR="005F3147">
        <w:rPr>
          <w:rFonts w:eastAsia="Calibri"/>
          <w:kern w:val="0"/>
          <w:sz w:val="28"/>
          <w:szCs w:val="28"/>
        </w:rPr>
        <w:t xml:space="preserve">Крымский </w:t>
      </w:r>
      <w:r w:rsidR="005A49EF" w:rsidRPr="005F3147">
        <w:rPr>
          <w:rFonts w:eastAsia="Calibri"/>
          <w:kern w:val="0"/>
          <w:sz w:val="28"/>
          <w:szCs w:val="28"/>
        </w:rPr>
        <w:t>район</w:t>
      </w:r>
      <w:r w:rsidR="000C3EE5" w:rsidRPr="005F3147">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4871C8">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w:t>
      </w:r>
      <w:r w:rsidRPr="00F53801">
        <w:rPr>
          <w:rFonts w:eastAsiaTheme="minorHAnsi"/>
          <w:kern w:val="0"/>
          <w:sz w:val="28"/>
          <w:szCs w:val="28"/>
        </w:rPr>
        <w:t>счетн</w:t>
      </w:r>
      <w:r w:rsidR="00011AA4" w:rsidRPr="00F53801">
        <w:rPr>
          <w:rFonts w:eastAsiaTheme="minorHAnsi"/>
          <w:kern w:val="0"/>
          <w:sz w:val="28"/>
          <w:szCs w:val="28"/>
        </w:rPr>
        <w:t>ой</w:t>
      </w:r>
      <w:r w:rsidR="00F53801" w:rsidRPr="00F53801">
        <w:rPr>
          <w:rFonts w:eastAsiaTheme="minorHAnsi"/>
          <w:kern w:val="0"/>
          <w:sz w:val="28"/>
          <w:szCs w:val="28"/>
        </w:rPr>
        <w:t xml:space="preserve"> </w:t>
      </w:r>
      <w:r w:rsidR="00011AA4" w:rsidRPr="00F53801">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5F3147">
        <w:rPr>
          <w:rFonts w:eastAsiaTheme="minorHAnsi"/>
          <w:kern w:val="0"/>
          <w:sz w:val="28"/>
          <w:szCs w:val="28"/>
        </w:rPr>
        <w:t>Крымский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муниципального образования</w:t>
      </w:r>
      <w:r w:rsidR="005F3147">
        <w:rPr>
          <w:rFonts w:eastAsia="Calibri"/>
          <w:kern w:val="0"/>
          <w:sz w:val="28"/>
          <w:szCs w:val="28"/>
        </w:rPr>
        <w:t xml:space="preserve"> Крымский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2"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3" w:history="1">
        <w:r w:rsidRPr="00C53985">
          <w:rPr>
            <w:rFonts w:eastAsiaTheme="minorHAnsi"/>
            <w:kern w:val="0"/>
            <w:sz w:val="28"/>
            <w:szCs w:val="28"/>
          </w:rPr>
          <w:t>111</w:t>
        </w:r>
      </w:hyperlink>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47F1C" w:rsidRDefault="00947F1C"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w:t>
      </w:r>
      <w:r>
        <w:rPr>
          <w:rFonts w:eastAsia="Times New Roman"/>
        </w:rPr>
        <w:lastRenderedPageBreak/>
        <w:t>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4871C8">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567C19" w:rsidRPr="00567C19" w:rsidRDefault="00347695" w:rsidP="00567C19">
      <w:pPr>
        <w:pStyle w:val="ConsPlusNormal"/>
        <w:ind w:firstLine="851"/>
        <w:jc w:val="both"/>
        <w:outlineLvl w:val="1"/>
        <w:rPr>
          <w:rFonts w:ascii="Times New Roman" w:eastAsiaTheme="minorHAnsi" w:hAnsi="Times New Roman" w:cs="Times New Roman"/>
          <w:kern w:val="0"/>
          <w:sz w:val="28"/>
          <w:szCs w:val="28"/>
          <w:lang w:eastAsia="en-US" w:bidi="ar-SA"/>
        </w:rPr>
      </w:pPr>
      <w:proofErr w:type="gramStart"/>
      <w:r w:rsidRPr="002F3F83">
        <w:rPr>
          <w:rFonts w:ascii="Times New Roman" w:hAnsi="Times New Roman" w:cs="Times New Roman"/>
          <w:sz w:val="28"/>
          <w:szCs w:val="28"/>
        </w:rPr>
        <w:t xml:space="preserve">4) </w:t>
      </w:r>
      <w:r w:rsidR="00567C19" w:rsidRPr="00567C19">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4" w:history="1">
        <w:r w:rsidR="00567C19" w:rsidRPr="00567C19">
          <w:rPr>
            <w:rFonts w:ascii="Times New Roman" w:hAnsi="Times New Roman" w:cs="Times New Roman"/>
            <w:sz w:val="28"/>
            <w:szCs w:val="28"/>
          </w:rPr>
          <w:t>законом</w:t>
        </w:r>
      </w:hyperlink>
      <w:r w:rsidR="00567C19" w:rsidRPr="00567C19">
        <w:rPr>
          <w:rFonts w:ascii="Times New Roman" w:hAnsi="Times New Roman" w:cs="Times New Roman"/>
          <w:sz w:val="28"/>
          <w:szCs w:val="28"/>
        </w:rPr>
        <w:t xml:space="preserve"> от </w:t>
      </w:r>
      <w:r w:rsidR="00567C19" w:rsidRPr="00567C19">
        <w:rPr>
          <w:rFonts w:ascii="Times New Roman" w:hAnsi="Times New Roman" w:cs="Times New Roman"/>
          <w:bCs/>
          <w:iCs/>
          <w:sz w:val="28"/>
          <w:szCs w:val="28"/>
        </w:rPr>
        <w:t>25.12.2008 № 273-ФЗ «О противодействии коррупции»</w:t>
      </w:r>
      <w:r w:rsidR="00567C19" w:rsidRPr="00567C19">
        <w:rPr>
          <w:rFonts w:ascii="Times New Roman" w:hAnsi="Times New Roman" w:cs="Times New Roman"/>
          <w:sz w:val="28"/>
          <w:szCs w:val="28"/>
        </w:rPr>
        <w:t xml:space="preserve">, Федеральным </w:t>
      </w:r>
      <w:hyperlink r:id="rId35" w:history="1">
        <w:r w:rsidR="00567C19" w:rsidRPr="00567C19">
          <w:rPr>
            <w:rFonts w:ascii="Times New Roman" w:hAnsi="Times New Roman" w:cs="Times New Roman"/>
            <w:sz w:val="28"/>
            <w:szCs w:val="28"/>
          </w:rPr>
          <w:t>законом</w:t>
        </w:r>
      </w:hyperlink>
      <w:r w:rsidR="00567C19" w:rsidRPr="00567C19">
        <w:rPr>
          <w:rFonts w:ascii="Times New Roman" w:hAnsi="Times New Roman" w:cs="Times New Roman"/>
          <w:sz w:val="28"/>
          <w:szCs w:val="28"/>
        </w:rPr>
        <w:t xml:space="preserve"> от </w:t>
      </w:r>
      <w:r w:rsidR="00567C19" w:rsidRPr="00567C19">
        <w:rPr>
          <w:rFonts w:ascii="Times New Roman" w:hAnsi="Times New Roman" w:cs="Times New Roman"/>
          <w:bCs/>
          <w:iCs/>
          <w:sz w:val="28"/>
          <w:szCs w:val="28"/>
        </w:rPr>
        <w:t xml:space="preserve">03.12.2012 № 230-ФЗ «О контроле за соответствием расходов лиц, замещающих государственные </w:t>
      </w:r>
      <w:r w:rsidR="00567C19" w:rsidRPr="00567C19">
        <w:rPr>
          <w:rFonts w:ascii="Times New Roman" w:hAnsi="Times New Roman" w:cs="Times New Roman"/>
          <w:bCs/>
          <w:iCs/>
          <w:sz w:val="28"/>
          <w:szCs w:val="28"/>
        </w:rPr>
        <w:lastRenderedPageBreak/>
        <w:t>должности, и иных лиц их доходам»</w:t>
      </w:r>
      <w:r w:rsidR="00567C19" w:rsidRPr="00567C19">
        <w:rPr>
          <w:rFonts w:ascii="Times New Roman" w:hAnsi="Times New Roman" w:cs="Times New Roman"/>
          <w:sz w:val="28"/>
          <w:szCs w:val="28"/>
        </w:rPr>
        <w:t xml:space="preserve">, Федеральным </w:t>
      </w:r>
      <w:hyperlink r:id="rId36" w:history="1">
        <w:r w:rsidR="00567C19" w:rsidRPr="00567C19">
          <w:rPr>
            <w:rFonts w:ascii="Times New Roman" w:hAnsi="Times New Roman" w:cs="Times New Roman"/>
            <w:sz w:val="28"/>
            <w:szCs w:val="28"/>
          </w:rPr>
          <w:t>законом</w:t>
        </w:r>
      </w:hyperlink>
      <w:r w:rsidR="00567C19" w:rsidRPr="00567C19">
        <w:rPr>
          <w:rFonts w:ascii="Times New Roman" w:hAnsi="Times New Roman" w:cs="Times New Roman"/>
          <w:sz w:val="28"/>
          <w:szCs w:val="28"/>
        </w:rPr>
        <w:t xml:space="preserve"> от </w:t>
      </w:r>
      <w:r w:rsidR="00567C19" w:rsidRPr="00567C19">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567C19" w:rsidRPr="00567C19">
        <w:rPr>
          <w:rFonts w:ascii="Times New Roman" w:hAnsi="Times New Roman" w:cs="Times New Roman"/>
          <w:bCs/>
          <w:iCs/>
          <w:sz w:val="28"/>
          <w:szCs w:val="28"/>
        </w:rPr>
        <w:t xml:space="preserve"> за пределами территории Российской Федерации, владеть и (или) пользоваться иностранными финансовыми инструментами</w:t>
      </w:r>
      <w:r w:rsidR="00567C19" w:rsidRPr="00567C19">
        <w:rPr>
          <w:rFonts w:ascii="Times New Roman" w:eastAsiaTheme="minorHAnsi" w:hAnsi="Times New Roman" w:cs="Times New Roman"/>
          <w:kern w:val="0"/>
          <w:sz w:val="28"/>
          <w:szCs w:val="28"/>
          <w:lang w:eastAsia="en-US" w:bidi="ar-SA"/>
        </w:rPr>
        <w:t>;</w:t>
      </w:r>
    </w:p>
    <w:p w:rsidR="00283BBB" w:rsidRPr="00567C19" w:rsidRDefault="00283BBB" w:rsidP="00567C19">
      <w:pPr>
        <w:pStyle w:val="ConsPlusNormal"/>
        <w:ind w:firstLine="851"/>
        <w:jc w:val="both"/>
        <w:outlineLvl w:val="1"/>
        <w:rPr>
          <w:rFonts w:ascii="Times New Roman" w:eastAsiaTheme="minorHAnsi" w:hAnsi="Times New Roman" w:cs="Times New Roman"/>
          <w:bCs/>
          <w:kern w:val="0"/>
          <w:sz w:val="28"/>
          <w:szCs w:val="28"/>
        </w:rPr>
      </w:pPr>
      <w:proofErr w:type="gramStart"/>
      <w:r w:rsidRPr="00567C19">
        <w:rPr>
          <w:rFonts w:ascii="Times New Roman" w:eastAsiaTheme="minorHAnsi" w:hAnsi="Times New Roman" w:cs="Times New Roman"/>
          <w:bCs/>
          <w:kern w:val="0"/>
          <w:sz w:val="28"/>
          <w:szCs w:val="28"/>
        </w:rPr>
        <w:t xml:space="preserve">5) допущение главой </w:t>
      </w:r>
      <w:r w:rsidR="00584B2F" w:rsidRPr="00567C19">
        <w:rPr>
          <w:rFonts w:ascii="Times New Roman" w:eastAsiaTheme="minorHAnsi" w:hAnsi="Times New Roman" w:cs="Times New Roman"/>
          <w:bCs/>
          <w:kern w:val="0"/>
          <w:sz w:val="28"/>
          <w:szCs w:val="28"/>
        </w:rPr>
        <w:t>поселения</w:t>
      </w:r>
      <w:r w:rsidRPr="00567C19">
        <w:rPr>
          <w:rFonts w:ascii="Times New Roman" w:eastAsiaTheme="minorHAnsi" w:hAnsi="Times New Roman" w:cs="Times New Roman"/>
          <w:bCs/>
          <w:kern w:val="0"/>
          <w:sz w:val="28"/>
          <w:szCs w:val="28"/>
        </w:rPr>
        <w:t xml:space="preserve">, местной администрацией, иными органами и должностными лицами местного самоуправления </w:t>
      </w:r>
      <w:r w:rsidR="00584B2F" w:rsidRPr="00567C19">
        <w:rPr>
          <w:rFonts w:ascii="Times New Roman" w:eastAsiaTheme="minorHAnsi" w:hAnsi="Times New Roman" w:cs="Times New Roman"/>
          <w:bCs/>
          <w:kern w:val="0"/>
          <w:sz w:val="28"/>
          <w:szCs w:val="28"/>
        </w:rPr>
        <w:t>поселения</w:t>
      </w:r>
      <w:r w:rsidRPr="00567C19">
        <w:rPr>
          <w:rFonts w:ascii="Times New Roman" w:eastAsiaTheme="minorHAnsi" w:hAnsi="Times New Roman" w:cs="Times New Roman"/>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567C19">
        <w:rPr>
          <w:rFonts w:ascii="Times New Roman" w:eastAsiaTheme="minorHAnsi" w:hAnsi="Times New Roman" w:cs="Times New Roman"/>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sidRPr="00567C19">
        <w:rPr>
          <w:sz w:val="28"/>
          <w:szCs w:val="28"/>
        </w:rPr>
        <w:t>3. Инициатива депутатов Совета</w:t>
      </w:r>
      <w:r>
        <w:rPr>
          <w:sz w:val="28"/>
          <w:szCs w:val="28"/>
        </w:rPr>
        <w:t xml:space="preserve">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 xml:space="preserve">7. Рассмотрение инициативы депутатов Совета или главы администрации (губернатора) Краснодарского края об удалении главы </w:t>
      </w:r>
      <w:r>
        <w:rPr>
          <w:sz w:val="28"/>
          <w:szCs w:val="28"/>
        </w:rPr>
        <w:lastRenderedPageBreak/>
        <w:t>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576B51" w:rsidP="0081350A">
      <w:pPr>
        <w:pStyle w:val="22"/>
        <w:tabs>
          <w:tab w:val="left" w:pos="142"/>
        </w:tabs>
        <w:spacing w:before="0" w:after="0"/>
        <w:ind w:firstLine="851"/>
        <w:rPr>
          <w:szCs w:val="28"/>
        </w:rPr>
      </w:pPr>
      <w:r>
        <w:rPr>
          <w:szCs w:val="28"/>
        </w:rPr>
        <w:t>13. В случае</w:t>
      </w:r>
      <w:r w:rsidR="009917B8">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w:t>
      </w:r>
      <w:r>
        <w:lastRenderedPageBreak/>
        <w:t xml:space="preserve">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47F1C" w:rsidRDefault="00947F1C"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5F3147" w:rsidRDefault="00FA6428" w:rsidP="0081350A">
      <w:pPr>
        <w:tabs>
          <w:tab w:val="left" w:pos="142"/>
        </w:tabs>
        <w:ind w:firstLine="851"/>
        <w:rPr>
          <w:rFonts w:eastAsia="Times New Roman"/>
          <w:b/>
          <w:sz w:val="28"/>
        </w:rPr>
      </w:pPr>
      <w:r w:rsidRPr="005F3147">
        <w:rPr>
          <w:rFonts w:eastAsia="Times New Roman"/>
          <w:b/>
          <w:sz w:val="28"/>
        </w:rPr>
        <w:t xml:space="preserve">Статья 80. </w:t>
      </w:r>
      <w:r w:rsidRPr="005F3147">
        <w:rPr>
          <w:b/>
          <w:sz w:val="28"/>
          <w:szCs w:val="28"/>
        </w:rPr>
        <w:t>Вступление в силу устава поселения</w:t>
      </w:r>
    </w:p>
    <w:p w:rsidR="00574A64" w:rsidRPr="005F3147" w:rsidRDefault="00574A64" w:rsidP="00574A64">
      <w:pPr>
        <w:suppressAutoHyphens w:val="0"/>
        <w:ind w:firstLine="851"/>
        <w:jc w:val="both"/>
        <w:rPr>
          <w:strike/>
          <w:sz w:val="28"/>
          <w:szCs w:val="28"/>
        </w:rPr>
      </w:pPr>
      <w:r w:rsidRPr="005F3147">
        <w:rPr>
          <w:sz w:val="28"/>
          <w:szCs w:val="28"/>
        </w:rPr>
        <w:t xml:space="preserve">Устав поселения </w:t>
      </w:r>
      <w:r w:rsidR="002B4A3E" w:rsidRPr="005F3147">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567C19">
      <w:headerReference w:type="default" r:id="rId37"/>
      <w:pgSz w:w="11905" w:h="16837"/>
      <w:pgMar w:top="993" w:right="567"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E8C" w:rsidRDefault="00094E8C" w:rsidP="002F13D4">
      <w:r>
        <w:separator/>
      </w:r>
    </w:p>
  </w:endnote>
  <w:endnote w:type="continuationSeparator" w:id="0">
    <w:p w:rsidR="00094E8C" w:rsidRDefault="00094E8C"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E8C" w:rsidRDefault="00094E8C" w:rsidP="002F13D4">
      <w:r>
        <w:separator/>
      </w:r>
    </w:p>
  </w:footnote>
  <w:footnote w:type="continuationSeparator" w:id="0">
    <w:p w:rsidR="00094E8C" w:rsidRDefault="00094E8C"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4282"/>
      <w:docPartObj>
        <w:docPartGallery w:val="Page Numbers (Top of Page)"/>
        <w:docPartUnique/>
      </w:docPartObj>
    </w:sdtPr>
    <w:sdtContent>
      <w:p w:rsidR="00947F1C" w:rsidRDefault="00947F1C">
        <w:pPr>
          <w:pStyle w:val="af3"/>
          <w:jc w:val="center"/>
        </w:pPr>
        <w:fldSimple w:instr="PAGE   \* MERGEFORMAT">
          <w:r w:rsidR="00576B51">
            <w:rPr>
              <w:noProof/>
            </w:rPr>
            <w:t>2</w:t>
          </w:r>
        </w:fldSimple>
      </w:p>
    </w:sdtContent>
  </w:sdt>
  <w:p w:rsidR="00947F1C" w:rsidRDefault="00947F1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4191"/>
    <w:rsid w:val="000008F6"/>
    <w:rsid w:val="0000192E"/>
    <w:rsid w:val="0000434F"/>
    <w:rsid w:val="00004947"/>
    <w:rsid w:val="0001029F"/>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46F35"/>
    <w:rsid w:val="00053692"/>
    <w:rsid w:val="00056CB0"/>
    <w:rsid w:val="00062173"/>
    <w:rsid w:val="00063D29"/>
    <w:rsid w:val="00070A14"/>
    <w:rsid w:val="00070BC6"/>
    <w:rsid w:val="00071660"/>
    <w:rsid w:val="00072C93"/>
    <w:rsid w:val="000730F8"/>
    <w:rsid w:val="00084529"/>
    <w:rsid w:val="000848B8"/>
    <w:rsid w:val="00086CCD"/>
    <w:rsid w:val="00087419"/>
    <w:rsid w:val="00090829"/>
    <w:rsid w:val="00091353"/>
    <w:rsid w:val="0009301C"/>
    <w:rsid w:val="00094BC3"/>
    <w:rsid w:val="00094E8C"/>
    <w:rsid w:val="0009600D"/>
    <w:rsid w:val="00097C0E"/>
    <w:rsid w:val="000A3508"/>
    <w:rsid w:val="000A3E43"/>
    <w:rsid w:val="000A4CF3"/>
    <w:rsid w:val="000B1509"/>
    <w:rsid w:val="000B16A0"/>
    <w:rsid w:val="000B1F06"/>
    <w:rsid w:val="000B365A"/>
    <w:rsid w:val="000B422B"/>
    <w:rsid w:val="000B46A7"/>
    <w:rsid w:val="000B5F3E"/>
    <w:rsid w:val="000B6F47"/>
    <w:rsid w:val="000C2261"/>
    <w:rsid w:val="000C3EE5"/>
    <w:rsid w:val="000D0630"/>
    <w:rsid w:val="000D2B69"/>
    <w:rsid w:val="000D303D"/>
    <w:rsid w:val="000D46E3"/>
    <w:rsid w:val="000E2707"/>
    <w:rsid w:val="000E68AC"/>
    <w:rsid w:val="000E7549"/>
    <w:rsid w:val="000F0153"/>
    <w:rsid w:val="000F1D12"/>
    <w:rsid w:val="000F1F52"/>
    <w:rsid w:val="000F66AD"/>
    <w:rsid w:val="00104122"/>
    <w:rsid w:val="00106CEF"/>
    <w:rsid w:val="00106EEA"/>
    <w:rsid w:val="001071D4"/>
    <w:rsid w:val="0010737B"/>
    <w:rsid w:val="00107BF7"/>
    <w:rsid w:val="001140A9"/>
    <w:rsid w:val="001151BC"/>
    <w:rsid w:val="00117862"/>
    <w:rsid w:val="0012228E"/>
    <w:rsid w:val="00123761"/>
    <w:rsid w:val="001252F4"/>
    <w:rsid w:val="00127528"/>
    <w:rsid w:val="00127C60"/>
    <w:rsid w:val="00130074"/>
    <w:rsid w:val="00130835"/>
    <w:rsid w:val="00130CBC"/>
    <w:rsid w:val="001340D3"/>
    <w:rsid w:val="00134A10"/>
    <w:rsid w:val="0013730A"/>
    <w:rsid w:val="00137458"/>
    <w:rsid w:val="00137561"/>
    <w:rsid w:val="00141287"/>
    <w:rsid w:val="0014207E"/>
    <w:rsid w:val="00144650"/>
    <w:rsid w:val="00153B3A"/>
    <w:rsid w:val="001618D9"/>
    <w:rsid w:val="001658A4"/>
    <w:rsid w:val="00171C33"/>
    <w:rsid w:val="001733F7"/>
    <w:rsid w:val="001803D5"/>
    <w:rsid w:val="00180E3D"/>
    <w:rsid w:val="0018636B"/>
    <w:rsid w:val="00187049"/>
    <w:rsid w:val="001905BC"/>
    <w:rsid w:val="00192031"/>
    <w:rsid w:val="00192459"/>
    <w:rsid w:val="0019268A"/>
    <w:rsid w:val="00194E8A"/>
    <w:rsid w:val="001955B2"/>
    <w:rsid w:val="00196713"/>
    <w:rsid w:val="001A41DF"/>
    <w:rsid w:val="001A586C"/>
    <w:rsid w:val="001B0D2C"/>
    <w:rsid w:val="001B1963"/>
    <w:rsid w:val="001B2F94"/>
    <w:rsid w:val="001B3F43"/>
    <w:rsid w:val="001C0344"/>
    <w:rsid w:val="001C3AC9"/>
    <w:rsid w:val="001C6808"/>
    <w:rsid w:val="001C7C7C"/>
    <w:rsid w:val="001D409D"/>
    <w:rsid w:val="001D7FA5"/>
    <w:rsid w:val="001E367F"/>
    <w:rsid w:val="001E3A56"/>
    <w:rsid w:val="001E3E51"/>
    <w:rsid w:val="001E446A"/>
    <w:rsid w:val="001E5444"/>
    <w:rsid w:val="001E6575"/>
    <w:rsid w:val="001F386D"/>
    <w:rsid w:val="001F77B9"/>
    <w:rsid w:val="002000AE"/>
    <w:rsid w:val="00200264"/>
    <w:rsid w:val="002024C1"/>
    <w:rsid w:val="0020297F"/>
    <w:rsid w:val="00203A3D"/>
    <w:rsid w:val="002048E2"/>
    <w:rsid w:val="00204CC6"/>
    <w:rsid w:val="002051E1"/>
    <w:rsid w:val="00210BFA"/>
    <w:rsid w:val="00220C30"/>
    <w:rsid w:val="00230762"/>
    <w:rsid w:val="00231BC7"/>
    <w:rsid w:val="00233FA7"/>
    <w:rsid w:val="00236A5C"/>
    <w:rsid w:val="00236F85"/>
    <w:rsid w:val="00237CB9"/>
    <w:rsid w:val="002421C5"/>
    <w:rsid w:val="00242C4C"/>
    <w:rsid w:val="00243961"/>
    <w:rsid w:val="0024539B"/>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7AB"/>
    <w:rsid w:val="00287BEE"/>
    <w:rsid w:val="00292660"/>
    <w:rsid w:val="002968F8"/>
    <w:rsid w:val="002A2D9F"/>
    <w:rsid w:val="002A2DB7"/>
    <w:rsid w:val="002A4880"/>
    <w:rsid w:val="002A740D"/>
    <w:rsid w:val="002B21FB"/>
    <w:rsid w:val="002B26BF"/>
    <w:rsid w:val="002B4A3E"/>
    <w:rsid w:val="002C01BD"/>
    <w:rsid w:val="002C0D3C"/>
    <w:rsid w:val="002C1114"/>
    <w:rsid w:val="002C76F7"/>
    <w:rsid w:val="002D1102"/>
    <w:rsid w:val="002D13C6"/>
    <w:rsid w:val="002D2B9A"/>
    <w:rsid w:val="002D5A50"/>
    <w:rsid w:val="002D72D0"/>
    <w:rsid w:val="002E12E8"/>
    <w:rsid w:val="002E196F"/>
    <w:rsid w:val="002E3633"/>
    <w:rsid w:val="002E4FE6"/>
    <w:rsid w:val="002E738D"/>
    <w:rsid w:val="002F13D4"/>
    <w:rsid w:val="002F3F83"/>
    <w:rsid w:val="002F696C"/>
    <w:rsid w:val="00301FB9"/>
    <w:rsid w:val="00303637"/>
    <w:rsid w:val="003041F9"/>
    <w:rsid w:val="003050E5"/>
    <w:rsid w:val="00306617"/>
    <w:rsid w:val="003103EB"/>
    <w:rsid w:val="00315955"/>
    <w:rsid w:val="003163C4"/>
    <w:rsid w:val="003217F3"/>
    <w:rsid w:val="003222B8"/>
    <w:rsid w:val="0032618B"/>
    <w:rsid w:val="003276E7"/>
    <w:rsid w:val="003308F4"/>
    <w:rsid w:val="00330C7A"/>
    <w:rsid w:val="003323E1"/>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61E"/>
    <w:rsid w:val="003657E1"/>
    <w:rsid w:val="00367CBB"/>
    <w:rsid w:val="00373D72"/>
    <w:rsid w:val="00374407"/>
    <w:rsid w:val="00376173"/>
    <w:rsid w:val="003765F0"/>
    <w:rsid w:val="00376D37"/>
    <w:rsid w:val="0038240D"/>
    <w:rsid w:val="0039052A"/>
    <w:rsid w:val="00391D2B"/>
    <w:rsid w:val="0039287C"/>
    <w:rsid w:val="003939CB"/>
    <w:rsid w:val="003A191E"/>
    <w:rsid w:val="003A1978"/>
    <w:rsid w:val="003A19B7"/>
    <w:rsid w:val="003A3296"/>
    <w:rsid w:val="003A39DA"/>
    <w:rsid w:val="003A4601"/>
    <w:rsid w:val="003A555E"/>
    <w:rsid w:val="003A7CBD"/>
    <w:rsid w:val="003B0F16"/>
    <w:rsid w:val="003B1896"/>
    <w:rsid w:val="003B300A"/>
    <w:rsid w:val="003B5BD4"/>
    <w:rsid w:val="003C0A98"/>
    <w:rsid w:val="003C0B78"/>
    <w:rsid w:val="003D029A"/>
    <w:rsid w:val="003D211B"/>
    <w:rsid w:val="003D3843"/>
    <w:rsid w:val="003D4ED9"/>
    <w:rsid w:val="003D61F6"/>
    <w:rsid w:val="003D627F"/>
    <w:rsid w:val="003D6917"/>
    <w:rsid w:val="003D733C"/>
    <w:rsid w:val="003E05BA"/>
    <w:rsid w:val="003E792A"/>
    <w:rsid w:val="003F52AC"/>
    <w:rsid w:val="003F5E9A"/>
    <w:rsid w:val="00400BD5"/>
    <w:rsid w:val="004010FE"/>
    <w:rsid w:val="00401F9F"/>
    <w:rsid w:val="004030BA"/>
    <w:rsid w:val="00412469"/>
    <w:rsid w:val="00415211"/>
    <w:rsid w:val="004216E1"/>
    <w:rsid w:val="00421B41"/>
    <w:rsid w:val="004235DE"/>
    <w:rsid w:val="00423FE8"/>
    <w:rsid w:val="004249E7"/>
    <w:rsid w:val="0042700E"/>
    <w:rsid w:val="0043067D"/>
    <w:rsid w:val="00442CD3"/>
    <w:rsid w:val="00443233"/>
    <w:rsid w:val="0044420D"/>
    <w:rsid w:val="00447994"/>
    <w:rsid w:val="00447CFB"/>
    <w:rsid w:val="00451A6E"/>
    <w:rsid w:val="00452E4B"/>
    <w:rsid w:val="00453E91"/>
    <w:rsid w:val="004564B9"/>
    <w:rsid w:val="00456524"/>
    <w:rsid w:val="00460648"/>
    <w:rsid w:val="00464885"/>
    <w:rsid w:val="00464BE8"/>
    <w:rsid w:val="0046532E"/>
    <w:rsid w:val="00466F47"/>
    <w:rsid w:val="00467531"/>
    <w:rsid w:val="004707DF"/>
    <w:rsid w:val="00470EF5"/>
    <w:rsid w:val="004744ED"/>
    <w:rsid w:val="00475A1E"/>
    <w:rsid w:val="00475C04"/>
    <w:rsid w:val="00480620"/>
    <w:rsid w:val="00480763"/>
    <w:rsid w:val="00480AED"/>
    <w:rsid w:val="00482F04"/>
    <w:rsid w:val="00486D5B"/>
    <w:rsid w:val="004871C8"/>
    <w:rsid w:val="004907BA"/>
    <w:rsid w:val="00492931"/>
    <w:rsid w:val="00493892"/>
    <w:rsid w:val="004938F2"/>
    <w:rsid w:val="004950B1"/>
    <w:rsid w:val="004952AF"/>
    <w:rsid w:val="004A05BA"/>
    <w:rsid w:val="004A0836"/>
    <w:rsid w:val="004A2CFA"/>
    <w:rsid w:val="004A3D01"/>
    <w:rsid w:val="004A6336"/>
    <w:rsid w:val="004B0652"/>
    <w:rsid w:val="004B2983"/>
    <w:rsid w:val="004B3C41"/>
    <w:rsid w:val="004B7DAC"/>
    <w:rsid w:val="004C1AFB"/>
    <w:rsid w:val="004C5FF4"/>
    <w:rsid w:val="004C6E21"/>
    <w:rsid w:val="004C7905"/>
    <w:rsid w:val="004D1C54"/>
    <w:rsid w:val="004D42E6"/>
    <w:rsid w:val="004D4FD1"/>
    <w:rsid w:val="004D51E0"/>
    <w:rsid w:val="004D60A9"/>
    <w:rsid w:val="004D76CC"/>
    <w:rsid w:val="004E34F8"/>
    <w:rsid w:val="004E3853"/>
    <w:rsid w:val="004E4258"/>
    <w:rsid w:val="004F3FA0"/>
    <w:rsid w:val="004F4590"/>
    <w:rsid w:val="005027F5"/>
    <w:rsid w:val="00503C5D"/>
    <w:rsid w:val="005049BB"/>
    <w:rsid w:val="00506E17"/>
    <w:rsid w:val="00507A2D"/>
    <w:rsid w:val="00507D19"/>
    <w:rsid w:val="00511EB0"/>
    <w:rsid w:val="005124ED"/>
    <w:rsid w:val="00512EF0"/>
    <w:rsid w:val="00516531"/>
    <w:rsid w:val="00516828"/>
    <w:rsid w:val="005208C1"/>
    <w:rsid w:val="00521237"/>
    <w:rsid w:val="0052331D"/>
    <w:rsid w:val="005254E5"/>
    <w:rsid w:val="00526807"/>
    <w:rsid w:val="005276A1"/>
    <w:rsid w:val="00532BA4"/>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67C19"/>
    <w:rsid w:val="005705BC"/>
    <w:rsid w:val="00570E66"/>
    <w:rsid w:val="005733CF"/>
    <w:rsid w:val="00574A64"/>
    <w:rsid w:val="00576B51"/>
    <w:rsid w:val="00577235"/>
    <w:rsid w:val="00577590"/>
    <w:rsid w:val="00581C1A"/>
    <w:rsid w:val="00581CA9"/>
    <w:rsid w:val="00584B2F"/>
    <w:rsid w:val="00585ADC"/>
    <w:rsid w:val="00587D6D"/>
    <w:rsid w:val="005901B1"/>
    <w:rsid w:val="005966B6"/>
    <w:rsid w:val="005A2863"/>
    <w:rsid w:val="005A49EF"/>
    <w:rsid w:val="005A4C87"/>
    <w:rsid w:val="005B154A"/>
    <w:rsid w:val="005B2D9F"/>
    <w:rsid w:val="005B5496"/>
    <w:rsid w:val="005B7686"/>
    <w:rsid w:val="005C222C"/>
    <w:rsid w:val="005D289A"/>
    <w:rsid w:val="005D40E2"/>
    <w:rsid w:val="005D7164"/>
    <w:rsid w:val="005E18B5"/>
    <w:rsid w:val="005E1F75"/>
    <w:rsid w:val="005E20E9"/>
    <w:rsid w:val="005F060B"/>
    <w:rsid w:val="005F285D"/>
    <w:rsid w:val="005F2D15"/>
    <w:rsid w:val="005F3147"/>
    <w:rsid w:val="005F4AFD"/>
    <w:rsid w:val="005F72AB"/>
    <w:rsid w:val="005F7AF6"/>
    <w:rsid w:val="00600CBD"/>
    <w:rsid w:val="00600E2D"/>
    <w:rsid w:val="00602E83"/>
    <w:rsid w:val="00607D89"/>
    <w:rsid w:val="00610AD2"/>
    <w:rsid w:val="0061108B"/>
    <w:rsid w:val="00611E84"/>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6B35"/>
    <w:rsid w:val="00637F1C"/>
    <w:rsid w:val="00641823"/>
    <w:rsid w:val="0064202B"/>
    <w:rsid w:val="00645581"/>
    <w:rsid w:val="00646C8D"/>
    <w:rsid w:val="00662873"/>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4455"/>
    <w:rsid w:val="006E6EBD"/>
    <w:rsid w:val="006E7F95"/>
    <w:rsid w:val="006F0699"/>
    <w:rsid w:val="006F12AE"/>
    <w:rsid w:val="006F1ED3"/>
    <w:rsid w:val="006F44DF"/>
    <w:rsid w:val="006F549D"/>
    <w:rsid w:val="00700F8F"/>
    <w:rsid w:val="00701967"/>
    <w:rsid w:val="0070359D"/>
    <w:rsid w:val="00703AD0"/>
    <w:rsid w:val="00704B3D"/>
    <w:rsid w:val="00710136"/>
    <w:rsid w:val="0071044A"/>
    <w:rsid w:val="00712342"/>
    <w:rsid w:val="00713645"/>
    <w:rsid w:val="007137D9"/>
    <w:rsid w:val="007140E3"/>
    <w:rsid w:val="00716AD0"/>
    <w:rsid w:val="00717435"/>
    <w:rsid w:val="00717F02"/>
    <w:rsid w:val="0072063B"/>
    <w:rsid w:val="00722D7E"/>
    <w:rsid w:val="00722E4F"/>
    <w:rsid w:val="00723691"/>
    <w:rsid w:val="00724C48"/>
    <w:rsid w:val="007251CB"/>
    <w:rsid w:val="00726578"/>
    <w:rsid w:val="007268FB"/>
    <w:rsid w:val="00733344"/>
    <w:rsid w:val="00733EC3"/>
    <w:rsid w:val="00734AA2"/>
    <w:rsid w:val="00740F84"/>
    <w:rsid w:val="00742DC5"/>
    <w:rsid w:val="00746EB5"/>
    <w:rsid w:val="0074751A"/>
    <w:rsid w:val="0075158E"/>
    <w:rsid w:val="007625C4"/>
    <w:rsid w:val="00764879"/>
    <w:rsid w:val="00764BF1"/>
    <w:rsid w:val="00766F82"/>
    <w:rsid w:val="007676FC"/>
    <w:rsid w:val="007714BC"/>
    <w:rsid w:val="0077596A"/>
    <w:rsid w:val="00775F12"/>
    <w:rsid w:val="0077677B"/>
    <w:rsid w:val="00777769"/>
    <w:rsid w:val="007820D7"/>
    <w:rsid w:val="00785C69"/>
    <w:rsid w:val="00790875"/>
    <w:rsid w:val="00793862"/>
    <w:rsid w:val="00797EC6"/>
    <w:rsid w:val="007A2CE6"/>
    <w:rsid w:val="007A7678"/>
    <w:rsid w:val="007B1D68"/>
    <w:rsid w:val="007B2713"/>
    <w:rsid w:val="007B6A6C"/>
    <w:rsid w:val="007C0F95"/>
    <w:rsid w:val="007C33DC"/>
    <w:rsid w:val="007C4EE8"/>
    <w:rsid w:val="007C5308"/>
    <w:rsid w:val="007C5C89"/>
    <w:rsid w:val="007C7541"/>
    <w:rsid w:val="007D07F2"/>
    <w:rsid w:val="007D0CAE"/>
    <w:rsid w:val="007D0D4B"/>
    <w:rsid w:val="007D10A2"/>
    <w:rsid w:val="007D1CCF"/>
    <w:rsid w:val="007D2E90"/>
    <w:rsid w:val="007D4D60"/>
    <w:rsid w:val="007D743C"/>
    <w:rsid w:val="007D7B39"/>
    <w:rsid w:val="007E1CBC"/>
    <w:rsid w:val="007E236C"/>
    <w:rsid w:val="007E578C"/>
    <w:rsid w:val="007E6E4B"/>
    <w:rsid w:val="007E71BD"/>
    <w:rsid w:val="007F0C0A"/>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33AA"/>
    <w:rsid w:val="00835A88"/>
    <w:rsid w:val="0083768F"/>
    <w:rsid w:val="00842886"/>
    <w:rsid w:val="008437A0"/>
    <w:rsid w:val="00846EEB"/>
    <w:rsid w:val="00851246"/>
    <w:rsid w:val="00853861"/>
    <w:rsid w:val="008571DE"/>
    <w:rsid w:val="00862F09"/>
    <w:rsid w:val="00865269"/>
    <w:rsid w:val="00867248"/>
    <w:rsid w:val="00870606"/>
    <w:rsid w:val="0087280D"/>
    <w:rsid w:val="0087331D"/>
    <w:rsid w:val="00873C9B"/>
    <w:rsid w:val="00877038"/>
    <w:rsid w:val="00877E14"/>
    <w:rsid w:val="00880326"/>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5BE6"/>
    <w:rsid w:val="008B645D"/>
    <w:rsid w:val="008B65C8"/>
    <w:rsid w:val="008C1241"/>
    <w:rsid w:val="008C3DF2"/>
    <w:rsid w:val="008C4624"/>
    <w:rsid w:val="008C4B0B"/>
    <w:rsid w:val="008C5094"/>
    <w:rsid w:val="008C5629"/>
    <w:rsid w:val="008C57F3"/>
    <w:rsid w:val="008C5959"/>
    <w:rsid w:val="008D109C"/>
    <w:rsid w:val="008D1D8A"/>
    <w:rsid w:val="008D20A1"/>
    <w:rsid w:val="008D468B"/>
    <w:rsid w:val="008D5128"/>
    <w:rsid w:val="008E0360"/>
    <w:rsid w:val="008E1BC1"/>
    <w:rsid w:val="008E3100"/>
    <w:rsid w:val="008E32B3"/>
    <w:rsid w:val="008E3300"/>
    <w:rsid w:val="008E3B10"/>
    <w:rsid w:val="008E3BDE"/>
    <w:rsid w:val="008E480C"/>
    <w:rsid w:val="008E6EEF"/>
    <w:rsid w:val="008F02B9"/>
    <w:rsid w:val="008F1BE8"/>
    <w:rsid w:val="008F2FC5"/>
    <w:rsid w:val="008F567D"/>
    <w:rsid w:val="009019BA"/>
    <w:rsid w:val="00906461"/>
    <w:rsid w:val="00906D30"/>
    <w:rsid w:val="009125DE"/>
    <w:rsid w:val="00913E7D"/>
    <w:rsid w:val="00914ECB"/>
    <w:rsid w:val="00914F03"/>
    <w:rsid w:val="00915014"/>
    <w:rsid w:val="00917AB3"/>
    <w:rsid w:val="0092008D"/>
    <w:rsid w:val="00920A5A"/>
    <w:rsid w:val="009239BC"/>
    <w:rsid w:val="00923CAF"/>
    <w:rsid w:val="00924762"/>
    <w:rsid w:val="00927170"/>
    <w:rsid w:val="009272DC"/>
    <w:rsid w:val="00931ED2"/>
    <w:rsid w:val="00935405"/>
    <w:rsid w:val="00937D46"/>
    <w:rsid w:val="0094135B"/>
    <w:rsid w:val="00941A74"/>
    <w:rsid w:val="00942563"/>
    <w:rsid w:val="00942E3C"/>
    <w:rsid w:val="009431CF"/>
    <w:rsid w:val="009432C8"/>
    <w:rsid w:val="00947F1C"/>
    <w:rsid w:val="00950D7F"/>
    <w:rsid w:val="0095237A"/>
    <w:rsid w:val="009527B3"/>
    <w:rsid w:val="009534AE"/>
    <w:rsid w:val="00954699"/>
    <w:rsid w:val="009559B6"/>
    <w:rsid w:val="00962C3B"/>
    <w:rsid w:val="0096355E"/>
    <w:rsid w:val="00963A80"/>
    <w:rsid w:val="00964370"/>
    <w:rsid w:val="009719CB"/>
    <w:rsid w:val="00971C97"/>
    <w:rsid w:val="00975249"/>
    <w:rsid w:val="00981F15"/>
    <w:rsid w:val="00982E89"/>
    <w:rsid w:val="00984171"/>
    <w:rsid w:val="0098585F"/>
    <w:rsid w:val="0098680D"/>
    <w:rsid w:val="0098691C"/>
    <w:rsid w:val="00987426"/>
    <w:rsid w:val="0098784B"/>
    <w:rsid w:val="009917B8"/>
    <w:rsid w:val="00994CA7"/>
    <w:rsid w:val="009A1534"/>
    <w:rsid w:val="009A15F8"/>
    <w:rsid w:val="009A3892"/>
    <w:rsid w:val="009A4095"/>
    <w:rsid w:val="009A41FD"/>
    <w:rsid w:val="009A4825"/>
    <w:rsid w:val="009B0C80"/>
    <w:rsid w:val="009C15C4"/>
    <w:rsid w:val="009C2354"/>
    <w:rsid w:val="009C265A"/>
    <w:rsid w:val="009C5A79"/>
    <w:rsid w:val="009C792D"/>
    <w:rsid w:val="009D080B"/>
    <w:rsid w:val="009D3F4A"/>
    <w:rsid w:val="009D4A2C"/>
    <w:rsid w:val="009D6C47"/>
    <w:rsid w:val="009E13A6"/>
    <w:rsid w:val="009E21B3"/>
    <w:rsid w:val="009E234C"/>
    <w:rsid w:val="009E3411"/>
    <w:rsid w:val="009E5EFF"/>
    <w:rsid w:val="009F0CAB"/>
    <w:rsid w:val="009F1B42"/>
    <w:rsid w:val="009F1C19"/>
    <w:rsid w:val="009F2A42"/>
    <w:rsid w:val="009F2C30"/>
    <w:rsid w:val="009F364C"/>
    <w:rsid w:val="009F4F3F"/>
    <w:rsid w:val="00A019B9"/>
    <w:rsid w:val="00A0390A"/>
    <w:rsid w:val="00A03B53"/>
    <w:rsid w:val="00A103CF"/>
    <w:rsid w:val="00A11B28"/>
    <w:rsid w:val="00A12171"/>
    <w:rsid w:val="00A135D5"/>
    <w:rsid w:val="00A13DAD"/>
    <w:rsid w:val="00A14773"/>
    <w:rsid w:val="00A1620C"/>
    <w:rsid w:val="00A25B92"/>
    <w:rsid w:val="00A26D3F"/>
    <w:rsid w:val="00A279E1"/>
    <w:rsid w:val="00A32C48"/>
    <w:rsid w:val="00A335FE"/>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30A"/>
    <w:rsid w:val="00A75E3C"/>
    <w:rsid w:val="00A76408"/>
    <w:rsid w:val="00A76BB2"/>
    <w:rsid w:val="00A8139F"/>
    <w:rsid w:val="00A82B70"/>
    <w:rsid w:val="00A82D03"/>
    <w:rsid w:val="00A831D6"/>
    <w:rsid w:val="00A8761A"/>
    <w:rsid w:val="00A87C96"/>
    <w:rsid w:val="00A926F1"/>
    <w:rsid w:val="00A93E5D"/>
    <w:rsid w:val="00A9569D"/>
    <w:rsid w:val="00A974C7"/>
    <w:rsid w:val="00AA4585"/>
    <w:rsid w:val="00AA7724"/>
    <w:rsid w:val="00AA7CA1"/>
    <w:rsid w:val="00AB6B40"/>
    <w:rsid w:val="00AC0C9F"/>
    <w:rsid w:val="00AC1805"/>
    <w:rsid w:val="00AC1A78"/>
    <w:rsid w:val="00AC1AE5"/>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1E10"/>
    <w:rsid w:val="00B249FC"/>
    <w:rsid w:val="00B31DF4"/>
    <w:rsid w:val="00B33DE4"/>
    <w:rsid w:val="00B3686A"/>
    <w:rsid w:val="00B406E2"/>
    <w:rsid w:val="00B40AF4"/>
    <w:rsid w:val="00B43E2D"/>
    <w:rsid w:val="00B44CBF"/>
    <w:rsid w:val="00B46238"/>
    <w:rsid w:val="00B46A08"/>
    <w:rsid w:val="00B472D5"/>
    <w:rsid w:val="00B4752E"/>
    <w:rsid w:val="00B50E8B"/>
    <w:rsid w:val="00B523C7"/>
    <w:rsid w:val="00B53122"/>
    <w:rsid w:val="00B5338E"/>
    <w:rsid w:val="00B53758"/>
    <w:rsid w:val="00B60159"/>
    <w:rsid w:val="00B61D00"/>
    <w:rsid w:val="00B66D62"/>
    <w:rsid w:val="00B67F5C"/>
    <w:rsid w:val="00B73AC7"/>
    <w:rsid w:val="00B754A1"/>
    <w:rsid w:val="00B754B4"/>
    <w:rsid w:val="00B757A6"/>
    <w:rsid w:val="00B8046B"/>
    <w:rsid w:val="00B81A6B"/>
    <w:rsid w:val="00B834B7"/>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779C"/>
    <w:rsid w:val="00BD0B0E"/>
    <w:rsid w:val="00BD1459"/>
    <w:rsid w:val="00BD35E9"/>
    <w:rsid w:val="00BD3792"/>
    <w:rsid w:val="00BD5B34"/>
    <w:rsid w:val="00BD6E8F"/>
    <w:rsid w:val="00BE16A1"/>
    <w:rsid w:val="00BE177A"/>
    <w:rsid w:val="00BE3888"/>
    <w:rsid w:val="00BE52F4"/>
    <w:rsid w:val="00BE558E"/>
    <w:rsid w:val="00BE5B8B"/>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43F"/>
    <w:rsid w:val="00C5593B"/>
    <w:rsid w:val="00C56C19"/>
    <w:rsid w:val="00C56C9D"/>
    <w:rsid w:val="00C63250"/>
    <w:rsid w:val="00C63C13"/>
    <w:rsid w:val="00C66072"/>
    <w:rsid w:val="00C668C9"/>
    <w:rsid w:val="00C716C7"/>
    <w:rsid w:val="00C71751"/>
    <w:rsid w:val="00C73216"/>
    <w:rsid w:val="00C81FFD"/>
    <w:rsid w:val="00C8265F"/>
    <w:rsid w:val="00C84216"/>
    <w:rsid w:val="00C843C7"/>
    <w:rsid w:val="00C90400"/>
    <w:rsid w:val="00C91397"/>
    <w:rsid w:val="00C92BD2"/>
    <w:rsid w:val="00C93BEE"/>
    <w:rsid w:val="00CA0EBE"/>
    <w:rsid w:val="00CA45AC"/>
    <w:rsid w:val="00CA775C"/>
    <w:rsid w:val="00CA7A65"/>
    <w:rsid w:val="00CC0F7B"/>
    <w:rsid w:val="00CC4342"/>
    <w:rsid w:val="00CC4FB3"/>
    <w:rsid w:val="00CC58DC"/>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20BB"/>
    <w:rsid w:val="00D424EE"/>
    <w:rsid w:val="00D425BC"/>
    <w:rsid w:val="00D475C6"/>
    <w:rsid w:val="00D504A8"/>
    <w:rsid w:val="00D512E9"/>
    <w:rsid w:val="00D513D2"/>
    <w:rsid w:val="00D53FA7"/>
    <w:rsid w:val="00D54875"/>
    <w:rsid w:val="00D54B3E"/>
    <w:rsid w:val="00D60455"/>
    <w:rsid w:val="00D61A89"/>
    <w:rsid w:val="00D63EED"/>
    <w:rsid w:val="00D64814"/>
    <w:rsid w:val="00D64866"/>
    <w:rsid w:val="00D65396"/>
    <w:rsid w:val="00D70855"/>
    <w:rsid w:val="00D70D04"/>
    <w:rsid w:val="00D714A1"/>
    <w:rsid w:val="00D72575"/>
    <w:rsid w:val="00D7258D"/>
    <w:rsid w:val="00D72A47"/>
    <w:rsid w:val="00D73B8F"/>
    <w:rsid w:val="00D74866"/>
    <w:rsid w:val="00D76A0B"/>
    <w:rsid w:val="00D865A1"/>
    <w:rsid w:val="00D9042F"/>
    <w:rsid w:val="00D91176"/>
    <w:rsid w:val="00D91287"/>
    <w:rsid w:val="00D920B8"/>
    <w:rsid w:val="00D923BC"/>
    <w:rsid w:val="00D95B65"/>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25BA"/>
    <w:rsid w:val="00E26372"/>
    <w:rsid w:val="00E27341"/>
    <w:rsid w:val="00E27CC0"/>
    <w:rsid w:val="00E31F35"/>
    <w:rsid w:val="00E33208"/>
    <w:rsid w:val="00E34A78"/>
    <w:rsid w:val="00E36A69"/>
    <w:rsid w:val="00E37E4F"/>
    <w:rsid w:val="00E43C8F"/>
    <w:rsid w:val="00E45042"/>
    <w:rsid w:val="00E47908"/>
    <w:rsid w:val="00E53A1D"/>
    <w:rsid w:val="00E56703"/>
    <w:rsid w:val="00E57476"/>
    <w:rsid w:val="00E5789D"/>
    <w:rsid w:val="00E60977"/>
    <w:rsid w:val="00E63B66"/>
    <w:rsid w:val="00E64CF2"/>
    <w:rsid w:val="00E706C9"/>
    <w:rsid w:val="00E7086E"/>
    <w:rsid w:val="00E71559"/>
    <w:rsid w:val="00E73C6B"/>
    <w:rsid w:val="00E73F5D"/>
    <w:rsid w:val="00E77969"/>
    <w:rsid w:val="00E82211"/>
    <w:rsid w:val="00E82929"/>
    <w:rsid w:val="00E830FF"/>
    <w:rsid w:val="00E83603"/>
    <w:rsid w:val="00E8523C"/>
    <w:rsid w:val="00E869EB"/>
    <w:rsid w:val="00E93902"/>
    <w:rsid w:val="00E93997"/>
    <w:rsid w:val="00E94535"/>
    <w:rsid w:val="00E96DB9"/>
    <w:rsid w:val="00E971B3"/>
    <w:rsid w:val="00EA11F7"/>
    <w:rsid w:val="00EA2078"/>
    <w:rsid w:val="00EA2364"/>
    <w:rsid w:val="00EA52C2"/>
    <w:rsid w:val="00EB0B4E"/>
    <w:rsid w:val="00EB165D"/>
    <w:rsid w:val="00EB373E"/>
    <w:rsid w:val="00EB5670"/>
    <w:rsid w:val="00EB677C"/>
    <w:rsid w:val="00EB73A2"/>
    <w:rsid w:val="00EC4608"/>
    <w:rsid w:val="00EC7577"/>
    <w:rsid w:val="00EC7643"/>
    <w:rsid w:val="00ED200F"/>
    <w:rsid w:val="00ED2696"/>
    <w:rsid w:val="00ED308E"/>
    <w:rsid w:val="00ED7500"/>
    <w:rsid w:val="00EE0323"/>
    <w:rsid w:val="00EE194F"/>
    <w:rsid w:val="00EE20AD"/>
    <w:rsid w:val="00EE2A60"/>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369C"/>
    <w:rsid w:val="00F36885"/>
    <w:rsid w:val="00F375B0"/>
    <w:rsid w:val="00F4073C"/>
    <w:rsid w:val="00F40D80"/>
    <w:rsid w:val="00F41A05"/>
    <w:rsid w:val="00F436A7"/>
    <w:rsid w:val="00F43C5E"/>
    <w:rsid w:val="00F43CEC"/>
    <w:rsid w:val="00F4474E"/>
    <w:rsid w:val="00F44A2D"/>
    <w:rsid w:val="00F46999"/>
    <w:rsid w:val="00F53801"/>
    <w:rsid w:val="00F555C3"/>
    <w:rsid w:val="00F577D1"/>
    <w:rsid w:val="00F61263"/>
    <w:rsid w:val="00F623B9"/>
    <w:rsid w:val="00F65F44"/>
    <w:rsid w:val="00F70018"/>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631"/>
    <w:rsid w:val="00F96E17"/>
    <w:rsid w:val="00FA26A3"/>
    <w:rsid w:val="00FA2E38"/>
    <w:rsid w:val="00FA53D6"/>
    <w:rsid w:val="00FA5C5F"/>
    <w:rsid w:val="00FA6428"/>
    <w:rsid w:val="00FA6BD1"/>
    <w:rsid w:val="00FA7444"/>
    <w:rsid w:val="00FA7A24"/>
    <w:rsid w:val="00FB68B2"/>
    <w:rsid w:val="00FB68CF"/>
    <w:rsid w:val="00FB6B6B"/>
    <w:rsid w:val="00FC54BC"/>
    <w:rsid w:val="00FC553A"/>
    <w:rsid w:val="00FC5F35"/>
    <w:rsid w:val="00FC768D"/>
    <w:rsid w:val="00FD1AE7"/>
    <w:rsid w:val="00FD42DF"/>
    <w:rsid w:val="00FD7DF4"/>
    <w:rsid w:val="00FD7F06"/>
    <w:rsid w:val="00FE079C"/>
    <w:rsid w:val="00FE144E"/>
    <w:rsid w:val="00FE1872"/>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table" w:styleId="afd">
    <w:name w:val="Table Grid"/>
    <w:basedOn w:val="a1"/>
    <w:uiPriority w:val="59"/>
    <w:rsid w:val="00867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table" w:styleId="afd">
    <w:name w:val="Table Grid"/>
    <w:basedOn w:val="a1"/>
    <w:uiPriority w:val="59"/>
    <w:rsid w:val="00867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088380643">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1D4IAe8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main?base=LAW;n=112715;fld=134;dst=100370"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73EF-DE47-4CE4-929F-F568E0F3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70</Pages>
  <Words>26341</Words>
  <Characters>150144</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Admin</cp:lastModifiedBy>
  <cp:revision>14</cp:revision>
  <cp:lastPrinted>2017-03-27T06:55:00Z</cp:lastPrinted>
  <dcterms:created xsi:type="dcterms:W3CDTF">2017-01-23T13:58:00Z</dcterms:created>
  <dcterms:modified xsi:type="dcterms:W3CDTF">2017-04-24T12:59:00Z</dcterms:modified>
</cp:coreProperties>
</file>