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607" w:rsidRDefault="00714607" w:rsidP="00714607">
      <w:pPr>
        <w:spacing w:before="240" w:after="240"/>
        <w:ind w:right="-6"/>
        <w:jc w:val="center"/>
        <w:rPr>
          <w:b/>
          <w:smallCaps/>
          <w:spacing w:val="20"/>
          <w:sz w:val="32"/>
          <w:szCs w:val="32"/>
        </w:rPr>
      </w:pPr>
      <w:r>
        <w:rPr>
          <w:noProof/>
          <w:sz w:val="28"/>
          <w:szCs w:val="28"/>
        </w:rPr>
        <w:drawing>
          <wp:inline distT="0" distB="0" distL="0" distR="0">
            <wp:extent cx="533400" cy="685800"/>
            <wp:effectExtent l="19050" t="0" r="0" b="0"/>
            <wp:docPr id="1" name="Рисунок 1" descr="Пригородное СП Крымского р-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городное СП Крымского р-на 4"/>
                    <pic:cNvPicPr>
                      <a:picLocks noChangeAspect="1" noChangeArrowheads="1"/>
                    </pic:cNvPicPr>
                  </pic:nvPicPr>
                  <pic:blipFill>
                    <a:blip r:embed="rId5" cstate="print"/>
                    <a:srcRect/>
                    <a:stretch>
                      <a:fillRect/>
                    </a:stretch>
                  </pic:blipFill>
                  <pic:spPr bwMode="auto">
                    <a:xfrm>
                      <a:off x="0" y="0"/>
                      <a:ext cx="533400" cy="685800"/>
                    </a:xfrm>
                    <a:prstGeom prst="rect">
                      <a:avLst/>
                    </a:prstGeom>
                    <a:noFill/>
                    <a:ln w="9525">
                      <a:noFill/>
                      <a:miter lim="800000"/>
                      <a:headEnd/>
                      <a:tailEnd/>
                    </a:ln>
                  </pic:spPr>
                </pic:pic>
              </a:graphicData>
            </a:graphic>
          </wp:inline>
        </w:drawing>
      </w:r>
    </w:p>
    <w:p w:rsidR="00371EE6" w:rsidRPr="005A2977" w:rsidRDefault="00371EE6" w:rsidP="00371EE6">
      <w:pPr>
        <w:spacing w:before="240" w:after="240"/>
        <w:ind w:right="-6"/>
        <w:jc w:val="center"/>
        <w:rPr>
          <w:rFonts w:ascii="Times New Roman" w:hAnsi="Times New Roman" w:cs="Times New Roman"/>
          <w:b/>
          <w:smallCaps/>
          <w:spacing w:val="20"/>
          <w:sz w:val="32"/>
          <w:szCs w:val="32"/>
        </w:rPr>
      </w:pPr>
      <w:r w:rsidRPr="005A2977">
        <w:rPr>
          <w:rFonts w:ascii="Times New Roman" w:hAnsi="Times New Roman" w:cs="Times New Roman"/>
          <w:b/>
          <w:smallCaps/>
          <w:spacing w:val="20"/>
          <w:sz w:val="32"/>
          <w:szCs w:val="32"/>
        </w:rPr>
        <w:t xml:space="preserve">администрация пригородного сельского поселения крымского района </w:t>
      </w:r>
    </w:p>
    <w:p w:rsidR="00371EE6" w:rsidRPr="00371EE6" w:rsidRDefault="00E4523C" w:rsidP="00371EE6">
      <w:pPr>
        <w:spacing w:after="120"/>
        <w:jc w:val="center"/>
        <w:rPr>
          <w:rFonts w:ascii="Times New Roman" w:hAnsi="Times New Roman" w:cs="Times New Roman"/>
          <w:b/>
          <w:spacing w:val="12"/>
          <w:sz w:val="36"/>
          <w:szCs w:val="36"/>
        </w:rPr>
      </w:pPr>
      <w:r>
        <w:rPr>
          <w:rFonts w:ascii="Times New Roman" w:hAnsi="Times New Roman" w:cs="Times New Roman"/>
          <w:b/>
          <w:spacing w:val="12"/>
          <w:sz w:val="36"/>
          <w:szCs w:val="36"/>
        </w:rPr>
        <w:t xml:space="preserve">ПРОЕКТ </w:t>
      </w:r>
      <w:r w:rsidR="00371EE6">
        <w:rPr>
          <w:rFonts w:ascii="Times New Roman" w:hAnsi="Times New Roman" w:cs="Times New Roman"/>
          <w:b/>
          <w:spacing w:val="12"/>
          <w:sz w:val="36"/>
          <w:szCs w:val="36"/>
        </w:rPr>
        <w:t>ПОСТАНОВЛЕН</w:t>
      </w:r>
      <w:r>
        <w:rPr>
          <w:rFonts w:ascii="Times New Roman" w:hAnsi="Times New Roman" w:cs="Times New Roman"/>
          <w:b/>
          <w:spacing w:val="12"/>
          <w:sz w:val="36"/>
          <w:szCs w:val="36"/>
        </w:rPr>
        <w:t>ИЯ</w:t>
      </w:r>
    </w:p>
    <w:p w:rsidR="00702E44" w:rsidRPr="002A1284" w:rsidRDefault="002A1284" w:rsidP="00702E44">
      <w:pPr>
        <w:tabs>
          <w:tab w:val="left" w:pos="7740"/>
        </w:tabs>
        <w:rPr>
          <w:rFonts w:ascii="Times New Roman" w:hAnsi="Times New Roman"/>
          <w:sz w:val="24"/>
          <w:szCs w:val="24"/>
          <w:u w:val="single"/>
        </w:rPr>
      </w:pPr>
      <w:r>
        <w:rPr>
          <w:rFonts w:ascii="Times New Roman" w:hAnsi="Times New Roman"/>
          <w:sz w:val="24"/>
          <w:szCs w:val="24"/>
        </w:rPr>
        <w:t>от</w:t>
      </w:r>
      <w:r w:rsidR="00BD1DA4">
        <w:rPr>
          <w:rFonts w:ascii="Times New Roman" w:hAnsi="Times New Roman"/>
          <w:sz w:val="24"/>
          <w:szCs w:val="24"/>
          <w:u w:val="single"/>
        </w:rPr>
        <w:t xml:space="preserve"> 26.03</w:t>
      </w:r>
      <w:r>
        <w:rPr>
          <w:rFonts w:ascii="Times New Roman" w:hAnsi="Times New Roman"/>
          <w:sz w:val="24"/>
          <w:szCs w:val="24"/>
          <w:u w:val="single"/>
        </w:rPr>
        <w:t>.201</w:t>
      </w:r>
      <w:r w:rsidR="006F1C1F">
        <w:rPr>
          <w:rFonts w:ascii="Times New Roman" w:hAnsi="Times New Roman"/>
          <w:sz w:val="24"/>
          <w:szCs w:val="24"/>
          <w:u w:val="single"/>
        </w:rPr>
        <w:t>8</w:t>
      </w:r>
      <w:r w:rsidR="00702E44" w:rsidRPr="00B67A6B">
        <w:rPr>
          <w:rFonts w:ascii="Times New Roman" w:hAnsi="Times New Roman"/>
          <w:sz w:val="24"/>
          <w:szCs w:val="24"/>
        </w:rPr>
        <w:t xml:space="preserve">                                                                            </w:t>
      </w:r>
      <w:r w:rsidR="00D47424" w:rsidRPr="00B67A6B">
        <w:rPr>
          <w:rFonts w:ascii="Times New Roman" w:hAnsi="Times New Roman"/>
          <w:sz w:val="24"/>
          <w:szCs w:val="24"/>
        </w:rPr>
        <w:t xml:space="preserve">      </w:t>
      </w:r>
      <w:r>
        <w:rPr>
          <w:rFonts w:ascii="Times New Roman" w:hAnsi="Times New Roman"/>
          <w:sz w:val="24"/>
          <w:szCs w:val="24"/>
        </w:rPr>
        <w:t xml:space="preserve">                           </w:t>
      </w:r>
      <w:r w:rsidR="00D47424" w:rsidRPr="00B67A6B">
        <w:rPr>
          <w:rFonts w:ascii="Times New Roman" w:hAnsi="Times New Roman"/>
          <w:sz w:val="24"/>
          <w:szCs w:val="24"/>
        </w:rPr>
        <w:t xml:space="preserve">             </w:t>
      </w:r>
      <w:r w:rsidR="00702E44" w:rsidRPr="002A1284">
        <w:rPr>
          <w:rFonts w:ascii="Times New Roman" w:hAnsi="Times New Roman"/>
          <w:sz w:val="24"/>
          <w:szCs w:val="24"/>
          <w:u w:val="single"/>
        </w:rPr>
        <w:t xml:space="preserve">№ </w:t>
      </w:r>
      <w:r w:rsidR="00F44516">
        <w:rPr>
          <w:rFonts w:ascii="Times New Roman" w:hAnsi="Times New Roman"/>
          <w:sz w:val="24"/>
          <w:szCs w:val="24"/>
          <w:u w:val="single"/>
        </w:rPr>
        <w:t>28</w:t>
      </w:r>
    </w:p>
    <w:p w:rsidR="00292051" w:rsidRDefault="00702E44" w:rsidP="00702E44">
      <w:pPr>
        <w:spacing w:after="0" w:line="240" w:lineRule="auto"/>
        <w:ind w:right="-2"/>
        <w:jc w:val="center"/>
        <w:rPr>
          <w:rFonts w:ascii="Times New Roman" w:hAnsi="Times New Roman"/>
          <w:sz w:val="24"/>
          <w:szCs w:val="24"/>
        </w:rPr>
      </w:pPr>
      <w:r w:rsidRPr="00BC6B29">
        <w:rPr>
          <w:rFonts w:ascii="Times New Roman" w:hAnsi="Times New Roman"/>
          <w:sz w:val="24"/>
          <w:szCs w:val="24"/>
        </w:rPr>
        <w:t>хутор</w:t>
      </w:r>
      <w:r>
        <w:rPr>
          <w:rFonts w:ascii="Times New Roman" w:hAnsi="Times New Roman"/>
          <w:sz w:val="24"/>
          <w:szCs w:val="24"/>
        </w:rPr>
        <w:t xml:space="preserve"> </w:t>
      </w:r>
      <w:r w:rsidRPr="00BC6B29">
        <w:rPr>
          <w:rFonts w:ascii="Times New Roman" w:hAnsi="Times New Roman"/>
          <w:sz w:val="24"/>
          <w:szCs w:val="24"/>
        </w:rPr>
        <w:t>Новоукраинский</w:t>
      </w:r>
    </w:p>
    <w:p w:rsidR="00702E44" w:rsidRDefault="00702E44" w:rsidP="006B3B82">
      <w:pPr>
        <w:spacing w:after="0" w:line="240" w:lineRule="auto"/>
        <w:ind w:right="-2"/>
        <w:rPr>
          <w:rFonts w:ascii="Times New Roman" w:hAnsi="Times New Roman" w:cs="Times New Roman"/>
          <w:b/>
          <w:sz w:val="28"/>
          <w:szCs w:val="28"/>
        </w:rPr>
      </w:pPr>
    </w:p>
    <w:p w:rsidR="0026576E" w:rsidRDefault="0026576E" w:rsidP="0026576E">
      <w:pPr>
        <w:widowControl w:val="0"/>
        <w:autoSpaceDE w:val="0"/>
        <w:autoSpaceDN w:val="0"/>
        <w:adjustRightInd w:val="0"/>
        <w:spacing w:after="0" w:line="240" w:lineRule="auto"/>
        <w:jc w:val="center"/>
        <w:rPr>
          <w:rFonts w:ascii="Times New Roman" w:hAnsi="Times New Roman" w:cs="Times New Roman"/>
          <w:b/>
          <w:sz w:val="28"/>
          <w:szCs w:val="28"/>
        </w:rPr>
      </w:pPr>
      <w:r w:rsidRPr="0026576E">
        <w:rPr>
          <w:rFonts w:ascii="Times New Roman" w:hAnsi="Times New Roman" w:cs="Times New Roman"/>
          <w:b/>
          <w:sz w:val="28"/>
          <w:szCs w:val="28"/>
        </w:rPr>
        <w:t xml:space="preserve">Об утверждении административного регламента </w:t>
      </w:r>
    </w:p>
    <w:p w:rsidR="0026576E" w:rsidRDefault="0026576E" w:rsidP="0026576E">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предоставления</w:t>
      </w:r>
      <w:r w:rsidRPr="0026576E">
        <w:rPr>
          <w:rFonts w:ascii="Times New Roman" w:hAnsi="Times New Roman" w:cs="Times New Roman"/>
          <w:b/>
          <w:sz w:val="28"/>
          <w:szCs w:val="28"/>
        </w:rPr>
        <w:t xml:space="preserve"> муниципальной услуги </w:t>
      </w:r>
    </w:p>
    <w:p w:rsidR="0026576E" w:rsidRPr="0026576E" w:rsidRDefault="0026576E" w:rsidP="0026576E">
      <w:pPr>
        <w:widowControl w:val="0"/>
        <w:autoSpaceDE w:val="0"/>
        <w:autoSpaceDN w:val="0"/>
        <w:adjustRightInd w:val="0"/>
        <w:spacing w:after="0" w:line="240" w:lineRule="auto"/>
        <w:jc w:val="center"/>
        <w:rPr>
          <w:rFonts w:ascii="Times New Roman" w:hAnsi="Times New Roman" w:cs="Times New Roman"/>
          <w:b/>
          <w:sz w:val="28"/>
          <w:szCs w:val="28"/>
        </w:rPr>
      </w:pPr>
      <w:r w:rsidRPr="0026576E">
        <w:rPr>
          <w:rFonts w:ascii="Times New Roman" w:hAnsi="Times New Roman" w:cs="Times New Roman"/>
          <w:b/>
          <w:sz w:val="28"/>
          <w:szCs w:val="28"/>
        </w:rPr>
        <w:t>«Выдача разрешений на проведение земляных работ»</w:t>
      </w:r>
    </w:p>
    <w:p w:rsidR="0026576E" w:rsidRPr="0026576E" w:rsidRDefault="0026576E" w:rsidP="0026576E">
      <w:pPr>
        <w:tabs>
          <w:tab w:val="left" w:pos="851"/>
        </w:tabs>
        <w:spacing w:after="0" w:line="240" w:lineRule="auto"/>
        <w:jc w:val="both"/>
        <w:rPr>
          <w:rFonts w:ascii="Times New Roman" w:hAnsi="Times New Roman" w:cs="Times New Roman"/>
          <w:color w:val="000000"/>
          <w:spacing w:val="7"/>
          <w:sz w:val="28"/>
          <w:szCs w:val="28"/>
        </w:rPr>
      </w:pPr>
    </w:p>
    <w:p w:rsidR="0026576E" w:rsidRPr="0026576E" w:rsidRDefault="0026576E" w:rsidP="0026576E">
      <w:pPr>
        <w:tabs>
          <w:tab w:val="left" w:pos="851"/>
        </w:tabs>
        <w:autoSpaceDE w:val="0"/>
        <w:autoSpaceDN w:val="0"/>
        <w:adjustRightInd w:val="0"/>
        <w:spacing w:after="0" w:line="240" w:lineRule="auto"/>
        <w:jc w:val="both"/>
        <w:rPr>
          <w:rFonts w:ascii="Times New Roman" w:hAnsi="Times New Roman" w:cs="Times New Roman"/>
          <w:sz w:val="28"/>
          <w:szCs w:val="28"/>
        </w:rPr>
      </w:pPr>
      <w:r w:rsidRPr="0026576E">
        <w:rPr>
          <w:rFonts w:ascii="Times New Roman" w:hAnsi="Times New Roman" w:cs="Times New Roman"/>
          <w:sz w:val="28"/>
          <w:szCs w:val="28"/>
        </w:rPr>
        <w:tab/>
        <w:t>В соответствии с Федеральными законами от 27 июля 2010 года     №210-ФЗ «Об  организации предоставления государственных и муниципальных услуг», о</w:t>
      </w:r>
      <w:r>
        <w:rPr>
          <w:rFonts w:ascii="Times New Roman" w:hAnsi="Times New Roman" w:cs="Times New Roman"/>
          <w:sz w:val="28"/>
          <w:szCs w:val="28"/>
        </w:rPr>
        <w:t>т 06 октября 2003 года №131-ФЗ «</w:t>
      </w:r>
      <w:r w:rsidRPr="0026576E">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26576E">
        <w:rPr>
          <w:rFonts w:ascii="Times New Roman" w:hAnsi="Times New Roman" w:cs="Times New Roman"/>
          <w:sz w:val="28"/>
          <w:szCs w:val="28"/>
        </w:rPr>
        <w:t xml:space="preserve">, постановлением Правительства Российской Федерации  от 16 мая 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w:t>
      </w:r>
      <w:r>
        <w:rPr>
          <w:rFonts w:ascii="Times New Roman" w:hAnsi="Times New Roman" w:cs="Times New Roman"/>
          <w:sz w:val="28"/>
          <w:szCs w:val="28"/>
        </w:rPr>
        <w:t>Пригородного сельского</w:t>
      </w:r>
      <w:r w:rsidRPr="0026576E">
        <w:rPr>
          <w:rFonts w:ascii="Times New Roman" w:hAnsi="Times New Roman" w:cs="Times New Roman"/>
          <w:sz w:val="28"/>
          <w:szCs w:val="28"/>
        </w:rPr>
        <w:t xml:space="preserve"> поселения Крымского района, </w:t>
      </w:r>
      <w:proofErr w:type="spellStart"/>
      <w:proofErr w:type="gramStart"/>
      <w:r w:rsidRPr="0026576E">
        <w:rPr>
          <w:rFonts w:ascii="Times New Roman" w:hAnsi="Times New Roman" w:cs="Times New Roman"/>
          <w:sz w:val="28"/>
          <w:szCs w:val="28"/>
        </w:rPr>
        <w:t>п</w:t>
      </w:r>
      <w:proofErr w:type="spellEnd"/>
      <w:proofErr w:type="gramEnd"/>
      <w:r w:rsidRPr="0026576E">
        <w:rPr>
          <w:rFonts w:ascii="Times New Roman" w:hAnsi="Times New Roman" w:cs="Times New Roman"/>
          <w:sz w:val="28"/>
          <w:szCs w:val="28"/>
        </w:rPr>
        <w:t xml:space="preserve"> о с т а </w:t>
      </w:r>
      <w:proofErr w:type="spellStart"/>
      <w:r w:rsidRPr="0026576E">
        <w:rPr>
          <w:rFonts w:ascii="Times New Roman" w:hAnsi="Times New Roman" w:cs="Times New Roman"/>
          <w:sz w:val="28"/>
          <w:szCs w:val="28"/>
        </w:rPr>
        <w:t>н</w:t>
      </w:r>
      <w:proofErr w:type="spellEnd"/>
      <w:r w:rsidRPr="0026576E">
        <w:rPr>
          <w:rFonts w:ascii="Times New Roman" w:hAnsi="Times New Roman" w:cs="Times New Roman"/>
          <w:sz w:val="28"/>
          <w:szCs w:val="28"/>
        </w:rPr>
        <w:t xml:space="preserve"> о в л я ю:</w:t>
      </w:r>
    </w:p>
    <w:p w:rsidR="0026576E" w:rsidRDefault="0026576E" w:rsidP="0026576E">
      <w:pPr>
        <w:shd w:val="clear" w:color="auto" w:fill="FFFFFF"/>
        <w:spacing w:after="0" w:line="240" w:lineRule="auto"/>
        <w:ind w:firstLine="708"/>
        <w:jc w:val="both"/>
        <w:rPr>
          <w:rFonts w:ascii="Times New Roman" w:hAnsi="Times New Roman" w:cs="Times New Roman"/>
          <w:color w:val="000000"/>
          <w:spacing w:val="6"/>
          <w:sz w:val="28"/>
          <w:szCs w:val="28"/>
        </w:rPr>
      </w:pPr>
      <w:r w:rsidRPr="0026576E">
        <w:rPr>
          <w:rFonts w:ascii="Times New Roman" w:hAnsi="Times New Roman" w:cs="Times New Roman"/>
          <w:color w:val="000000"/>
          <w:spacing w:val="6"/>
          <w:sz w:val="28"/>
          <w:szCs w:val="28"/>
        </w:rPr>
        <w:t>1. Утвердить административный регламент предоставления муниципальной услуги «</w:t>
      </w:r>
      <w:r w:rsidRPr="0026576E">
        <w:rPr>
          <w:rFonts w:ascii="Times New Roman" w:hAnsi="Times New Roman" w:cs="Times New Roman"/>
          <w:sz w:val="28"/>
          <w:szCs w:val="28"/>
        </w:rPr>
        <w:t>Выдача разрешений на проведение земляных работ</w:t>
      </w:r>
      <w:r w:rsidRPr="0026576E">
        <w:rPr>
          <w:rFonts w:ascii="Times New Roman" w:hAnsi="Times New Roman" w:cs="Times New Roman"/>
          <w:color w:val="000000"/>
          <w:spacing w:val="6"/>
          <w:sz w:val="28"/>
          <w:szCs w:val="28"/>
        </w:rPr>
        <w:t>» (приложение).</w:t>
      </w:r>
    </w:p>
    <w:p w:rsidR="0026576E" w:rsidRPr="0026576E" w:rsidRDefault="0026576E" w:rsidP="0026576E">
      <w:pPr>
        <w:shd w:val="clear" w:color="auto" w:fill="FFFFFF"/>
        <w:spacing w:after="0" w:line="240" w:lineRule="auto"/>
        <w:ind w:firstLine="708"/>
        <w:jc w:val="both"/>
        <w:rPr>
          <w:rFonts w:ascii="Times New Roman" w:hAnsi="Times New Roman" w:cs="Times New Roman"/>
          <w:color w:val="000000"/>
          <w:spacing w:val="6"/>
          <w:sz w:val="28"/>
          <w:szCs w:val="28"/>
        </w:rPr>
      </w:pPr>
      <w:r w:rsidRPr="0026576E">
        <w:rPr>
          <w:rFonts w:ascii="Times New Roman" w:hAnsi="Times New Roman" w:cs="Times New Roman"/>
          <w:color w:val="000000"/>
          <w:spacing w:val="6"/>
          <w:sz w:val="28"/>
          <w:szCs w:val="28"/>
        </w:rPr>
        <w:t xml:space="preserve">2. </w:t>
      </w:r>
      <w:r w:rsidRPr="0026576E">
        <w:rPr>
          <w:rFonts w:ascii="Times New Roman" w:hAnsi="Times New Roman" w:cs="Times New Roman"/>
          <w:color w:val="000000"/>
          <w:sz w:val="28"/>
          <w:szCs w:val="28"/>
        </w:rPr>
        <w:t xml:space="preserve">Постановление администрации </w:t>
      </w:r>
      <w:r>
        <w:rPr>
          <w:rFonts w:ascii="Times New Roman" w:hAnsi="Times New Roman" w:cs="Times New Roman"/>
          <w:sz w:val="28"/>
          <w:szCs w:val="28"/>
        </w:rPr>
        <w:t>Пригородного сельского</w:t>
      </w:r>
      <w:r w:rsidRPr="0026576E">
        <w:rPr>
          <w:rFonts w:ascii="Times New Roman" w:hAnsi="Times New Roman" w:cs="Times New Roman"/>
          <w:sz w:val="28"/>
          <w:szCs w:val="28"/>
        </w:rPr>
        <w:t xml:space="preserve"> поселения</w:t>
      </w:r>
      <w:r w:rsidRPr="0026576E">
        <w:rPr>
          <w:rFonts w:ascii="Times New Roman" w:hAnsi="Times New Roman" w:cs="Times New Roman"/>
          <w:color w:val="000000"/>
          <w:sz w:val="28"/>
          <w:szCs w:val="28"/>
        </w:rPr>
        <w:t xml:space="preserve"> Крымского района от </w:t>
      </w:r>
      <w:r w:rsidR="0064560A">
        <w:rPr>
          <w:rFonts w:ascii="Times New Roman" w:hAnsi="Times New Roman" w:cs="Times New Roman"/>
          <w:color w:val="000000"/>
          <w:sz w:val="28"/>
          <w:szCs w:val="28"/>
        </w:rPr>
        <w:t>15 декабря 2016 года № 320</w:t>
      </w:r>
      <w:r w:rsidRPr="0026576E">
        <w:rPr>
          <w:rFonts w:ascii="Times New Roman" w:hAnsi="Times New Roman" w:cs="Times New Roman"/>
          <w:color w:val="000000"/>
          <w:sz w:val="28"/>
          <w:szCs w:val="28"/>
        </w:rPr>
        <w:t xml:space="preserve"> «</w:t>
      </w:r>
      <w:r w:rsidRPr="0026576E">
        <w:rPr>
          <w:rFonts w:ascii="Times New Roman" w:hAnsi="Times New Roman" w:cs="Times New Roman"/>
          <w:sz w:val="28"/>
          <w:szCs w:val="28"/>
        </w:rPr>
        <w:t>Об утвержден</w:t>
      </w:r>
      <w:r>
        <w:rPr>
          <w:rFonts w:ascii="Times New Roman" w:hAnsi="Times New Roman" w:cs="Times New Roman"/>
          <w:sz w:val="28"/>
          <w:szCs w:val="28"/>
        </w:rPr>
        <w:t xml:space="preserve">ии административного регламента </w:t>
      </w:r>
      <w:r w:rsidRPr="0026576E">
        <w:rPr>
          <w:rFonts w:ascii="Times New Roman" w:hAnsi="Times New Roman" w:cs="Times New Roman"/>
          <w:sz w:val="28"/>
          <w:szCs w:val="28"/>
        </w:rPr>
        <w:t>предоставления администрацией Пригородного сельского поселения Крымского района муниципальной услуги «Выдача разрешения (ордера) на проведение земляных работ на территории общего пользования</w:t>
      </w:r>
      <w:r w:rsidRPr="0026576E">
        <w:rPr>
          <w:rFonts w:ascii="Times New Roman" w:hAnsi="Times New Roman" w:cs="Times New Roman"/>
          <w:spacing w:val="-4"/>
          <w:sz w:val="28"/>
          <w:szCs w:val="28"/>
        </w:rPr>
        <w:t>»</w:t>
      </w:r>
      <w:r w:rsidRPr="0026576E">
        <w:rPr>
          <w:rFonts w:ascii="Times New Roman" w:hAnsi="Times New Roman" w:cs="Times New Roman"/>
          <w:color w:val="000000"/>
          <w:sz w:val="28"/>
          <w:szCs w:val="28"/>
        </w:rPr>
        <w:t xml:space="preserve">» признать утратившим силу. </w:t>
      </w:r>
    </w:p>
    <w:p w:rsidR="0026576E" w:rsidRPr="00126C5A" w:rsidRDefault="0026576E" w:rsidP="0026576E">
      <w:pPr>
        <w:suppressAutoHyphens/>
        <w:spacing w:after="0" w:line="240" w:lineRule="auto"/>
        <w:ind w:firstLine="709"/>
        <w:jc w:val="both"/>
      </w:pPr>
      <w:r>
        <w:rPr>
          <w:rFonts w:ascii="Times New Roman" w:hAnsi="Times New Roman"/>
          <w:sz w:val="28"/>
          <w:szCs w:val="28"/>
        </w:rPr>
        <w:t xml:space="preserve">3. </w:t>
      </w:r>
      <w:bookmarkStart w:id="0" w:name="sub_5"/>
      <w:r>
        <w:rPr>
          <w:rFonts w:ascii="Times New Roman" w:hAnsi="Times New Roman"/>
          <w:sz w:val="28"/>
          <w:szCs w:val="28"/>
        </w:rPr>
        <w:t xml:space="preserve">Настоящее постановление подлежит обнародованию и размещению на официальном сайте </w:t>
      </w:r>
      <w:r w:rsidRPr="00126C5A">
        <w:rPr>
          <w:rFonts w:ascii="Times New Roman" w:hAnsi="Times New Roman"/>
          <w:sz w:val="28"/>
          <w:szCs w:val="28"/>
        </w:rPr>
        <w:t xml:space="preserve">администрации Пригородного сельского поселения Крымского района в сети Интернет. </w:t>
      </w:r>
      <w:bookmarkEnd w:id="0"/>
    </w:p>
    <w:p w:rsidR="0026576E" w:rsidRPr="00126C5A" w:rsidRDefault="0026576E" w:rsidP="0026576E">
      <w:pPr>
        <w:spacing w:after="0" w:line="240" w:lineRule="auto"/>
        <w:ind w:firstLine="709"/>
        <w:jc w:val="both"/>
        <w:rPr>
          <w:rFonts w:ascii="Times New Roman" w:hAnsi="Times New Roman" w:cs="Times New Roman"/>
          <w:sz w:val="28"/>
          <w:szCs w:val="28"/>
        </w:rPr>
      </w:pPr>
      <w:r w:rsidRPr="00126C5A">
        <w:rPr>
          <w:rFonts w:ascii="Times New Roman" w:hAnsi="Times New Roman" w:cs="Times New Roman"/>
          <w:sz w:val="28"/>
          <w:szCs w:val="28"/>
        </w:rPr>
        <w:t xml:space="preserve">4. </w:t>
      </w:r>
      <w:proofErr w:type="gramStart"/>
      <w:r w:rsidRPr="00126C5A">
        <w:rPr>
          <w:rFonts w:ascii="Times New Roman" w:hAnsi="Times New Roman" w:cs="Times New Roman"/>
          <w:sz w:val="28"/>
          <w:szCs w:val="28"/>
        </w:rPr>
        <w:t>Контроль за</w:t>
      </w:r>
      <w:proofErr w:type="gramEnd"/>
      <w:r w:rsidRPr="00126C5A">
        <w:rPr>
          <w:rFonts w:ascii="Times New Roman" w:hAnsi="Times New Roman" w:cs="Times New Roman"/>
          <w:sz w:val="28"/>
          <w:szCs w:val="28"/>
        </w:rPr>
        <w:t xml:space="preserve"> выполнением настоящего постановления оставляю за собой.</w:t>
      </w:r>
    </w:p>
    <w:p w:rsidR="0026576E" w:rsidRPr="00126C5A" w:rsidRDefault="0026576E" w:rsidP="0026576E">
      <w:pPr>
        <w:tabs>
          <w:tab w:val="left" w:pos="1211"/>
        </w:tabs>
        <w:suppressAutoHyphens/>
        <w:spacing w:after="0" w:line="240" w:lineRule="auto"/>
        <w:ind w:firstLine="709"/>
        <w:jc w:val="both"/>
        <w:rPr>
          <w:rFonts w:ascii="Times New Roman" w:hAnsi="Times New Roman"/>
          <w:sz w:val="28"/>
          <w:szCs w:val="20"/>
          <w:lang w:eastAsia="ar-SA"/>
        </w:rPr>
      </w:pPr>
      <w:bookmarkStart w:id="1" w:name="sub_6"/>
      <w:r w:rsidRPr="00126C5A">
        <w:rPr>
          <w:rFonts w:ascii="Times New Roman" w:hAnsi="Times New Roman"/>
          <w:sz w:val="28"/>
          <w:szCs w:val="28"/>
        </w:rPr>
        <w:t xml:space="preserve">5. Постановление вступает в силу </w:t>
      </w:r>
      <w:bookmarkEnd w:id="1"/>
      <w:r>
        <w:rPr>
          <w:rFonts w:ascii="Times New Roman" w:hAnsi="Times New Roman"/>
          <w:sz w:val="28"/>
          <w:szCs w:val="28"/>
        </w:rPr>
        <w:t xml:space="preserve">со дня </w:t>
      </w:r>
      <w:r w:rsidRPr="00126C5A">
        <w:rPr>
          <w:rFonts w:ascii="Times New Roman" w:hAnsi="Times New Roman"/>
          <w:sz w:val="28"/>
          <w:szCs w:val="28"/>
        </w:rPr>
        <w:t xml:space="preserve"> обнародования.</w:t>
      </w:r>
    </w:p>
    <w:p w:rsidR="0026576E" w:rsidRPr="0026576E" w:rsidRDefault="0026576E" w:rsidP="0026576E">
      <w:pPr>
        <w:spacing w:after="0" w:line="240" w:lineRule="auto"/>
        <w:ind w:firstLine="708"/>
        <w:jc w:val="both"/>
        <w:rPr>
          <w:rFonts w:ascii="Times New Roman" w:hAnsi="Times New Roman" w:cs="Times New Roman"/>
          <w:b/>
          <w:color w:val="000000"/>
          <w:spacing w:val="2"/>
          <w:sz w:val="28"/>
          <w:szCs w:val="28"/>
        </w:rPr>
      </w:pPr>
    </w:p>
    <w:p w:rsidR="0026576E" w:rsidRPr="0026576E" w:rsidRDefault="0026576E" w:rsidP="0026576E">
      <w:pPr>
        <w:spacing w:after="0" w:line="240" w:lineRule="auto"/>
        <w:jc w:val="both"/>
        <w:outlineLvl w:val="0"/>
        <w:rPr>
          <w:rFonts w:ascii="Times New Roman" w:hAnsi="Times New Roman" w:cs="Times New Roman"/>
          <w:sz w:val="28"/>
          <w:szCs w:val="28"/>
        </w:rPr>
      </w:pPr>
    </w:p>
    <w:p w:rsidR="0026576E" w:rsidRPr="0026576E" w:rsidRDefault="0026576E" w:rsidP="0026576E">
      <w:pPr>
        <w:spacing w:after="0" w:line="240" w:lineRule="auto"/>
        <w:jc w:val="both"/>
        <w:outlineLvl w:val="0"/>
        <w:rPr>
          <w:rFonts w:ascii="Times New Roman" w:hAnsi="Times New Roman" w:cs="Times New Roman"/>
          <w:sz w:val="28"/>
          <w:szCs w:val="28"/>
        </w:rPr>
      </w:pPr>
    </w:p>
    <w:p w:rsidR="0026576E" w:rsidRPr="0026576E" w:rsidRDefault="0026576E" w:rsidP="0026576E">
      <w:pPr>
        <w:spacing w:after="0" w:line="240" w:lineRule="auto"/>
        <w:jc w:val="both"/>
        <w:outlineLvl w:val="0"/>
        <w:rPr>
          <w:rFonts w:ascii="Times New Roman" w:hAnsi="Times New Roman" w:cs="Times New Roman"/>
          <w:sz w:val="28"/>
          <w:szCs w:val="28"/>
        </w:rPr>
      </w:pPr>
      <w:r w:rsidRPr="0026576E">
        <w:rPr>
          <w:rFonts w:ascii="Times New Roman" w:hAnsi="Times New Roman" w:cs="Times New Roman"/>
          <w:sz w:val="28"/>
          <w:szCs w:val="28"/>
        </w:rPr>
        <w:t xml:space="preserve">Глава </w:t>
      </w:r>
      <w:proofErr w:type="gramStart"/>
      <w:r>
        <w:rPr>
          <w:rFonts w:ascii="Times New Roman" w:hAnsi="Times New Roman" w:cs="Times New Roman"/>
          <w:sz w:val="28"/>
          <w:szCs w:val="28"/>
        </w:rPr>
        <w:t>Пригородного</w:t>
      </w:r>
      <w:proofErr w:type="gramEnd"/>
      <w:r>
        <w:rPr>
          <w:rFonts w:ascii="Times New Roman" w:hAnsi="Times New Roman" w:cs="Times New Roman"/>
          <w:sz w:val="28"/>
          <w:szCs w:val="28"/>
        </w:rPr>
        <w:t xml:space="preserve"> сельского</w:t>
      </w:r>
      <w:r w:rsidRPr="0026576E">
        <w:rPr>
          <w:rFonts w:ascii="Times New Roman" w:hAnsi="Times New Roman" w:cs="Times New Roman"/>
          <w:sz w:val="28"/>
          <w:szCs w:val="28"/>
        </w:rPr>
        <w:t xml:space="preserve"> </w:t>
      </w:r>
    </w:p>
    <w:p w:rsidR="0026576E" w:rsidRPr="0026576E" w:rsidRDefault="0026576E" w:rsidP="0026576E">
      <w:pPr>
        <w:spacing w:after="0" w:line="240" w:lineRule="auto"/>
        <w:jc w:val="both"/>
        <w:rPr>
          <w:rFonts w:ascii="Times New Roman" w:hAnsi="Times New Roman" w:cs="Times New Roman"/>
          <w:sz w:val="28"/>
          <w:szCs w:val="28"/>
        </w:rPr>
      </w:pPr>
      <w:r w:rsidRPr="0026576E">
        <w:rPr>
          <w:rFonts w:ascii="Times New Roman" w:hAnsi="Times New Roman" w:cs="Times New Roman"/>
          <w:sz w:val="28"/>
          <w:szCs w:val="28"/>
        </w:rPr>
        <w:t xml:space="preserve">поселения Крымского района                                           </w:t>
      </w:r>
      <w:r>
        <w:rPr>
          <w:rFonts w:ascii="Times New Roman" w:hAnsi="Times New Roman" w:cs="Times New Roman"/>
          <w:sz w:val="28"/>
          <w:szCs w:val="28"/>
        </w:rPr>
        <w:t xml:space="preserve">      </w:t>
      </w:r>
      <w:r w:rsidRPr="0026576E">
        <w:rPr>
          <w:rFonts w:ascii="Times New Roman" w:hAnsi="Times New Roman" w:cs="Times New Roman"/>
          <w:sz w:val="28"/>
          <w:szCs w:val="28"/>
        </w:rPr>
        <w:t xml:space="preserve">       </w:t>
      </w:r>
      <w:r>
        <w:rPr>
          <w:rFonts w:ascii="Times New Roman" w:hAnsi="Times New Roman" w:cs="Times New Roman"/>
          <w:sz w:val="28"/>
          <w:szCs w:val="28"/>
        </w:rPr>
        <w:t>В.В.Лазарев</w:t>
      </w:r>
    </w:p>
    <w:p w:rsidR="0026576E" w:rsidRPr="0026576E" w:rsidRDefault="0026576E" w:rsidP="0026576E">
      <w:pPr>
        <w:tabs>
          <w:tab w:val="left" w:pos="567"/>
          <w:tab w:val="left" w:pos="4962"/>
        </w:tabs>
        <w:spacing w:after="0" w:line="240" w:lineRule="auto"/>
        <w:jc w:val="right"/>
        <w:rPr>
          <w:rFonts w:ascii="Times New Roman" w:hAnsi="Times New Roman" w:cs="Times New Roman"/>
          <w:sz w:val="28"/>
          <w:szCs w:val="28"/>
        </w:rPr>
      </w:pPr>
      <w:r w:rsidRPr="0026576E">
        <w:rPr>
          <w:rFonts w:ascii="Times New Roman" w:hAnsi="Times New Roman" w:cs="Times New Roman"/>
          <w:sz w:val="28"/>
          <w:szCs w:val="28"/>
        </w:rPr>
        <w:br w:type="page"/>
      </w:r>
      <w:r w:rsidRPr="0026576E">
        <w:rPr>
          <w:rFonts w:ascii="Times New Roman" w:hAnsi="Times New Roman" w:cs="Times New Roman"/>
          <w:sz w:val="28"/>
          <w:szCs w:val="28"/>
        </w:rPr>
        <w:lastRenderedPageBreak/>
        <w:t xml:space="preserve">                                                                                                                     ПРИЛОЖЕНИЕ  </w:t>
      </w:r>
    </w:p>
    <w:p w:rsidR="0026576E" w:rsidRPr="0026576E" w:rsidRDefault="0026576E" w:rsidP="0026576E">
      <w:pPr>
        <w:tabs>
          <w:tab w:val="left" w:pos="4962"/>
        </w:tabs>
        <w:spacing w:after="0" w:line="240" w:lineRule="auto"/>
        <w:jc w:val="right"/>
        <w:rPr>
          <w:rFonts w:ascii="Times New Roman" w:hAnsi="Times New Roman" w:cs="Times New Roman"/>
          <w:sz w:val="28"/>
          <w:szCs w:val="28"/>
        </w:rPr>
      </w:pPr>
      <w:r w:rsidRPr="0026576E">
        <w:rPr>
          <w:rFonts w:ascii="Times New Roman" w:hAnsi="Times New Roman" w:cs="Times New Roman"/>
          <w:sz w:val="28"/>
          <w:szCs w:val="28"/>
        </w:rPr>
        <w:t xml:space="preserve">                                                                                                 к постановлению администрации</w:t>
      </w:r>
    </w:p>
    <w:p w:rsidR="0026576E" w:rsidRPr="0026576E" w:rsidRDefault="0026576E" w:rsidP="0026576E">
      <w:pPr>
        <w:tabs>
          <w:tab w:val="left" w:pos="4962"/>
        </w:tabs>
        <w:spacing w:after="0" w:line="240" w:lineRule="auto"/>
        <w:jc w:val="right"/>
        <w:rPr>
          <w:rStyle w:val="FontStyle33"/>
          <w:b w:val="0"/>
          <w:sz w:val="28"/>
          <w:szCs w:val="28"/>
        </w:rPr>
      </w:pPr>
      <w:r w:rsidRPr="0026576E">
        <w:rPr>
          <w:rStyle w:val="FontStyle33"/>
          <w:b w:val="0"/>
          <w:sz w:val="28"/>
          <w:szCs w:val="28"/>
        </w:rPr>
        <w:t xml:space="preserve">                                                                                                 </w:t>
      </w:r>
      <w:r>
        <w:rPr>
          <w:rStyle w:val="FontStyle33"/>
          <w:b w:val="0"/>
          <w:sz w:val="28"/>
          <w:szCs w:val="28"/>
        </w:rPr>
        <w:t>Пригородного сельского</w:t>
      </w:r>
      <w:r w:rsidRPr="0026576E">
        <w:rPr>
          <w:rStyle w:val="FontStyle33"/>
          <w:b w:val="0"/>
          <w:sz w:val="28"/>
          <w:szCs w:val="28"/>
        </w:rPr>
        <w:t xml:space="preserve"> поселения</w:t>
      </w:r>
    </w:p>
    <w:p w:rsidR="0026576E" w:rsidRPr="0026576E" w:rsidRDefault="0026576E" w:rsidP="0026576E">
      <w:pPr>
        <w:tabs>
          <w:tab w:val="left" w:pos="4962"/>
        </w:tabs>
        <w:spacing w:after="0" w:line="240" w:lineRule="auto"/>
        <w:jc w:val="right"/>
        <w:rPr>
          <w:rStyle w:val="FontStyle33"/>
          <w:b w:val="0"/>
          <w:sz w:val="28"/>
          <w:szCs w:val="28"/>
        </w:rPr>
      </w:pPr>
      <w:r w:rsidRPr="0026576E">
        <w:rPr>
          <w:rStyle w:val="FontStyle33"/>
          <w:b w:val="0"/>
          <w:sz w:val="28"/>
          <w:szCs w:val="28"/>
        </w:rPr>
        <w:t xml:space="preserve">                                                                                             Крымского района</w:t>
      </w:r>
    </w:p>
    <w:p w:rsidR="0026576E" w:rsidRPr="0026576E" w:rsidRDefault="0026576E" w:rsidP="0026576E">
      <w:pPr>
        <w:tabs>
          <w:tab w:val="left" w:pos="4962"/>
        </w:tabs>
        <w:spacing w:after="0" w:line="240" w:lineRule="auto"/>
        <w:jc w:val="right"/>
        <w:rPr>
          <w:rFonts w:ascii="Times New Roman" w:hAnsi="Times New Roman" w:cs="Times New Roman"/>
          <w:b/>
          <w:sz w:val="28"/>
          <w:szCs w:val="28"/>
        </w:rPr>
      </w:pPr>
      <w:r w:rsidRPr="0026576E">
        <w:rPr>
          <w:rStyle w:val="FontStyle33"/>
          <w:b w:val="0"/>
          <w:sz w:val="28"/>
          <w:szCs w:val="28"/>
        </w:rPr>
        <w:t xml:space="preserve">                                                                                            от __________№______</w:t>
      </w:r>
    </w:p>
    <w:p w:rsidR="0026576E" w:rsidRPr="0026576E" w:rsidRDefault="0026576E" w:rsidP="0026576E">
      <w:pPr>
        <w:spacing w:after="0" w:line="240" w:lineRule="auto"/>
        <w:jc w:val="both"/>
        <w:rPr>
          <w:rFonts w:ascii="Times New Roman" w:hAnsi="Times New Roman" w:cs="Times New Roman"/>
          <w:sz w:val="28"/>
          <w:szCs w:val="28"/>
        </w:rPr>
      </w:pPr>
      <w:r w:rsidRPr="0026576E">
        <w:rPr>
          <w:rFonts w:ascii="Times New Roman" w:hAnsi="Times New Roman" w:cs="Times New Roman"/>
          <w:sz w:val="28"/>
          <w:szCs w:val="28"/>
        </w:rPr>
        <w:t xml:space="preserve"> </w:t>
      </w:r>
    </w:p>
    <w:p w:rsidR="0026576E" w:rsidRPr="0026576E" w:rsidRDefault="0026576E" w:rsidP="0026576E">
      <w:pPr>
        <w:spacing w:after="0" w:line="240" w:lineRule="auto"/>
        <w:jc w:val="both"/>
        <w:rPr>
          <w:rFonts w:ascii="Times New Roman" w:hAnsi="Times New Roman" w:cs="Times New Roman"/>
          <w:sz w:val="28"/>
          <w:szCs w:val="28"/>
        </w:rPr>
      </w:pPr>
    </w:p>
    <w:p w:rsidR="0026576E" w:rsidRPr="0026576E" w:rsidRDefault="0026576E" w:rsidP="0026576E">
      <w:pPr>
        <w:spacing w:after="0" w:line="240" w:lineRule="auto"/>
        <w:jc w:val="both"/>
        <w:rPr>
          <w:rFonts w:ascii="Times New Roman" w:hAnsi="Times New Roman" w:cs="Times New Roman"/>
          <w:sz w:val="28"/>
          <w:szCs w:val="28"/>
        </w:rPr>
      </w:pPr>
    </w:p>
    <w:p w:rsidR="0026576E" w:rsidRPr="0026576E" w:rsidRDefault="0026576E" w:rsidP="0026576E">
      <w:pPr>
        <w:spacing w:after="0" w:line="240" w:lineRule="auto"/>
        <w:jc w:val="center"/>
        <w:rPr>
          <w:rFonts w:ascii="Times New Roman" w:hAnsi="Times New Roman" w:cs="Times New Roman"/>
          <w:b/>
          <w:sz w:val="28"/>
          <w:szCs w:val="28"/>
        </w:rPr>
      </w:pPr>
      <w:r w:rsidRPr="0026576E">
        <w:rPr>
          <w:rFonts w:ascii="Times New Roman" w:hAnsi="Times New Roman" w:cs="Times New Roman"/>
          <w:b/>
          <w:sz w:val="28"/>
          <w:szCs w:val="28"/>
        </w:rPr>
        <w:t>АДМИНИСТРАТИВНЫЙ РЕГЛАМЕНТ</w:t>
      </w:r>
    </w:p>
    <w:p w:rsidR="0026576E" w:rsidRPr="0026576E" w:rsidRDefault="0026576E" w:rsidP="0026576E">
      <w:pPr>
        <w:spacing w:after="0" w:line="240" w:lineRule="auto"/>
        <w:jc w:val="center"/>
        <w:rPr>
          <w:rFonts w:ascii="Times New Roman" w:hAnsi="Times New Roman" w:cs="Times New Roman"/>
          <w:b/>
          <w:sz w:val="28"/>
          <w:szCs w:val="28"/>
        </w:rPr>
      </w:pPr>
      <w:r w:rsidRPr="0026576E">
        <w:rPr>
          <w:rFonts w:ascii="Times New Roman" w:hAnsi="Times New Roman" w:cs="Times New Roman"/>
          <w:b/>
          <w:sz w:val="28"/>
          <w:szCs w:val="28"/>
        </w:rPr>
        <w:t xml:space="preserve">администрации </w:t>
      </w:r>
      <w:r>
        <w:rPr>
          <w:rFonts w:ascii="Times New Roman" w:hAnsi="Times New Roman" w:cs="Times New Roman"/>
          <w:b/>
          <w:sz w:val="28"/>
          <w:szCs w:val="28"/>
        </w:rPr>
        <w:t>Пригородного сельского</w:t>
      </w:r>
      <w:r w:rsidRPr="0026576E">
        <w:rPr>
          <w:rFonts w:ascii="Times New Roman" w:hAnsi="Times New Roman" w:cs="Times New Roman"/>
          <w:b/>
          <w:sz w:val="28"/>
          <w:szCs w:val="28"/>
        </w:rPr>
        <w:t xml:space="preserve"> поселения</w:t>
      </w:r>
    </w:p>
    <w:p w:rsidR="0026576E" w:rsidRPr="0026576E" w:rsidRDefault="0026576E" w:rsidP="0026576E">
      <w:pPr>
        <w:spacing w:after="0" w:line="240" w:lineRule="auto"/>
        <w:jc w:val="center"/>
        <w:rPr>
          <w:rFonts w:ascii="Times New Roman" w:hAnsi="Times New Roman" w:cs="Times New Roman"/>
          <w:b/>
          <w:sz w:val="28"/>
          <w:szCs w:val="28"/>
        </w:rPr>
      </w:pPr>
      <w:r w:rsidRPr="0026576E">
        <w:rPr>
          <w:rFonts w:ascii="Times New Roman" w:hAnsi="Times New Roman" w:cs="Times New Roman"/>
          <w:b/>
          <w:sz w:val="28"/>
          <w:szCs w:val="28"/>
        </w:rPr>
        <w:t>Крымского района по предоставлению муниципальной услуги</w:t>
      </w:r>
    </w:p>
    <w:p w:rsidR="0026576E" w:rsidRPr="0026576E" w:rsidRDefault="0026576E" w:rsidP="0026576E">
      <w:pPr>
        <w:spacing w:after="0" w:line="240" w:lineRule="auto"/>
        <w:jc w:val="center"/>
        <w:rPr>
          <w:rStyle w:val="FontStyle33"/>
          <w:bCs w:val="0"/>
          <w:sz w:val="28"/>
          <w:szCs w:val="28"/>
        </w:rPr>
      </w:pPr>
      <w:r w:rsidRPr="0026576E">
        <w:rPr>
          <w:rFonts w:ascii="Times New Roman" w:hAnsi="Times New Roman" w:cs="Times New Roman"/>
          <w:b/>
          <w:sz w:val="28"/>
          <w:szCs w:val="28"/>
        </w:rPr>
        <w:t>«Выдача разрешений на проведение земляных работ»</w:t>
      </w:r>
    </w:p>
    <w:p w:rsidR="0026576E" w:rsidRPr="0026576E" w:rsidRDefault="0026576E" w:rsidP="0026576E">
      <w:pPr>
        <w:shd w:val="clear" w:color="auto" w:fill="FFFFFF"/>
        <w:spacing w:after="0" w:line="240" w:lineRule="auto"/>
        <w:ind w:firstLine="284"/>
        <w:jc w:val="center"/>
        <w:rPr>
          <w:rFonts w:ascii="Times New Roman" w:hAnsi="Times New Roman" w:cs="Times New Roman"/>
          <w:sz w:val="28"/>
          <w:szCs w:val="28"/>
        </w:rPr>
      </w:pPr>
    </w:p>
    <w:p w:rsidR="0026576E" w:rsidRPr="0026576E" w:rsidRDefault="0026576E" w:rsidP="0026576E">
      <w:pPr>
        <w:shd w:val="clear" w:color="auto" w:fill="FFFFFF"/>
        <w:spacing w:after="0" w:line="240" w:lineRule="auto"/>
        <w:ind w:firstLine="284"/>
        <w:jc w:val="both"/>
        <w:rPr>
          <w:rFonts w:ascii="Times New Roman" w:hAnsi="Times New Roman" w:cs="Times New Roman"/>
          <w:sz w:val="28"/>
          <w:szCs w:val="28"/>
        </w:rPr>
      </w:pPr>
    </w:p>
    <w:p w:rsidR="0026576E" w:rsidRPr="0026576E" w:rsidRDefault="0026576E" w:rsidP="0026576E">
      <w:pPr>
        <w:spacing w:after="0" w:line="240" w:lineRule="auto"/>
        <w:jc w:val="center"/>
        <w:rPr>
          <w:rFonts w:ascii="Times New Roman" w:hAnsi="Times New Roman" w:cs="Times New Roman"/>
          <w:bCs/>
          <w:sz w:val="28"/>
          <w:szCs w:val="28"/>
        </w:rPr>
      </w:pPr>
      <w:r w:rsidRPr="0026576E">
        <w:rPr>
          <w:rFonts w:ascii="Times New Roman" w:hAnsi="Times New Roman" w:cs="Times New Roman"/>
          <w:bCs/>
          <w:sz w:val="28"/>
          <w:szCs w:val="28"/>
        </w:rPr>
        <w:t>Раздел 1.</w:t>
      </w:r>
    </w:p>
    <w:p w:rsidR="0026576E" w:rsidRPr="0026576E" w:rsidRDefault="0026576E" w:rsidP="0026576E">
      <w:pPr>
        <w:spacing w:after="0" w:line="240" w:lineRule="auto"/>
        <w:jc w:val="center"/>
        <w:rPr>
          <w:rFonts w:ascii="Times New Roman" w:hAnsi="Times New Roman" w:cs="Times New Roman"/>
          <w:bCs/>
          <w:sz w:val="28"/>
          <w:szCs w:val="28"/>
        </w:rPr>
      </w:pPr>
      <w:r w:rsidRPr="0026576E">
        <w:rPr>
          <w:rFonts w:ascii="Times New Roman" w:hAnsi="Times New Roman" w:cs="Times New Roman"/>
          <w:bCs/>
          <w:sz w:val="28"/>
          <w:szCs w:val="28"/>
        </w:rPr>
        <w:t>ОБЩИЕ ПОЛОЖЕНИЯ</w:t>
      </w:r>
    </w:p>
    <w:p w:rsidR="0026576E" w:rsidRPr="0026576E" w:rsidRDefault="0026576E" w:rsidP="0026576E">
      <w:pPr>
        <w:spacing w:after="0" w:line="240" w:lineRule="auto"/>
        <w:jc w:val="center"/>
        <w:rPr>
          <w:rFonts w:ascii="Times New Roman" w:hAnsi="Times New Roman" w:cs="Times New Roman"/>
          <w:bCs/>
          <w:sz w:val="28"/>
          <w:szCs w:val="28"/>
        </w:rPr>
      </w:pPr>
    </w:p>
    <w:p w:rsidR="0026576E" w:rsidRPr="0026576E" w:rsidRDefault="0026576E" w:rsidP="0026576E">
      <w:pPr>
        <w:pStyle w:val="ae"/>
        <w:tabs>
          <w:tab w:val="left" w:pos="851"/>
        </w:tabs>
        <w:ind w:firstLine="851"/>
        <w:jc w:val="center"/>
        <w:rPr>
          <w:rFonts w:ascii="Times New Roman" w:hAnsi="Times New Roman"/>
          <w:bCs/>
          <w:sz w:val="28"/>
          <w:szCs w:val="28"/>
        </w:rPr>
      </w:pPr>
      <w:r w:rsidRPr="0026576E">
        <w:rPr>
          <w:rFonts w:ascii="Times New Roman" w:hAnsi="Times New Roman"/>
          <w:bCs/>
          <w:sz w:val="28"/>
          <w:szCs w:val="28"/>
        </w:rPr>
        <w:t>1.1 Предмет регулирования регламента</w:t>
      </w:r>
    </w:p>
    <w:p w:rsidR="0026576E" w:rsidRPr="0026576E" w:rsidRDefault="0026576E" w:rsidP="0026576E">
      <w:pPr>
        <w:pStyle w:val="ae"/>
        <w:tabs>
          <w:tab w:val="left" w:pos="851"/>
        </w:tabs>
        <w:ind w:firstLine="851"/>
        <w:jc w:val="both"/>
        <w:rPr>
          <w:rFonts w:ascii="Times New Roman" w:hAnsi="Times New Roman"/>
          <w:bCs/>
          <w:sz w:val="28"/>
          <w:szCs w:val="28"/>
        </w:rPr>
      </w:pP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Административный регламент по предоставлению муниципальной услуги «Выдача разрешений на проведение земляных работ»</w:t>
      </w:r>
      <w:proofErr w:type="gramStart"/>
      <w:r w:rsidRPr="0026576E">
        <w:rPr>
          <w:rFonts w:ascii="Times New Roman" w:hAnsi="Times New Roman" w:cs="Times New Roman"/>
          <w:sz w:val="28"/>
          <w:szCs w:val="28"/>
        </w:rPr>
        <w:t>.</w:t>
      </w:r>
      <w:proofErr w:type="gramEnd"/>
      <w:r w:rsidRPr="0026576E">
        <w:rPr>
          <w:rFonts w:ascii="Times New Roman" w:hAnsi="Times New Roman" w:cs="Times New Roman"/>
          <w:sz w:val="28"/>
          <w:szCs w:val="28"/>
        </w:rPr>
        <w:t xml:space="preserve"> (</w:t>
      </w:r>
      <w:proofErr w:type="gramStart"/>
      <w:r w:rsidRPr="0026576E">
        <w:rPr>
          <w:rFonts w:ascii="Times New Roman" w:hAnsi="Times New Roman" w:cs="Times New Roman"/>
          <w:sz w:val="28"/>
          <w:szCs w:val="28"/>
        </w:rPr>
        <w:t>д</w:t>
      </w:r>
      <w:proofErr w:type="gramEnd"/>
      <w:r w:rsidRPr="0026576E">
        <w:rPr>
          <w:rFonts w:ascii="Times New Roman" w:hAnsi="Times New Roman" w:cs="Times New Roman"/>
          <w:sz w:val="28"/>
          <w:szCs w:val="28"/>
        </w:rPr>
        <w:t>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«Выдача разрешений на проведение земляных работ»</w:t>
      </w:r>
      <w:r>
        <w:rPr>
          <w:rFonts w:ascii="Times New Roman" w:hAnsi="Times New Roman" w:cs="Times New Roman"/>
          <w:sz w:val="28"/>
          <w:szCs w:val="28"/>
        </w:rPr>
        <w:t xml:space="preserve"> </w:t>
      </w:r>
      <w:r w:rsidRPr="0026576E">
        <w:rPr>
          <w:rFonts w:ascii="Times New Roman" w:hAnsi="Times New Roman" w:cs="Times New Roman"/>
          <w:sz w:val="28"/>
          <w:szCs w:val="28"/>
        </w:rPr>
        <w:t xml:space="preserve">(далее - муниципальная услуга), а также определяет состав, последовательность, стандарты особенности выполнения  и сроки действий (административных процедур (действий) по предоставлению муниципальной  услуги, требования к порядку их выполнения, формы </w:t>
      </w:r>
      <w:proofErr w:type="gramStart"/>
      <w:r w:rsidRPr="0026576E">
        <w:rPr>
          <w:rFonts w:ascii="Times New Roman" w:hAnsi="Times New Roman" w:cs="Times New Roman"/>
          <w:sz w:val="28"/>
          <w:szCs w:val="28"/>
        </w:rPr>
        <w:t>контроля за</w:t>
      </w:r>
      <w:proofErr w:type="gramEnd"/>
      <w:r w:rsidRPr="0026576E">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действий (бездействия) должностных лиц администрации </w:t>
      </w:r>
      <w:r>
        <w:rPr>
          <w:rFonts w:ascii="Times New Roman" w:hAnsi="Times New Roman" w:cs="Times New Roman"/>
          <w:sz w:val="28"/>
          <w:szCs w:val="28"/>
        </w:rPr>
        <w:t xml:space="preserve">Пригородного сельского </w:t>
      </w:r>
      <w:r w:rsidRPr="0026576E">
        <w:rPr>
          <w:rFonts w:ascii="Times New Roman" w:hAnsi="Times New Roman" w:cs="Times New Roman"/>
          <w:sz w:val="28"/>
          <w:szCs w:val="28"/>
        </w:rPr>
        <w:t>поселения Крымского района (далее – уполномоченный орган), должностных лиц при осуществлении полномочий по предоставлению муниципальной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p>
    <w:p w:rsidR="0026576E" w:rsidRPr="0026576E" w:rsidRDefault="0026576E" w:rsidP="0026576E">
      <w:pPr>
        <w:spacing w:after="0" w:line="240" w:lineRule="auto"/>
        <w:ind w:firstLine="851"/>
        <w:jc w:val="center"/>
        <w:rPr>
          <w:rFonts w:ascii="Times New Roman" w:hAnsi="Times New Roman" w:cs="Times New Roman"/>
          <w:sz w:val="28"/>
          <w:szCs w:val="28"/>
        </w:rPr>
      </w:pPr>
      <w:r w:rsidRPr="0026576E">
        <w:rPr>
          <w:rFonts w:ascii="Times New Roman" w:hAnsi="Times New Roman" w:cs="Times New Roman"/>
          <w:sz w:val="28"/>
          <w:szCs w:val="28"/>
        </w:rPr>
        <w:t>1.2. Круг заявителей</w:t>
      </w:r>
    </w:p>
    <w:p w:rsidR="0026576E" w:rsidRPr="0026576E" w:rsidRDefault="0026576E" w:rsidP="0026576E">
      <w:pPr>
        <w:pStyle w:val="ConsPlusNonformat"/>
        <w:widowControl/>
        <w:tabs>
          <w:tab w:val="left" w:pos="1418"/>
        </w:tabs>
        <w:jc w:val="both"/>
        <w:rPr>
          <w:rFonts w:ascii="Times New Roman" w:hAnsi="Times New Roman" w:cs="Times New Roman"/>
          <w:b/>
          <w:sz w:val="28"/>
          <w:szCs w:val="28"/>
        </w:rPr>
      </w:pPr>
    </w:p>
    <w:p w:rsidR="0026576E" w:rsidRPr="0026576E" w:rsidRDefault="0026576E" w:rsidP="0026576E">
      <w:pPr>
        <w:autoSpaceDE w:val="0"/>
        <w:autoSpaceDN w:val="0"/>
        <w:adjustRightInd w:val="0"/>
        <w:spacing w:after="0" w:line="240" w:lineRule="auto"/>
        <w:jc w:val="both"/>
        <w:rPr>
          <w:rFonts w:ascii="Times New Roman" w:hAnsi="Times New Roman" w:cs="Times New Roman"/>
          <w:sz w:val="28"/>
          <w:szCs w:val="28"/>
        </w:rPr>
      </w:pPr>
      <w:r w:rsidRPr="0026576E">
        <w:rPr>
          <w:rFonts w:ascii="Times New Roman" w:hAnsi="Times New Roman" w:cs="Times New Roman"/>
          <w:sz w:val="28"/>
          <w:szCs w:val="28"/>
        </w:rPr>
        <w:t xml:space="preserve">1.2.1. Заявителями, имеющими право на получение муниципальной услуги, являются: </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xml:space="preserve">- строительно-монтажные организации (являющиеся подрядчиком); </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ответственные работники инженерно-технического состава подрядной организации, которые допускаются к производству работ согласно приказу руководителя организации;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физические и юридические лица;</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26576E" w:rsidRPr="0026576E" w:rsidRDefault="0026576E" w:rsidP="0026576E">
      <w:pPr>
        <w:spacing w:after="0" w:line="240" w:lineRule="auto"/>
        <w:jc w:val="both"/>
        <w:rPr>
          <w:rFonts w:ascii="Times New Roman" w:hAnsi="Times New Roman" w:cs="Times New Roman"/>
          <w:sz w:val="28"/>
          <w:szCs w:val="28"/>
        </w:rPr>
      </w:pPr>
      <w:r w:rsidRPr="0026576E">
        <w:rPr>
          <w:rFonts w:ascii="Times New Roman" w:hAnsi="Times New Roman" w:cs="Times New Roman"/>
          <w:sz w:val="28"/>
          <w:szCs w:val="28"/>
        </w:rPr>
        <w:lastRenderedPageBreak/>
        <w:tab/>
        <w:t>1.2.2. В   случае   если   для   предоставления   муниципальной    услуги</w:t>
      </w:r>
    </w:p>
    <w:p w:rsidR="0026576E" w:rsidRPr="0026576E" w:rsidRDefault="0026576E" w:rsidP="0026576E">
      <w:pPr>
        <w:spacing w:after="0" w:line="240" w:lineRule="auto"/>
        <w:jc w:val="both"/>
        <w:rPr>
          <w:rFonts w:ascii="Times New Roman" w:hAnsi="Times New Roman" w:cs="Times New Roman"/>
          <w:sz w:val="28"/>
          <w:szCs w:val="28"/>
        </w:rPr>
      </w:pPr>
      <w:r w:rsidRPr="0026576E">
        <w:rPr>
          <w:rFonts w:ascii="Times New Roman" w:hAnsi="Times New Roman" w:cs="Times New Roman"/>
          <w:sz w:val="28"/>
          <w:szCs w:val="28"/>
        </w:rPr>
        <w:t xml:space="preserve">необходима обработка персональных данных лица, не являющегося заявителем, </w:t>
      </w:r>
    </w:p>
    <w:p w:rsidR="0026576E" w:rsidRPr="0026576E" w:rsidRDefault="0026576E" w:rsidP="0026576E">
      <w:pPr>
        <w:spacing w:after="0" w:line="240" w:lineRule="auto"/>
        <w:jc w:val="both"/>
        <w:rPr>
          <w:rFonts w:ascii="Times New Roman" w:hAnsi="Times New Roman" w:cs="Times New Roman"/>
          <w:sz w:val="28"/>
          <w:szCs w:val="28"/>
        </w:rPr>
      </w:pPr>
      <w:r w:rsidRPr="0026576E">
        <w:rPr>
          <w:rFonts w:ascii="Times New Roman" w:hAnsi="Times New Roman" w:cs="Times New Roman"/>
          <w:sz w:val="28"/>
          <w:szCs w:val="28"/>
        </w:rPr>
        <w:t xml:space="preserve">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w:t>
      </w:r>
      <w:proofErr w:type="gramStart"/>
      <w:r w:rsidRPr="0026576E">
        <w:rPr>
          <w:rFonts w:ascii="Times New Roman" w:hAnsi="Times New Roman" w:cs="Times New Roman"/>
          <w:sz w:val="28"/>
          <w:szCs w:val="28"/>
        </w:rPr>
        <w:t>предоставляет документы</w:t>
      </w:r>
      <w:proofErr w:type="gramEnd"/>
      <w:r w:rsidRPr="0026576E">
        <w:rPr>
          <w:rFonts w:ascii="Times New Roman" w:hAnsi="Times New Roman" w:cs="Times New Roman"/>
          <w:sz w:val="28"/>
          <w:szCs w:val="28"/>
        </w:rPr>
        <w:t xml:space="preserve">,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26576E">
        <w:rPr>
          <w:rFonts w:ascii="Times New Roman" w:hAnsi="Times New Roman" w:cs="Times New Roman"/>
          <w:sz w:val="28"/>
          <w:szCs w:val="28"/>
        </w:rPr>
        <w:t>представлены</w:t>
      </w:r>
      <w:proofErr w:type="gramEnd"/>
      <w:r w:rsidRPr="0026576E">
        <w:rPr>
          <w:rFonts w:ascii="Times New Roman" w:hAnsi="Times New Roman" w:cs="Times New Roman"/>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26576E" w:rsidRPr="0026576E" w:rsidRDefault="0026576E" w:rsidP="0026576E">
      <w:pPr>
        <w:spacing w:after="0" w:line="240" w:lineRule="auto"/>
        <w:jc w:val="both"/>
        <w:rPr>
          <w:rFonts w:ascii="Times New Roman" w:hAnsi="Times New Roman" w:cs="Times New Roman"/>
          <w:sz w:val="28"/>
          <w:szCs w:val="28"/>
        </w:rPr>
      </w:pPr>
    </w:p>
    <w:p w:rsidR="0026576E" w:rsidRPr="0026576E" w:rsidRDefault="0026576E" w:rsidP="0026576E">
      <w:pPr>
        <w:spacing w:after="0" w:line="240" w:lineRule="auto"/>
        <w:ind w:firstLine="709"/>
        <w:jc w:val="both"/>
        <w:rPr>
          <w:rFonts w:ascii="Times New Roman" w:hAnsi="Times New Roman" w:cs="Times New Roman"/>
          <w:sz w:val="28"/>
          <w:szCs w:val="28"/>
        </w:rPr>
      </w:pPr>
      <w:r w:rsidRPr="0026576E">
        <w:rPr>
          <w:rFonts w:ascii="Times New Roman" w:hAnsi="Times New Roman" w:cs="Times New Roman"/>
          <w:sz w:val="28"/>
          <w:szCs w:val="28"/>
        </w:rPr>
        <w:t>1.3. Требования к порядку информирования о предоставлении муниципальной услуги</w:t>
      </w:r>
    </w:p>
    <w:p w:rsidR="0026576E" w:rsidRPr="0026576E" w:rsidRDefault="0026576E" w:rsidP="0026576E">
      <w:pPr>
        <w:spacing w:after="0" w:line="240" w:lineRule="auto"/>
        <w:jc w:val="both"/>
        <w:rPr>
          <w:rFonts w:ascii="Times New Roman" w:hAnsi="Times New Roman" w:cs="Times New Roman"/>
          <w:sz w:val="28"/>
          <w:szCs w:val="28"/>
        </w:rPr>
      </w:pP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1.3.1. Информацию о порядке предоставления муниципальной услуги можно получить:</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непосредственно в  уполномоченном органе при  личном обращении;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в форме электронного документа посредством направления на адрес электронной почты;</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w:t>
      </w:r>
      <w:r w:rsidRPr="0026576E">
        <w:rPr>
          <w:rFonts w:ascii="Times New Roman" w:hAnsi="Times New Roman" w:cs="Times New Roman"/>
          <w:color w:val="FF0000"/>
          <w:sz w:val="28"/>
          <w:szCs w:val="28"/>
        </w:rPr>
        <w:t xml:space="preserve"> </w:t>
      </w:r>
      <w:r w:rsidRPr="0026576E">
        <w:rPr>
          <w:rFonts w:ascii="Times New Roman" w:hAnsi="Times New Roman" w:cs="Times New Roman"/>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посредством интернет-сайта – http://www.e-mfc.ru – «Online-консультант», «Электронный консультант», «Виртуальная приемная».</w:t>
      </w:r>
    </w:p>
    <w:p w:rsidR="0026576E" w:rsidRPr="0026576E" w:rsidRDefault="0026576E" w:rsidP="0026576E">
      <w:pPr>
        <w:spacing w:after="0" w:line="240" w:lineRule="auto"/>
        <w:ind w:firstLine="709"/>
        <w:jc w:val="both"/>
        <w:rPr>
          <w:rFonts w:ascii="Times New Roman" w:hAnsi="Times New Roman" w:cs="Times New Roman"/>
          <w:sz w:val="28"/>
          <w:szCs w:val="28"/>
        </w:rPr>
      </w:pPr>
      <w:r w:rsidRPr="0026576E">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6" w:history="1">
        <w:r w:rsidRPr="0026576E">
          <w:rPr>
            <w:rFonts w:ascii="Times New Roman" w:hAnsi="Times New Roman" w:cs="Times New Roman"/>
            <w:sz w:val="28"/>
            <w:szCs w:val="28"/>
          </w:rPr>
          <w:t>http://www.e-mfc.ru</w:t>
        </w:r>
      </w:hyperlink>
      <w:r w:rsidRPr="0026576E">
        <w:rPr>
          <w:rFonts w:ascii="Times New Roman" w:hAnsi="Times New Roman" w:cs="Times New Roman"/>
          <w:sz w:val="28"/>
          <w:szCs w:val="28"/>
        </w:rPr>
        <w:t>.</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1.3.2. Посредством размещения информации в информационно-телекоммуникационной сети «Интернет» на Едином портале государственных и муниципальных услуг (</w:t>
      </w:r>
      <w:proofErr w:type="spellStart"/>
      <w:r w:rsidRPr="0026576E">
        <w:rPr>
          <w:rFonts w:ascii="Times New Roman" w:hAnsi="Times New Roman" w:cs="Times New Roman"/>
          <w:sz w:val="28"/>
          <w:szCs w:val="28"/>
        </w:rPr>
        <w:t>www.gosuslugi.ru</w:t>
      </w:r>
      <w:proofErr w:type="spellEnd"/>
      <w:r w:rsidRPr="0026576E">
        <w:rPr>
          <w:rFonts w:ascii="Times New Roman" w:hAnsi="Times New Roman" w:cs="Times New Roman"/>
          <w:sz w:val="28"/>
          <w:szCs w:val="28"/>
        </w:rPr>
        <w:t xml:space="preserve">) и (или) Портале государственных и муниципальных услуг (функций) Краснодарского края http://pgu.krasnodar.ru </w:t>
      </w:r>
    </w:p>
    <w:p w:rsidR="0026576E" w:rsidRPr="0026576E" w:rsidRDefault="0026576E" w:rsidP="0026576E">
      <w:pPr>
        <w:spacing w:after="0" w:line="240" w:lineRule="auto"/>
        <w:jc w:val="both"/>
        <w:rPr>
          <w:rFonts w:ascii="Times New Roman" w:hAnsi="Times New Roman" w:cs="Times New Roman"/>
          <w:sz w:val="28"/>
          <w:szCs w:val="28"/>
        </w:rPr>
      </w:pPr>
      <w:r w:rsidRPr="0026576E">
        <w:rPr>
          <w:rFonts w:ascii="Times New Roman" w:hAnsi="Times New Roman" w:cs="Times New Roman"/>
          <w:sz w:val="28"/>
          <w:szCs w:val="28"/>
        </w:rPr>
        <w:t>(далее - Единый Портал, Портал Краснодарского края).</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lastRenderedPageBreak/>
        <w:t>На Едином Портале и Портале Краснодарского края размещается следующая информация:</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2) круг заявителей;</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3) срок предоставления муниципальной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xml:space="preserve">6) исчерпывающий перечень оснований для приостановления или отказа </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в предоставлении муниципальной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1.3.3. Посредством размещения информационных стендов в уполномоченном органе.</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1.3.4. Посредством телефонной связи Call-центра (горячая линия): 8 800 1000-900.</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1.3.5. На официальном сайте Крымского городского поселения Крымского района размещается следующая информация:</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извлечение из законодательных и иных нормативных правовых актов;</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текст настоящего Административного регламента;</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перечень документов, необходимых для предоставления настоящей муниципальной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образцы оформления документов;</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место расположения и телефон  администрации, оказывающего муниципальную услугу;</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lastRenderedPageBreak/>
        <w:t>- график приема заявителей;</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срок предоставления муниципальной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порядок обжалования действий (бездействия) должностных лиц, ока</w:t>
      </w:r>
      <w:r w:rsidRPr="0026576E">
        <w:rPr>
          <w:rFonts w:ascii="Times New Roman" w:hAnsi="Times New Roman" w:cs="Times New Roman"/>
          <w:sz w:val="28"/>
          <w:szCs w:val="28"/>
        </w:rPr>
        <w:softHyphen/>
        <w:t>зывающих муниципальную услугу.</w:t>
      </w:r>
    </w:p>
    <w:p w:rsidR="0026576E" w:rsidRPr="00456022" w:rsidRDefault="0026576E" w:rsidP="0026576E">
      <w:pPr>
        <w:spacing w:after="0" w:line="240" w:lineRule="auto"/>
        <w:ind w:firstLine="851"/>
        <w:jc w:val="both"/>
        <w:rPr>
          <w:rFonts w:ascii="Times New Roman" w:hAnsi="Times New Roman"/>
          <w:sz w:val="28"/>
          <w:szCs w:val="28"/>
        </w:rPr>
      </w:pPr>
      <w:r w:rsidRPr="00456022">
        <w:rPr>
          <w:rFonts w:ascii="Times New Roman" w:hAnsi="Times New Roman"/>
          <w:sz w:val="28"/>
          <w:szCs w:val="28"/>
        </w:rPr>
        <w:t>Адрес официального сайта Пригородного  сельского поселения Крымского района:«</w:t>
      </w:r>
      <w:r w:rsidRPr="00456022">
        <w:t xml:space="preserve"> </w:t>
      </w:r>
      <w:r w:rsidRPr="00456022">
        <w:rPr>
          <w:rFonts w:ascii="Times New Roman" w:hAnsi="Times New Roman"/>
          <w:sz w:val="28"/>
          <w:szCs w:val="28"/>
          <w:lang w:val="en-US"/>
        </w:rPr>
        <w:t>http</w:t>
      </w:r>
      <w:r w:rsidRPr="00456022">
        <w:rPr>
          <w:rFonts w:ascii="Times New Roman" w:hAnsi="Times New Roman"/>
          <w:sz w:val="28"/>
          <w:szCs w:val="28"/>
        </w:rPr>
        <w:t>://</w:t>
      </w:r>
      <w:proofErr w:type="spellStart"/>
      <w:r w:rsidRPr="00456022">
        <w:rPr>
          <w:rFonts w:ascii="Times New Roman" w:hAnsi="Times New Roman"/>
          <w:sz w:val="28"/>
          <w:szCs w:val="28"/>
          <w:lang w:val="en-US"/>
        </w:rPr>
        <w:t>adm</w:t>
      </w:r>
      <w:proofErr w:type="spellEnd"/>
      <w:r w:rsidRPr="00456022">
        <w:rPr>
          <w:rFonts w:ascii="Times New Roman" w:hAnsi="Times New Roman"/>
          <w:sz w:val="28"/>
          <w:szCs w:val="28"/>
        </w:rPr>
        <w:t>-</w:t>
      </w:r>
      <w:proofErr w:type="spellStart"/>
      <w:r w:rsidRPr="00456022">
        <w:rPr>
          <w:rFonts w:ascii="Times New Roman" w:hAnsi="Times New Roman"/>
          <w:sz w:val="28"/>
          <w:szCs w:val="28"/>
          <w:lang w:val="en-US"/>
        </w:rPr>
        <w:t>prigorod</w:t>
      </w:r>
      <w:proofErr w:type="spellEnd"/>
      <w:r w:rsidRPr="00456022">
        <w:rPr>
          <w:rFonts w:ascii="Times New Roman" w:hAnsi="Times New Roman"/>
          <w:sz w:val="28"/>
          <w:szCs w:val="28"/>
        </w:rPr>
        <w:t>.</w:t>
      </w:r>
      <w:proofErr w:type="spellStart"/>
      <w:r w:rsidRPr="00456022">
        <w:rPr>
          <w:rFonts w:ascii="Times New Roman" w:hAnsi="Times New Roman"/>
          <w:sz w:val="28"/>
          <w:szCs w:val="28"/>
          <w:lang w:val="en-US"/>
        </w:rPr>
        <w:t>ru</w:t>
      </w:r>
      <w:proofErr w:type="spellEnd"/>
      <w:r w:rsidRPr="00456022">
        <w:rPr>
          <w:rFonts w:ascii="Times New Roman" w:hAnsi="Times New Roman"/>
          <w:sz w:val="28"/>
          <w:szCs w:val="28"/>
        </w:rPr>
        <w:t>/»</w:t>
      </w:r>
    </w:p>
    <w:p w:rsidR="0026576E" w:rsidRPr="00456022" w:rsidRDefault="0026576E" w:rsidP="0026576E">
      <w:pPr>
        <w:spacing w:after="0" w:line="240" w:lineRule="auto"/>
        <w:ind w:firstLine="851"/>
        <w:jc w:val="both"/>
        <w:rPr>
          <w:rFonts w:ascii="Times New Roman" w:hAnsi="Times New Roman" w:cs="Times New Roman"/>
          <w:sz w:val="28"/>
          <w:szCs w:val="28"/>
        </w:rPr>
      </w:pPr>
      <w:r w:rsidRPr="00456022">
        <w:rPr>
          <w:rFonts w:ascii="Times New Roman" w:hAnsi="Times New Roman"/>
          <w:sz w:val="28"/>
          <w:szCs w:val="28"/>
        </w:rPr>
        <w:t>Адрес электронной почты</w:t>
      </w:r>
      <w:r w:rsidRPr="00456022">
        <w:rPr>
          <w:rFonts w:ascii="Times New Roman" w:hAnsi="Times New Roman" w:cs="Times New Roman"/>
          <w:sz w:val="28"/>
          <w:szCs w:val="28"/>
        </w:rPr>
        <w:t>:&lt;</w:t>
      </w:r>
      <w:r w:rsidRPr="00456022">
        <w:rPr>
          <w:rFonts w:ascii="Times New Roman" w:hAnsi="Times New Roman" w:cs="Times New Roman"/>
          <w:iCs/>
          <w:sz w:val="28"/>
          <w:szCs w:val="28"/>
        </w:rPr>
        <w:t xml:space="preserve"> </w:t>
      </w:r>
      <w:r w:rsidRPr="00456022">
        <w:rPr>
          <w:rStyle w:val="x-phmenubutton"/>
          <w:rFonts w:ascii="Times New Roman" w:hAnsi="Times New Roman"/>
          <w:iCs/>
          <w:sz w:val="28"/>
          <w:szCs w:val="28"/>
        </w:rPr>
        <w:t>prigorod_adm49@mail.ru</w:t>
      </w:r>
      <w:r w:rsidRPr="00456022">
        <w:rPr>
          <w:rFonts w:ascii="Times New Roman" w:hAnsi="Times New Roman" w:cs="Times New Roman"/>
          <w:sz w:val="28"/>
          <w:szCs w:val="28"/>
        </w:rPr>
        <w:t xml:space="preserve"> &gt;</w:t>
      </w:r>
    </w:p>
    <w:p w:rsidR="0026576E" w:rsidRPr="00456022" w:rsidRDefault="0026576E" w:rsidP="0026576E">
      <w:pPr>
        <w:spacing w:after="0" w:line="240" w:lineRule="auto"/>
        <w:ind w:firstLine="851"/>
        <w:jc w:val="both"/>
        <w:rPr>
          <w:rFonts w:ascii="Times New Roman" w:hAnsi="Times New Roman"/>
          <w:sz w:val="28"/>
          <w:szCs w:val="28"/>
        </w:rPr>
      </w:pPr>
      <w:r w:rsidRPr="00456022">
        <w:rPr>
          <w:rFonts w:ascii="Times New Roman" w:hAnsi="Times New Roman"/>
          <w:sz w:val="28"/>
          <w:szCs w:val="28"/>
        </w:rPr>
        <w:t>Телефон для справок (консультаций):8/86131/7-61-80.</w:t>
      </w:r>
    </w:p>
    <w:p w:rsidR="0026576E" w:rsidRPr="00456022" w:rsidRDefault="0026576E" w:rsidP="0026576E">
      <w:pPr>
        <w:spacing w:after="0" w:line="240" w:lineRule="auto"/>
        <w:ind w:firstLine="851"/>
        <w:jc w:val="both"/>
        <w:rPr>
          <w:rFonts w:ascii="Times New Roman" w:hAnsi="Times New Roman"/>
          <w:sz w:val="28"/>
          <w:szCs w:val="28"/>
        </w:rPr>
      </w:pPr>
      <w:r w:rsidRPr="00456022">
        <w:rPr>
          <w:rFonts w:ascii="Times New Roman" w:hAnsi="Times New Roman"/>
          <w:sz w:val="28"/>
          <w:szCs w:val="28"/>
        </w:rPr>
        <w:t>1.3.6. График приема получателей муниципальной услуги в  администрации Пригородного сельского поселения Крымского района:</w:t>
      </w:r>
    </w:p>
    <w:p w:rsidR="0026576E" w:rsidRPr="00456022" w:rsidRDefault="0026576E" w:rsidP="0026576E">
      <w:pPr>
        <w:spacing w:after="0" w:line="240" w:lineRule="auto"/>
        <w:ind w:firstLine="851"/>
        <w:jc w:val="both"/>
        <w:rPr>
          <w:rFonts w:ascii="Times New Roman" w:hAnsi="Times New Roman"/>
          <w:sz w:val="28"/>
          <w:szCs w:val="28"/>
        </w:rPr>
      </w:pPr>
      <w:r w:rsidRPr="00456022">
        <w:rPr>
          <w:rFonts w:ascii="Times New Roman" w:hAnsi="Times New Roman"/>
          <w:sz w:val="28"/>
          <w:szCs w:val="28"/>
        </w:rPr>
        <w:t>Вторник, четверг:</w:t>
      </w:r>
      <w:r w:rsidRPr="00456022">
        <w:rPr>
          <w:rFonts w:ascii="Times New Roman" w:hAnsi="Times New Roman"/>
          <w:sz w:val="28"/>
          <w:szCs w:val="28"/>
        </w:rPr>
        <w:tab/>
        <w:t xml:space="preserve"> с 8-00 до 16-00, перерыв с 12-00 до 13-00 часов;</w:t>
      </w:r>
    </w:p>
    <w:p w:rsidR="0026576E" w:rsidRPr="00E26B7E" w:rsidRDefault="0026576E" w:rsidP="0026576E">
      <w:pPr>
        <w:spacing w:after="0" w:line="240" w:lineRule="auto"/>
        <w:ind w:firstLine="851"/>
        <w:jc w:val="both"/>
        <w:rPr>
          <w:rFonts w:ascii="Times New Roman" w:hAnsi="Times New Roman"/>
          <w:sz w:val="28"/>
          <w:szCs w:val="28"/>
        </w:rPr>
      </w:pPr>
      <w:r w:rsidRPr="00456022">
        <w:rPr>
          <w:rFonts w:ascii="Times New Roman" w:hAnsi="Times New Roman"/>
          <w:sz w:val="28"/>
          <w:szCs w:val="28"/>
        </w:rPr>
        <w:t>1.3.7. Местонахождение  администрации Пригородного  сельского поселения Крымского района, являющейся исполнителем муниципальной услуги: Пригородное сельское поселение Крымского района, хутор Новоукраинский, улица Темченко, 39</w:t>
      </w:r>
      <w:r>
        <w:rPr>
          <w:rFonts w:ascii="Times New Roman" w:hAnsi="Times New Roman"/>
          <w:sz w:val="28"/>
          <w:szCs w:val="28"/>
        </w:rPr>
        <w:t>;</w:t>
      </w:r>
    </w:p>
    <w:p w:rsidR="0026576E" w:rsidRPr="0026576E" w:rsidRDefault="0026576E" w:rsidP="0026576E">
      <w:pPr>
        <w:widowControl w:val="0"/>
        <w:autoSpaceDE w:val="0"/>
        <w:autoSpaceDN w:val="0"/>
        <w:adjustRightInd w:val="0"/>
        <w:spacing w:after="0" w:line="240" w:lineRule="auto"/>
        <w:ind w:firstLine="851"/>
        <w:jc w:val="both"/>
        <w:rPr>
          <w:rFonts w:ascii="Times New Roman" w:hAnsi="Times New Roman" w:cs="Times New Roman"/>
          <w:sz w:val="28"/>
          <w:szCs w:val="28"/>
          <w:shd w:val="clear" w:color="auto" w:fill="FFFFFF"/>
        </w:rPr>
      </w:pPr>
      <w:r w:rsidRPr="0026576E">
        <w:rPr>
          <w:rFonts w:ascii="Times New Roman" w:hAnsi="Times New Roman" w:cs="Times New Roman"/>
          <w:sz w:val="28"/>
          <w:szCs w:val="28"/>
        </w:rPr>
        <w:t>1.3.8.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r w:rsidRPr="0026576E">
        <w:rPr>
          <w:rFonts w:ascii="Times New Roman" w:hAnsi="Times New Roman" w:cs="Times New Roman"/>
          <w:sz w:val="28"/>
          <w:szCs w:val="28"/>
          <w:shd w:val="clear" w:color="auto" w:fill="FFFFFF"/>
        </w:rPr>
        <w:t xml:space="preserve"> </w:t>
      </w:r>
    </w:p>
    <w:p w:rsidR="0026576E" w:rsidRPr="0026576E" w:rsidRDefault="0026576E" w:rsidP="0026576E">
      <w:pPr>
        <w:widowControl w:val="0"/>
        <w:autoSpaceDE w:val="0"/>
        <w:autoSpaceDN w:val="0"/>
        <w:adjustRightInd w:val="0"/>
        <w:spacing w:after="0" w:line="240" w:lineRule="auto"/>
        <w:ind w:firstLine="851"/>
        <w:jc w:val="both"/>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833"/>
        <w:gridCol w:w="2160"/>
        <w:gridCol w:w="1260"/>
        <w:gridCol w:w="2259"/>
      </w:tblGrid>
      <w:tr w:rsidR="0026576E" w:rsidRPr="0026576E" w:rsidTr="00330212">
        <w:tc>
          <w:tcPr>
            <w:tcW w:w="2127" w:type="dxa"/>
            <w:tcBorders>
              <w:top w:val="single" w:sz="4" w:space="0" w:color="auto"/>
              <w:bottom w:val="single" w:sz="4" w:space="0" w:color="auto"/>
              <w:right w:val="single" w:sz="4" w:space="0" w:color="auto"/>
            </w:tcBorders>
          </w:tcPr>
          <w:p w:rsidR="0026576E" w:rsidRPr="0026576E" w:rsidRDefault="0026576E" w:rsidP="0026576E">
            <w:pPr>
              <w:widowControl w:val="0"/>
              <w:autoSpaceDE w:val="0"/>
              <w:autoSpaceDN w:val="0"/>
              <w:adjustRightInd w:val="0"/>
              <w:spacing w:after="0" w:line="240" w:lineRule="auto"/>
              <w:jc w:val="both"/>
              <w:rPr>
                <w:rFonts w:ascii="Times New Roman" w:hAnsi="Times New Roman" w:cs="Times New Roman"/>
                <w:sz w:val="24"/>
                <w:szCs w:val="24"/>
              </w:rPr>
            </w:pPr>
            <w:r w:rsidRPr="0026576E">
              <w:rPr>
                <w:rFonts w:ascii="Times New Roman" w:hAnsi="Times New Roman" w:cs="Times New Roman"/>
                <w:sz w:val="24"/>
                <w:szCs w:val="24"/>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26576E" w:rsidRPr="0026576E" w:rsidRDefault="0026576E" w:rsidP="0026576E">
            <w:pPr>
              <w:widowControl w:val="0"/>
              <w:autoSpaceDE w:val="0"/>
              <w:autoSpaceDN w:val="0"/>
              <w:adjustRightInd w:val="0"/>
              <w:spacing w:after="0" w:line="240" w:lineRule="auto"/>
              <w:jc w:val="both"/>
              <w:rPr>
                <w:rFonts w:ascii="Times New Roman" w:hAnsi="Times New Roman" w:cs="Times New Roman"/>
                <w:sz w:val="24"/>
                <w:szCs w:val="24"/>
              </w:rPr>
            </w:pPr>
            <w:r w:rsidRPr="0026576E">
              <w:rPr>
                <w:rFonts w:ascii="Times New Roman" w:hAnsi="Times New Roman" w:cs="Times New Roman"/>
                <w:sz w:val="24"/>
                <w:szCs w:val="24"/>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26576E" w:rsidRPr="0026576E" w:rsidRDefault="0026576E" w:rsidP="0026576E">
            <w:pPr>
              <w:widowControl w:val="0"/>
              <w:autoSpaceDE w:val="0"/>
              <w:autoSpaceDN w:val="0"/>
              <w:adjustRightInd w:val="0"/>
              <w:spacing w:after="0" w:line="240" w:lineRule="auto"/>
              <w:jc w:val="both"/>
              <w:rPr>
                <w:rFonts w:ascii="Times New Roman" w:hAnsi="Times New Roman" w:cs="Times New Roman"/>
                <w:sz w:val="24"/>
                <w:szCs w:val="24"/>
              </w:rPr>
            </w:pPr>
            <w:r w:rsidRPr="0026576E">
              <w:rPr>
                <w:rFonts w:ascii="Times New Roman" w:hAnsi="Times New Roman" w:cs="Times New Roman"/>
                <w:sz w:val="24"/>
                <w:szCs w:val="24"/>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26576E" w:rsidRPr="0026576E" w:rsidRDefault="0026576E" w:rsidP="0026576E">
            <w:pPr>
              <w:widowControl w:val="0"/>
              <w:autoSpaceDE w:val="0"/>
              <w:autoSpaceDN w:val="0"/>
              <w:adjustRightInd w:val="0"/>
              <w:spacing w:after="0" w:line="240" w:lineRule="auto"/>
              <w:jc w:val="both"/>
              <w:rPr>
                <w:rFonts w:ascii="Times New Roman" w:hAnsi="Times New Roman" w:cs="Times New Roman"/>
                <w:sz w:val="24"/>
                <w:szCs w:val="24"/>
              </w:rPr>
            </w:pPr>
            <w:r w:rsidRPr="0026576E">
              <w:rPr>
                <w:rFonts w:ascii="Times New Roman" w:hAnsi="Times New Roman" w:cs="Times New Roman"/>
                <w:sz w:val="24"/>
                <w:szCs w:val="24"/>
              </w:rPr>
              <w:t>Телефон</w:t>
            </w:r>
          </w:p>
        </w:tc>
        <w:tc>
          <w:tcPr>
            <w:tcW w:w="2259" w:type="dxa"/>
            <w:tcBorders>
              <w:top w:val="single" w:sz="4" w:space="0" w:color="auto"/>
              <w:left w:val="single" w:sz="4" w:space="0" w:color="auto"/>
              <w:bottom w:val="single" w:sz="4" w:space="0" w:color="auto"/>
            </w:tcBorders>
          </w:tcPr>
          <w:p w:rsidR="0026576E" w:rsidRPr="0026576E" w:rsidRDefault="0026576E" w:rsidP="0026576E">
            <w:pPr>
              <w:widowControl w:val="0"/>
              <w:autoSpaceDE w:val="0"/>
              <w:autoSpaceDN w:val="0"/>
              <w:adjustRightInd w:val="0"/>
              <w:spacing w:after="0" w:line="240" w:lineRule="auto"/>
              <w:jc w:val="both"/>
              <w:rPr>
                <w:rFonts w:ascii="Times New Roman" w:hAnsi="Times New Roman" w:cs="Times New Roman"/>
                <w:sz w:val="24"/>
                <w:szCs w:val="24"/>
              </w:rPr>
            </w:pPr>
            <w:r w:rsidRPr="0026576E">
              <w:rPr>
                <w:rFonts w:ascii="Times New Roman" w:hAnsi="Times New Roman" w:cs="Times New Roman"/>
                <w:sz w:val="24"/>
                <w:szCs w:val="24"/>
              </w:rPr>
              <w:t>Адреса электронной почты</w:t>
            </w:r>
          </w:p>
        </w:tc>
      </w:tr>
      <w:tr w:rsidR="0026576E" w:rsidRPr="0026576E" w:rsidTr="00330212">
        <w:tc>
          <w:tcPr>
            <w:tcW w:w="2127" w:type="dxa"/>
            <w:tcBorders>
              <w:top w:val="single" w:sz="4" w:space="0" w:color="auto"/>
              <w:bottom w:val="single" w:sz="4" w:space="0" w:color="auto"/>
              <w:right w:val="single" w:sz="4" w:space="0" w:color="auto"/>
            </w:tcBorders>
          </w:tcPr>
          <w:p w:rsidR="0026576E" w:rsidRPr="0026576E" w:rsidRDefault="0026576E" w:rsidP="0026576E">
            <w:pPr>
              <w:widowControl w:val="0"/>
              <w:autoSpaceDE w:val="0"/>
              <w:autoSpaceDN w:val="0"/>
              <w:adjustRightInd w:val="0"/>
              <w:spacing w:after="0" w:line="240" w:lineRule="auto"/>
              <w:jc w:val="both"/>
              <w:rPr>
                <w:rFonts w:ascii="Times New Roman" w:hAnsi="Times New Roman" w:cs="Times New Roman"/>
                <w:sz w:val="24"/>
                <w:szCs w:val="24"/>
              </w:rPr>
            </w:pPr>
            <w:r w:rsidRPr="0026576E">
              <w:rPr>
                <w:rFonts w:ascii="Times New Roman" w:hAnsi="Times New Roman" w:cs="Times New Roman"/>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26576E" w:rsidRPr="0026576E" w:rsidRDefault="0026576E" w:rsidP="0026576E">
            <w:pPr>
              <w:widowControl w:val="0"/>
              <w:autoSpaceDE w:val="0"/>
              <w:autoSpaceDN w:val="0"/>
              <w:adjustRightInd w:val="0"/>
              <w:spacing w:after="0" w:line="240" w:lineRule="auto"/>
              <w:jc w:val="both"/>
              <w:rPr>
                <w:rFonts w:ascii="Times New Roman" w:hAnsi="Times New Roman" w:cs="Times New Roman"/>
                <w:sz w:val="24"/>
                <w:szCs w:val="24"/>
              </w:rPr>
            </w:pPr>
            <w:r w:rsidRPr="0026576E">
              <w:rPr>
                <w:rFonts w:ascii="Times New Roman" w:hAnsi="Times New Roman" w:cs="Times New Roman"/>
                <w:sz w:val="24"/>
                <w:szCs w:val="24"/>
              </w:rPr>
              <w:t>353380, Краснодарский край, г</w:t>
            </w:r>
            <w:proofErr w:type="gramStart"/>
            <w:r w:rsidRPr="0026576E">
              <w:rPr>
                <w:rFonts w:ascii="Times New Roman" w:hAnsi="Times New Roman" w:cs="Times New Roman"/>
                <w:sz w:val="24"/>
                <w:szCs w:val="24"/>
              </w:rPr>
              <w:t>.К</w:t>
            </w:r>
            <w:proofErr w:type="gramEnd"/>
            <w:r w:rsidRPr="0026576E">
              <w:rPr>
                <w:rFonts w:ascii="Times New Roman" w:hAnsi="Times New Roman" w:cs="Times New Roman"/>
                <w:sz w:val="24"/>
                <w:szCs w:val="24"/>
              </w:rPr>
              <w:t xml:space="preserve">рымск, ул. </w:t>
            </w:r>
            <w:proofErr w:type="spellStart"/>
            <w:r w:rsidRPr="0026576E">
              <w:rPr>
                <w:rFonts w:ascii="Times New Roman" w:hAnsi="Times New Roman" w:cs="Times New Roman"/>
                <w:sz w:val="24"/>
                <w:szCs w:val="24"/>
              </w:rPr>
              <w:t>Адагумская</w:t>
            </w:r>
            <w:proofErr w:type="spellEnd"/>
            <w:r w:rsidRPr="0026576E">
              <w:rPr>
                <w:rFonts w:ascii="Times New Roman" w:hAnsi="Times New Roman" w:cs="Times New Roman"/>
                <w:sz w:val="24"/>
                <w:szCs w:val="24"/>
              </w:rPr>
              <w:t>, 153</w:t>
            </w:r>
          </w:p>
          <w:p w:rsidR="0026576E" w:rsidRPr="0026576E" w:rsidRDefault="0026576E" w:rsidP="0026576E">
            <w:pPr>
              <w:widowControl w:val="0"/>
              <w:autoSpaceDE w:val="0"/>
              <w:autoSpaceDN w:val="0"/>
              <w:adjustRightInd w:val="0"/>
              <w:spacing w:after="0" w:line="240" w:lineRule="auto"/>
              <w:jc w:val="both"/>
              <w:rPr>
                <w:rFonts w:ascii="Times New Roman" w:hAnsi="Times New Roman" w:cs="Times New Roman"/>
                <w:b/>
                <w:strike/>
                <w:sz w:val="24"/>
                <w:szCs w:val="24"/>
              </w:rPr>
            </w:pPr>
          </w:p>
        </w:tc>
        <w:tc>
          <w:tcPr>
            <w:tcW w:w="2160" w:type="dxa"/>
            <w:tcBorders>
              <w:top w:val="single" w:sz="4" w:space="0" w:color="auto"/>
              <w:left w:val="single" w:sz="4" w:space="0" w:color="auto"/>
              <w:bottom w:val="single" w:sz="4" w:space="0" w:color="auto"/>
              <w:right w:val="single" w:sz="4" w:space="0" w:color="auto"/>
            </w:tcBorders>
          </w:tcPr>
          <w:p w:rsidR="0026576E" w:rsidRPr="0026576E" w:rsidRDefault="0026576E" w:rsidP="0026576E">
            <w:pPr>
              <w:widowControl w:val="0"/>
              <w:autoSpaceDE w:val="0"/>
              <w:autoSpaceDN w:val="0"/>
              <w:adjustRightInd w:val="0"/>
              <w:spacing w:after="0" w:line="240" w:lineRule="auto"/>
              <w:jc w:val="both"/>
              <w:rPr>
                <w:rFonts w:ascii="Times New Roman" w:hAnsi="Times New Roman" w:cs="Times New Roman"/>
                <w:sz w:val="24"/>
                <w:szCs w:val="24"/>
              </w:rPr>
            </w:pPr>
            <w:r w:rsidRPr="0026576E">
              <w:rPr>
                <w:rFonts w:ascii="Times New Roman" w:hAnsi="Times New Roman" w:cs="Times New Roman"/>
                <w:sz w:val="24"/>
                <w:szCs w:val="24"/>
              </w:rPr>
              <w:t>Понедельник, среда, пятница с 8-00 до 18-00, вторник, четверг</w:t>
            </w:r>
          </w:p>
          <w:p w:rsidR="0026576E" w:rsidRPr="0026576E" w:rsidRDefault="0026576E" w:rsidP="0026576E">
            <w:pPr>
              <w:widowControl w:val="0"/>
              <w:autoSpaceDE w:val="0"/>
              <w:autoSpaceDN w:val="0"/>
              <w:adjustRightInd w:val="0"/>
              <w:spacing w:after="0" w:line="240" w:lineRule="auto"/>
              <w:jc w:val="both"/>
              <w:rPr>
                <w:rFonts w:ascii="Times New Roman" w:hAnsi="Times New Roman" w:cs="Times New Roman"/>
                <w:sz w:val="24"/>
                <w:szCs w:val="24"/>
              </w:rPr>
            </w:pPr>
            <w:r w:rsidRPr="0026576E">
              <w:rPr>
                <w:rFonts w:ascii="Times New Roman" w:hAnsi="Times New Roman" w:cs="Times New Roman"/>
                <w:sz w:val="24"/>
                <w:szCs w:val="24"/>
              </w:rPr>
              <w:t>с 8-00 до 20-00, суббота с 8-00 до 13-00</w:t>
            </w:r>
          </w:p>
          <w:p w:rsidR="0026576E" w:rsidRPr="0026576E" w:rsidRDefault="0026576E" w:rsidP="0026576E">
            <w:pPr>
              <w:widowControl w:val="0"/>
              <w:autoSpaceDE w:val="0"/>
              <w:autoSpaceDN w:val="0"/>
              <w:adjustRightInd w:val="0"/>
              <w:spacing w:after="0" w:line="240" w:lineRule="auto"/>
              <w:jc w:val="both"/>
              <w:rPr>
                <w:rFonts w:ascii="Times New Roman" w:hAnsi="Times New Roman" w:cs="Times New Roman"/>
                <w:b/>
                <w:strike/>
                <w:sz w:val="24"/>
                <w:szCs w:val="24"/>
                <w:highlight w:val="yellow"/>
              </w:rPr>
            </w:pPr>
            <w:r w:rsidRPr="0026576E">
              <w:rPr>
                <w:rFonts w:ascii="Times New Roman" w:hAnsi="Times New Roman" w:cs="Times New Roman"/>
                <w:sz w:val="24"/>
                <w:szCs w:val="24"/>
              </w:rPr>
              <w:t>Выходной день:  воскресенье</w:t>
            </w:r>
          </w:p>
        </w:tc>
        <w:tc>
          <w:tcPr>
            <w:tcW w:w="1260" w:type="dxa"/>
            <w:tcBorders>
              <w:top w:val="single" w:sz="4" w:space="0" w:color="auto"/>
              <w:left w:val="single" w:sz="4" w:space="0" w:color="auto"/>
              <w:bottom w:val="single" w:sz="4" w:space="0" w:color="auto"/>
              <w:right w:val="single" w:sz="4" w:space="0" w:color="auto"/>
            </w:tcBorders>
          </w:tcPr>
          <w:p w:rsidR="0026576E" w:rsidRPr="0026576E" w:rsidRDefault="0026576E" w:rsidP="0026576E">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6576E">
              <w:rPr>
                <w:rFonts w:ascii="Times New Roman" w:hAnsi="Times New Roman" w:cs="Times New Roman"/>
                <w:sz w:val="24"/>
                <w:szCs w:val="24"/>
              </w:rPr>
              <w:t>(86131)</w:t>
            </w:r>
          </w:p>
          <w:p w:rsidR="0026576E" w:rsidRPr="0026576E" w:rsidRDefault="0026576E" w:rsidP="0026576E">
            <w:pPr>
              <w:widowControl w:val="0"/>
              <w:autoSpaceDE w:val="0"/>
              <w:autoSpaceDN w:val="0"/>
              <w:adjustRightInd w:val="0"/>
              <w:spacing w:after="0" w:line="240" w:lineRule="auto"/>
              <w:jc w:val="both"/>
              <w:rPr>
                <w:rFonts w:ascii="Times New Roman" w:hAnsi="Times New Roman" w:cs="Times New Roman"/>
                <w:b/>
                <w:strike/>
                <w:sz w:val="24"/>
                <w:szCs w:val="24"/>
                <w:highlight w:val="yellow"/>
              </w:rPr>
            </w:pPr>
            <w:r w:rsidRPr="0026576E">
              <w:rPr>
                <w:rFonts w:ascii="Times New Roman" w:hAnsi="Times New Roman" w:cs="Times New Roman"/>
                <w:sz w:val="24"/>
                <w:szCs w:val="24"/>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tblPr>
            <w:tblGrid>
              <w:gridCol w:w="11310"/>
            </w:tblGrid>
            <w:tr w:rsidR="0026576E" w:rsidRPr="0026576E" w:rsidTr="00330212">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26576E" w:rsidRPr="0026576E" w:rsidRDefault="0026576E" w:rsidP="0026576E">
                  <w:pPr>
                    <w:spacing w:after="0" w:line="240" w:lineRule="auto"/>
                    <w:jc w:val="both"/>
                    <w:rPr>
                      <w:rFonts w:ascii="Times New Roman" w:hAnsi="Times New Roman" w:cs="Times New Roman"/>
                      <w:b/>
                      <w:sz w:val="24"/>
                      <w:szCs w:val="24"/>
                    </w:rPr>
                  </w:pPr>
                  <w:r w:rsidRPr="0026576E">
                    <w:rPr>
                      <w:rFonts w:ascii="Times New Roman" w:hAnsi="Times New Roman" w:cs="Times New Roman"/>
                      <w:sz w:val="24"/>
                      <w:szCs w:val="24"/>
                    </w:rPr>
                    <w:t xml:space="preserve"> </w:t>
                  </w:r>
                </w:p>
              </w:tc>
            </w:tr>
          </w:tbl>
          <w:p w:rsidR="0026576E" w:rsidRPr="0026576E" w:rsidRDefault="0026576E" w:rsidP="0026576E">
            <w:pPr>
              <w:widowControl w:val="0"/>
              <w:autoSpaceDE w:val="0"/>
              <w:autoSpaceDN w:val="0"/>
              <w:adjustRightInd w:val="0"/>
              <w:spacing w:after="0" w:line="240" w:lineRule="auto"/>
              <w:jc w:val="both"/>
              <w:rPr>
                <w:rFonts w:ascii="Times New Roman" w:hAnsi="Times New Roman" w:cs="Times New Roman"/>
                <w:sz w:val="24"/>
                <w:szCs w:val="24"/>
                <w:highlight w:val="yellow"/>
                <w:u w:val="single"/>
              </w:rPr>
            </w:pPr>
            <w:proofErr w:type="spellStart"/>
            <w:r w:rsidRPr="0026576E">
              <w:rPr>
                <w:rFonts w:ascii="Times New Roman" w:hAnsi="Times New Roman" w:cs="Times New Roman"/>
                <w:sz w:val="24"/>
                <w:szCs w:val="24"/>
                <w:u w:val="single"/>
                <w:lang w:val="en-US"/>
              </w:rPr>
              <w:t>mfc</w:t>
            </w:r>
            <w:proofErr w:type="spellEnd"/>
            <w:r w:rsidRPr="0026576E">
              <w:rPr>
                <w:rFonts w:ascii="Times New Roman" w:hAnsi="Times New Roman" w:cs="Times New Roman"/>
                <w:sz w:val="24"/>
                <w:szCs w:val="24"/>
                <w:u w:val="single"/>
              </w:rPr>
              <w:t>@</w:t>
            </w:r>
            <w:proofErr w:type="spellStart"/>
            <w:r w:rsidRPr="0026576E">
              <w:rPr>
                <w:rFonts w:ascii="Times New Roman" w:hAnsi="Times New Roman" w:cs="Times New Roman"/>
                <w:sz w:val="24"/>
                <w:szCs w:val="24"/>
                <w:u w:val="single"/>
                <w:lang w:val="en-US"/>
              </w:rPr>
              <w:t>mfc</w:t>
            </w:r>
            <w:proofErr w:type="spellEnd"/>
            <w:r w:rsidRPr="0026576E">
              <w:rPr>
                <w:rFonts w:ascii="Times New Roman" w:hAnsi="Times New Roman" w:cs="Times New Roman"/>
                <w:sz w:val="24"/>
                <w:szCs w:val="24"/>
                <w:u w:val="single"/>
              </w:rPr>
              <w:t>.</w:t>
            </w:r>
            <w:proofErr w:type="spellStart"/>
            <w:r w:rsidRPr="0026576E">
              <w:rPr>
                <w:rFonts w:ascii="Times New Roman" w:hAnsi="Times New Roman" w:cs="Times New Roman"/>
                <w:sz w:val="24"/>
                <w:szCs w:val="24"/>
                <w:u w:val="single"/>
                <w:lang w:val="en-US"/>
              </w:rPr>
              <w:t>krasnodar</w:t>
            </w:r>
            <w:proofErr w:type="spellEnd"/>
            <w:r w:rsidRPr="0026576E">
              <w:rPr>
                <w:rFonts w:ascii="Times New Roman" w:hAnsi="Times New Roman" w:cs="Times New Roman"/>
                <w:sz w:val="24"/>
                <w:szCs w:val="24"/>
                <w:u w:val="single"/>
              </w:rPr>
              <w:t>.</w:t>
            </w:r>
            <w:proofErr w:type="spellStart"/>
            <w:r w:rsidRPr="0026576E">
              <w:rPr>
                <w:rFonts w:ascii="Times New Roman" w:hAnsi="Times New Roman" w:cs="Times New Roman"/>
                <w:sz w:val="24"/>
                <w:szCs w:val="24"/>
                <w:u w:val="single"/>
                <w:lang w:val="en-US"/>
              </w:rPr>
              <w:t>ru</w:t>
            </w:r>
            <w:proofErr w:type="spellEnd"/>
          </w:p>
        </w:tc>
      </w:tr>
    </w:tbl>
    <w:p w:rsidR="0026576E" w:rsidRPr="0026576E" w:rsidRDefault="0026576E" w:rsidP="0026576E">
      <w:pPr>
        <w:spacing w:after="0" w:line="240" w:lineRule="auto"/>
        <w:ind w:firstLine="851"/>
        <w:jc w:val="both"/>
        <w:rPr>
          <w:rFonts w:ascii="Times New Roman" w:hAnsi="Times New Roman" w:cs="Times New Roman"/>
          <w:sz w:val="28"/>
          <w:szCs w:val="28"/>
        </w:rPr>
      </w:pP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26576E">
        <w:rPr>
          <w:rFonts w:ascii="Times New Roman" w:hAnsi="Times New Roman" w:cs="Times New Roman"/>
          <w:sz w:val="28"/>
          <w:szCs w:val="28"/>
        </w:rPr>
        <w:t>о-</w:t>
      </w:r>
      <w:proofErr w:type="gramEnd"/>
      <w:r w:rsidRPr="0026576E">
        <w:rPr>
          <w:rFonts w:ascii="Times New Roman" w:hAnsi="Times New Roman" w:cs="Times New Roman"/>
          <w:sz w:val="28"/>
          <w:szCs w:val="28"/>
        </w:rPr>
        <w:t xml:space="preserve"> телекоммуникационной сети «Интернет» (</w:t>
      </w:r>
      <w:r w:rsidRPr="0026576E">
        <w:rPr>
          <w:rFonts w:ascii="Times New Roman" w:hAnsi="Times New Roman" w:cs="Times New Roman"/>
          <w:sz w:val="28"/>
          <w:szCs w:val="28"/>
          <w:lang w:val="en-US"/>
        </w:rPr>
        <w:t>http</w:t>
      </w:r>
      <w:r w:rsidRPr="0026576E">
        <w:rPr>
          <w:rFonts w:ascii="Times New Roman" w:hAnsi="Times New Roman" w:cs="Times New Roman"/>
          <w:sz w:val="28"/>
          <w:szCs w:val="28"/>
        </w:rPr>
        <w:t>://</w:t>
      </w:r>
      <w:r w:rsidRPr="0026576E">
        <w:rPr>
          <w:rFonts w:ascii="Times New Roman" w:hAnsi="Times New Roman" w:cs="Times New Roman"/>
          <w:sz w:val="28"/>
          <w:szCs w:val="28"/>
          <w:lang w:val="en-US"/>
        </w:rPr>
        <w:t>www</w:t>
      </w:r>
      <w:r w:rsidRPr="0026576E">
        <w:rPr>
          <w:rFonts w:ascii="Times New Roman" w:hAnsi="Times New Roman" w:cs="Times New Roman"/>
          <w:sz w:val="28"/>
          <w:szCs w:val="28"/>
        </w:rPr>
        <w:t>.</w:t>
      </w:r>
      <w:r w:rsidRPr="0026576E">
        <w:rPr>
          <w:rFonts w:ascii="Times New Roman" w:hAnsi="Times New Roman" w:cs="Times New Roman"/>
          <w:sz w:val="28"/>
          <w:szCs w:val="28"/>
          <w:lang w:val="en-US"/>
        </w:rPr>
        <w:t>e</w:t>
      </w:r>
      <w:r w:rsidRPr="0026576E">
        <w:rPr>
          <w:rFonts w:ascii="Times New Roman" w:hAnsi="Times New Roman" w:cs="Times New Roman"/>
          <w:sz w:val="28"/>
          <w:szCs w:val="28"/>
        </w:rPr>
        <w:t>-</w:t>
      </w:r>
      <w:proofErr w:type="spellStart"/>
      <w:r w:rsidRPr="0026576E">
        <w:rPr>
          <w:rFonts w:ascii="Times New Roman" w:hAnsi="Times New Roman" w:cs="Times New Roman"/>
          <w:sz w:val="28"/>
          <w:szCs w:val="28"/>
          <w:lang w:val="en-US"/>
        </w:rPr>
        <w:t>mfc</w:t>
      </w:r>
      <w:proofErr w:type="spellEnd"/>
      <w:r w:rsidRPr="0026576E">
        <w:rPr>
          <w:rFonts w:ascii="Times New Roman" w:hAnsi="Times New Roman" w:cs="Times New Roman"/>
          <w:sz w:val="28"/>
          <w:szCs w:val="28"/>
        </w:rPr>
        <w:t>.</w:t>
      </w:r>
      <w:proofErr w:type="spellStart"/>
      <w:r w:rsidRPr="0026576E">
        <w:rPr>
          <w:rFonts w:ascii="Times New Roman" w:hAnsi="Times New Roman" w:cs="Times New Roman"/>
          <w:sz w:val="28"/>
          <w:szCs w:val="28"/>
          <w:lang w:val="en-US"/>
        </w:rPr>
        <w:t>ru</w:t>
      </w:r>
      <w:proofErr w:type="spellEnd"/>
      <w:r w:rsidRPr="0026576E">
        <w:rPr>
          <w:rFonts w:ascii="Times New Roman" w:hAnsi="Times New Roman" w:cs="Times New Roman"/>
          <w:sz w:val="28"/>
          <w:szCs w:val="28"/>
        </w:rPr>
        <w:t>).</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xml:space="preserve">1.3.9. Информация по процедуре предоставления муниципальной услуги </w:t>
      </w:r>
    </w:p>
    <w:p w:rsidR="0026576E" w:rsidRPr="0026576E" w:rsidRDefault="0026576E" w:rsidP="0026576E">
      <w:pPr>
        <w:spacing w:after="0" w:line="240" w:lineRule="auto"/>
        <w:jc w:val="both"/>
        <w:rPr>
          <w:rFonts w:ascii="Times New Roman" w:hAnsi="Times New Roman" w:cs="Times New Roman"/>
          <w:sz w:val="28"/>
          <w:szCs w:val="28"/>
        </w:rPr>
      </w:pPr>
      <w:r w:rsidRPr="0026576E">
        <w:rPr>
          <w:rFonts w:ascii="Times New Roman" w:hAnsi="Times New Roman" w:cs="Times New Roman"/>
          <w:sz w:val="28"/>
          <w:szCs w:val="28"/>
        </w:rPr>
        <w:t>размещается на информационных стендах, сообщается по номерам телефонов для справок (консультации).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1.3.9.1 Информационные стенды, размещенные в уполномоченном органе, должны содержать:</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режим работы, адреса уполномоченного органа и МФЦ;</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lastRenderedPageBreak/>
        <w:t xml:space="preserve">адрес официального </w:t>
      </w:r>
      <w:proofErr w:type="spellStart"/>
      <w:proofErr w:type="gramStart"/>
      <w:r w:rsidRPr="0026576E">
        <w:rPr>
          <w:rFonts w:ascii="Times New Roman" w:hAnsi="Times New Roman" w:cs="Times New Roman"/>
          <w:sz w:val="28"/>
          <w:szCs w:val="28"/>
        </w:rPr>
        <w:t>интернет-портала</w:t>
      </w:r>
      <w:proofErr w:type="spellEnd"/>
      <w:proofErr w:type="gramEnd"/>
      <w:r w:rsidRPr="0026576E">
        <w:rPr>
          <w:rFonts w:ascii="Times New Roman" w:hAnsi="Times New Roman" w:cs="Times New Roman"/>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почтовые адреса, телефоны, фамилии руководителей МФЦ и уполномоченного органа;</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порядок получения консультаций о предоставлении муниципальной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порядок и сроки предоставления муниципальной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перечень документов, необходимых для предоставления муниципальной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основания для отказа в приеме документов о предоставлении муниципальной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основания для отказа в предоставлении муниципальной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иную информацию, необходимую для получения муниципальной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proofErr w:type="gramStart"/>
      <w:r w:rsidRPr="0026576E">
        <w:rPr>
          <w:rFonts w:ascii="Times New Roman" w:hAnsi="Times New Roman" w:cs="Times New Roman"/>
          <w:sz w:val="28"/>
          <w:szCs w:val="28"/>
        </w:rPr>
        <w:t xml:space="preserve">Такая же информация размещается на официальном </w:t>
      </w:r>
      <w:proofErr w:type="spellStart"/>
      <w:r w:rsidRPr="0026576E">
        <w:rPr>
          <w:rFonts w:ascii="Times New Roman" w:hAnsi="Times New Roman" w:cs="Times New Roman"/>
          <w:sz w:val="28"/>
          <w:szCs w:val="28"/>
        </w:rPr>
        <w:t>интернет-портале</w:t>
      </w:r>
      <w:proofErr w:type="spellEnd"/>
      <w:r w:rsidRPr="0026576E">
        <w:rPr>
          <w:rFonts w:ascii="Times New Roman" w:hAnsi="Times New Roman" w:cs="Times New Roman"/>
          <w:sz w:val="28"/>
          <w:szCs w:val="28"/>
        </w:rPr>
        <w:t xml:space="preserve"> администрации </w:t>
      </w:r>
      <w:r>
        <w:rPr>
          <w:rFonts w:ascii="Times New Roman" w:hAnsi="Times New Roman" w:cs="Times New Roman"/>
          <w:sz w:val="28"/>
          <w:szCs w:val="28"/>
        </w:rPr>
        <w:t>Пригородного сельского</w:t>
      </w:r>
      <w:r w:rsidRPr="0026576E">
        <w:rPr>
          <w:rFonts w:ascii="Times New Roman" w:hAnsi="Times New Roman" w:cs="Times New Roman"/>
          <w:sz w:val="28"/>
          <w:szCs w:val="28"/>
        </w:rPr>
        <w:t xml:space="preserve"> поселения Крымского района и на сайте МФЦ.</w:t>
      </w:r>
      <w:proofErr w:type="gramEnd"/>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sidRPr="0026576E">
        <w:rPr>
          <w:rFonts w:ascii="Times New Roman" w:hAnsi="Times New Roman" w:cs="Times New Roman"/>
          <w:sz w:val="28"/>
          <w:szCs w:val="28"/>
        </w:rPr>
        <w:softHyphen/>
        <w:t>ставленные вопросы;</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lastRenderedPageBreak/>
        <w:t xml:space="preserve">     Рекомендуемое время для телефонного разговора не более 10 минут, личного устного информирования - не более 20 минут.</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1.3.10. Информирование о ходе предоставления муниципальной услуги осуществляется специалистами при личном контакте с заявителями, посред</w:t>
      </w:r>
      <w:r w:rsidRPr="0026576E">
        <w:rPr>
          <w:rFonts w:ascii="Times New Roman" w:hAnsi="Times New Roman" w:cs="Times New Roman"/>
          <w:sz w:val="28"/>
          <w:szCs w:val="28"/>
        </w:rPr>
        <w:softHyphen/>
        <w:t>ством почтовой, телефонной связи.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1.3.12. Информация о сроке завершения оформления документов и воз</w:t>
      </w:r>
      <w:r w:rsidRPr="0026576E">
        <w:rPr>
          <w:rFonts w:ascii="Times New Roman" w:hAnsi="Times New Roman" w:cs="Times New Roman"/>
          <w:sz w:val="28"/>
          <w:szCs w:val="28"/>
        </w:rPr>
        <w:softHyphen/>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уполномоченного органа.</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xml:space="preserve">1.3.14. </w:t>
      </w:r>
      <w:proofErr w:type="gramStart"/>
      <w:r w:rsidRPr="0026576E">
        <w:rPr>
          <w:rFonts w:ascii="Times New Roman" w:hAnsi="Times New Roman" w:cs="Times New Roman"/>
          <w:sz w:val="28"/>
          <w:szCs w:val="28"/>
        </w:rPr>
        <w:t>Для получения сведений о прохождении процедур по представ</w:t>
      </w:r>
      <w:r w:rsidRPr="0026576E">
        <w:rPr>
          <w:rFonts w:ascii="Times New Roman" w:hAnsi="Times New Roman" w:cs="Times New Roman"/>
          <w:sz w:val="28"/>
          <w:szCs w:val="28"/>
        </w:rPr>
        <w:softHyphen/>
        <w:t>лению муниципальной услуги заявителем указываются (называются) дата и поступающий номер, полученные при подаче документов.</w:t>
      </w:r>
      <w:proofErr w:type="gramEnd"/>
      <w:r w:rsidRPr="0026576E">
        <w:rPr>
          <w:rFonts w:ascii="Times New Roman" w:hAnsi="Times New Roman" w:cs="Times New Roman"/>
          <w:sz w:val="28"/>
          <w:szCs w:val="28"/>
        </w:rPr>
        <w:t xml:space="preserve"> Заявителю предоставляются сведения о том, на каком этапе рассмотрения (в </w:t>
      </w:r>
      <w:proofErr w:type="gramStart"/>
      <w:r w:rsidRPr="0026576E">
        <w:rPr>
          <w:rFonts w:ascii="Times New Roman" w:hAnsi="Times New Roman" w:cs="Times New Roman"/>
          <w:sz w:val="28"/>
          <w:szCs w:val="28"/>
        </w:rPr>
        <w:t>процессе</w:t>
      </w:r>
      <w:proofErr w:type="gramEnd"/>
      <w:r w:rsidRPr="0026576E">
        <w:rPr>
          <w:rFonts w:ascii="Times New Roman" w:hAnsi="Times New Roman" w:cs="Times New Roman"/>
          <w:sz w:val="28"/>
          <w:szCs w:val="28"/>
        </w:rPr>
        <w:t xml:space="preserve"> выполнения </w:t>
      </w:r>
      <w:proofErr w:type="gramStart"/>
      <w:r w:rsidRPr="0026576E">
        <w:rPr>
          <w:rFonts w:ascii="Times New Roman" w:hAnsi="Times New Roman" w:cs="Times New Roman"/>
          <w:sz w:val="28"/>
          <w:szCs w:val="28"/>
        </w:rPr>
        <w:t>какой</w:t>
      </w:r>
      <w:proofErr w:type="gramEnd"/>
      <w:r w:rsidRPr="0026576E">
        <w:rPr>
          <w:rFonts w:ascii="Times New Roman" w:hAnsi="Times New Roman" w:cs="Times New Roman"/>
          <w:sz w:val="28"/>
          <w:szCs w:val="28"/>
        </w:rPr>
        <w:t xml:space="preserve"> административной процедуры) находится представленный им пакет документов.</w:t>
      </w:r>
    </w:p>
    <w:p w:rsidR="0026576E" w:rsidRPr="0026576E" w:rsidRDefault="0026576E" w:rsidP="0026576E">
      <w:pPr>
        <w:spacing w:after="0" w:line="240" w:lineRule="auto"/>
        <w:ind w:firstLine="851"/>
        <w:jc w:val="both"/>
        <w:rPr>
          <w:rFonts w:ascii="Times New Roman" w:hAnsi="Times New Roman" w:cs="Times New Roman"/>
          <w:color w:val="000000"/>
          <w:sz w:val="28"/>
          <w:szCs w:val="28"/>
        </w:rPr>
      </w:pPr>
      <w:r w:rsidRPr="0026576E">
        <w:rPr>
          <w:rFonts w:ascii="Times New Roman" w:hAnsi="Times New Roman" w:cs="Times New Roman"/>
          <w:color w:val="000000"/>
          <w:sz w:val="28"/>
          <w:szCs w:val="28"/>
        </w:rPr>
        <w:t xml:space="preserve">1.3.15. </w:t>
      </w:r>
      <w:proofErr w:type="gramStart"/>
      <w:r w:rsidRPr="0026576E">
        <w:rPr>
          <w:rFonts w:ascii="Times New Roman" w:hAnsi="Times New Roman" w:cs="Times New Roman"/>
          <w:color w:val="000000"/>
          <w:sz w:val="28"/>
          <w:szCs w:val="28"/>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7" w:history="1">
        <w:r w:rsidRPr="0026576E">
          <w:rPr>
            <w:rStyle w:val="afc"/>
            <w:rFonts w:ascii="Times New Roman" w:hAnsi="Times New Roman" w:cs="Times New Roman"/>
            <w:color w:val="000000"/>
            <w:sz w:val="28"/>
            <w:szCs w:val="28"/>
          </w:rPr>
          <w:t>www.gosuslugi.ru</w:t>
        </w:r>
      </w:hyperlink>
      <w:r w:rsidRPr="0026576E">
        <w:rPr>
          <w:rFonts w:ascii="Times New Roman" w:hAnsi="Times New Roman" w:cs="Times New Roman"/>
          <w:color w:val="000000"/>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8" w:history="1">
        <w:r w:rsidRPr="0026576E">
          <w:rPr>
            <w:rStyle w:val="afc"/>
            <w:rFonts w:ascii="Times New Roman" w:hAnsi="Times New Roman" w:cs="Times New Roman"/>
            <w:color w:val="000000"/>
            <w:sz w:val="28"/>
            <w:szCs w:val="28"/>
          </w:rPr>
          <w:t>http://pgu.krasnodar.ru</w:t>
        </w:r>
      </w:hyperlink>
      <w:r w:rsidRPr="0026576E">
        <w:rPr>
          <w:rFonts w:ascii="Times New Roman" w:hAnsi="Times New Roman" w:cs="Times New Roman"/>
          <w:color w:val="000000"/>
          <w:sz w:val="28"/>
          <w:szCs w:val="28"/>
        </w:rPr>
        <w:t xml:space="preserve"> (далее - Портал края).</w:t>
      </w:r>
      <w:proofErr w:type="gramEnd"/>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xml:space="preserve">1.3.16. Предоставление муниципальной услуги в электронном </w:t>
      </w:r>
      <w:proofErr w:type="gramStart"/>
      <w:r w:rsidRPr="0026576E">
        <w:rPr>
          <w:rFonts w:ascii="Times New Roman" w:hAnsi="Times New Roman" w:cs="Times New Roman"/>
          <w:sz w:val="28"/>
          <w:szCs w:val="28"/>
        </w:rPr>
        <w:t>виде</w:t>
      </w:r>
      <w:proofErr w:type="gramEnd"/>
      <w:r w:rsidRPr="0026576E">
        <w:rPr>
          <w:rFonts w:ascii="Times New Roman" w:hAnsi="Times New Roman" w:cs="Times New Roman"/>
          <w:sz w:val="28"/>
          <w:szCs w:val="28"/>
        </w:rPr>
        <w:t xml:space="preserve"> возможно после ее размещения на Портале государственных услуг.</w:t>
      </w:r>
    </w:p>
    <w:p w:rsidR="0026576E" w:rsidRPr="0026576E" w:rsidRDefault="0026576E" w:rsidP="0026576E">
      <w:pPr>
        <w:spacing w:after="0" w:line="240" w:lineRule="auto"/>
        <w:jc w:val="both"/>
        <w:rPr>
          <w:rFonts w:ascii="Times New Roman" w:hAnsi="Times New Roman" w:cs="Times New Roman"/>
          <w:sz w:val="28"/>
          <w:szCs w:val="28"/>
        </w:rPr>
      </w:pPr>
      <w:r w:rsidRPr="0026576E">
        <w:rPr>
          <w:rFonts w:ascii="Times New Roman" w:hAnsi="Times New Roman" w:cs="Times New Roman"/>
          <w:sz w:val="28"/>
          <w:szCs w:val="28"/>
        </w:rPr>
        <w:t xml:space="preserve">            1.4. Порядок получения консультаций о предоставлении</w:t>
      </w:r>
      <w:r w:rsidRPr="0026576E">
        <w:rPr>
          <w:rFonts w:ascii="Times New Roman" w:hAnsi="Times New Roman" w:cs="Times New Roman"/>
          <w:sz w:val="28"/>
          <w:szCs w:val="28"/>
        </w:rPr>
        <w:br/>
        <w:t>муниципальной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1.4.2. Консультации предоставляются по следующим вопросам:</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времени приема и выдачи документов;</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сроков предоставления муниципальной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26576E" w:rsidRPr="0026576E" w:rsidRDefault="0026576E" w:rsidP="0026576E">
      <w:pPr>
        <w:widowControl w:val="0"/>
        <w:autoSpaceDE w:val="0"/>
        <w:autoSpaceDN w:val="0"/>
        <w:adjustRightInd w:val="0"/>
        <w:spacing w:after="0" w:line="240" w:lineRule="auto"/>
        <w:jc w:val="both"/>
        <w:rPr>
          <w:rFonts w:ascii="Times New Roman" w:hAnsi="Times New Roman" w:cs="Times New Roman"/>
          <w:sz w:val="28"/>
          <w:szCs w:val="28"/>
        </w:rPr>
      </w:pPr>
    </w:p>
    <w:p w:rsidR="0026576E" w:rsidRPr="0026576E" w:rsidRDefault="0026576E" w:rsidP="0026576E">
      <w:pPr>
        <w:spacing w:after="0" w:line="240" w:lineRule="auto"/>
        <w:jc w:val="center"/>
        <w:rPr>
          <w:rFonts w:ascii="Times New Roman" w:hAnsi="Times New Roman" w:cs="Times New Roman"/>
          <w:sz w:val="28"/>
          <w:szCs w:val="28"/>
        </w:rPr>
      </w:pPr>
      <w:r w:rsidRPr="0026576E">
        <w:rPr>
          <w:rFonts w:ascii="Times New Roman" w:hAnsi="Times New Roman" w:cs="Times New Roman"/>
          <w:sz w:val="28"/>
          <w:szCs w:val="28"/>
        </w:rPr>
        <w:t>Раздел 2.</w:t>
      </w:r>
    </w:p>
    <w:p w:rsidR="0026576E" w:rsidRPr="0026576E" w:rsidRDefault="0026576E" w:rsidP="0026576E">
      <w:pPr>
        <w:spacing w:after="0" w:line="240" w:lineRule="auto"/>
        <w:jc w:val="center"/>
        <w:rPr>
          <w:rFonts w:ascii="Times New Roman" w:hAnsi="Times New Roman" w:cs="Times New Roman"/>
          <w:sz w:val="28"/>
          <w:szCs w:val="28"/>
        </w:rPr>
      </w:pPr>
      <w:r w:rsidRPr="0026576E">
        <w:rPr>
          <w:rFonts w:ascii="Times New Roman" w:hAnsi="Times New Roman" w:cs="Times New Roman"/>
          <w:sz w:val="28"/>
          <w:szCs w:val="28"/>
        </w:rPr>
        <w:t>СТАНДАРТ ПРЕДОСТАВЛЕНИЯ МУНИЦИПАЛЬНОЙ УСЛУГИ</w:t>
      </w:r>
    </w:p>
    <w:p w:rsidR="0026576E" w:rsidRPr="0026576E" w:rsidRDefault="0026576E" w:rsidP="0026576E">
      <w:pPr>
        <w:spacing w:after="0" w:line="240" w:lineRule="auto"/>
        <w:jc w:val="both"/>
        <w:rPr>
          <w:rFonts w:ascii="Times New Roman" w:hAnsi="Times New Roman" w:cs="Times New Roman"/>
          <w:sz w:val="28"/>
          <w:szCs w:val="28"/>
        </w:rPr>
      </w:pP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2.1. Наименование муниципальной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Наименование муниципальной услуги – «Выдача разрешений на проведение земляных работ».</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xml:space="preserve"> 2.2. Наименование органа, предоставляющего муниципальную услугу.</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xml:space="preserve">Предоставление муниципальной услуги осуществляется уполномоченным органом – администрацией </w:t>
      </w:r>
      <w:r>
        <w:rPr>
          <w:rFonts w:ascii="Times New Roman" w:hAnsi="Times New Roman" w:cs="Times New Roman"/>
          <w:sz w:val="28"/>
          <w:szCs w:val="28"/>
        </w:rPr>
        <w:t>Пригородного сельского</w:t>
      </w:r>
      <w:r w:rsidRPr="0026576E">
        <w:rPr>
          <w:rFonts w:ascii="Times New Roman" w:hAnsi="Times New Roman" w:cs="Times New Roman"/>
          <w:sz w:val="28"/>
          <w:szCs w:val="28"/>
        </w:rPr>
        <w:t xml:space="preserve"> поселения Крымского района (далее – уполномоченный орган).</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xml:space="preserve"> В предоставлении муниципальной услуги участвуют: уполномоченный орган, МФЦ.</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26576E" w:rsidRPr="0026576E" w:rsidRDefault="0026576E" w:rsidP="0026576E">
      <w:pPr>
        <w:autoSpaceDE w:val="0"/>
        <w:autoSpaceDN w:val="0"/>
        <w:adjustRightInd w:val="0"/>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26576E" w:rsidRPr="0026576E" w:rsidRDefault="0026576E" w:rsidP="0026576E">
      <w:pPr>
        <w:autoSpaceDE w:val="0"/>
        <w:autoSpaceDN w:val="0"/>
        <w:adjustRightInd w:val="0"/>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2.4. Органы и организации, обращение в которые необходимо для предоставления муниципальной услуги:</w:t>
      </w:r>
    </w:p>
    <w:p w:rsidR="0026576E" w:rsidRPr="0026576E" w:rsidRDefault="0026576E" w:rsidP="0026576E">
      <w:pPr>
        <w:autoSpaceDE w:val="0"/>
        <w:autoSpaceDN w:val="0"/>
        <w:adjustRightInd w:val="0"/>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xml:space="preserve">органы и организации, являющиеся владельцами подземных коммуникаций на территории </w:t>
      </w:r>
      <w:r>
        <w:rPr>
          <w:rFonts w:ascii="Times New Roman" w:hAnsi="Times New Roman" w:cs="Times New Roman"/>
          <w:sz w:val="28"/>
          <w:szCs w:val="28"/>
        </w:rPr>
        <w:t xml:space="preserve">Пригородного </w:t>
      </w:r>
      <w:r w:rsidRPr="0026576E">
        <w:rPr>
          <w:rFonts w:ascii="Times New Roman" w:hAnsi="Times New Roman" w:cs="Times New Roman"/>
          <w:sz w:val="28"/>
          <w:szCs w:val="28"/>
        </w:rPr>
        <w:t>сельского посел</w:t>
      </w:r>
      <w:r>
        <w:rPr>
          <w:rFonts w:ascii="Times New Roman" w:hAnsi="Times New Roman" w:cs="Times New Roman"/>
          <w:sz w:val="28"/>
          <w:szCs w:val="28"/>
        </w:rPr>
        <w:t xml:space="preserve">ения </w:t>
      </w:r>
      <w:r w:rsidRPr="0026576E">
        <w:rPr>
          <w:rFonts w:ascii="Times New Roman" w:hAnsi="Times New Roman" w:cs="Times New Roman"/>
          <w:sz w:val="28"/>
          <w:szCs w:val="28"/>
        </w:rPr>
        <w:t xml:space="preserve">Крымского района; </w:t>
      </w:r>
    </w:p>
    <w:p w:rsidR="0026576E" w:rsidRPr="0026576E" w:rsidRDefault="0026576E" w:rsidP="0026576E">
      <w:pPr>
        <w:autoSpaceDN w:val="0"/>
        <w:adjustRightInd w:val="0"/>
        <w:spacing w:after="0" w:line="240" w:lineRule="auto"/>
        <w:ind w:firstLine="851"/>
        <w:jc w:val="both"/>
        <w:rPr>
          <w:rFonts w:ascii="Times New Roman" w:hAnsi="Times New Roman" w:cs="Times New Roman"/>
          <w:bCs/>
          <w:sz w:val="28"/>
          <w:szCs w:val="28"/>
        </w:rPr>
      </w:pPr>
      <w:r w:rsidRPr="0026576E">
        <w:rPr>
          <w:rFonts w:ascii="Times New Roman" w:hAnsi="Times New Roman" w:cs="Times New Roman"/>
          <w:bCs/>
          <w:sz w:val="28"/>
          <w:szCs w:val="28"/>
        </w:rPr>
        <w:t>Отдел ГИБДД ОМВД России по Крымскому району.</w:t>
      </w:r>
    </w:p>
    <w:p w:rsidR="0026576E" w:rsidRPr="0026576E" w:rsidRDefault="0026576E" w:rsidP="0026576E">
      <w:pPr>
        <w:autoSpaceDE w:val="0"/>
        <w:autoSpaceDN w:val="0"/>
        <w:adjustRightInd w:val="0"/>
        <w:spacing w:after="0" w:line="240" w:lineRule="auto"/>
        <w:ind w:firstLine="851"/>
        <w:jc w:val="both"/>
        <w:rPr>
          <w:rFonts w:ascii="Times New Roman" w:hAnsi="Times New Roman" w:cs="Times New Roman"/>
          <w:sz w:val="28"/>
          <w:szCs w:val="28"/>
        </w:rPr>
      </w:pPr>
    </w:p>
    <w:p w:rsidR="0026576E" w:rsidRPr="0026576E" w:rsidRDefault="0026576E" w:rsidP="0026576E">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26576E">
        <w:rPr>
          <w:rFonts w:ascii="Times New Roman" w:hAnsi="Times New Roman" w:cs="Times New Roman"/>
          <w:sz w:val="28"/>
          <w:szCs w:val="28"/>
        </w:rPr>
        <w:t xml:space="preserve">В соответствии с </w:t>
      </w:r>
      <w:hyperlink r:id="rId9" w:history="1">
        <w:r w:rsidRPr="0026576E">
          <w:rPr>
            <w:rFonts w:ascii="Times New Roman" w:hAnsi="Times New Roman" w:cs="Times New Roman"/>
            <w:sz w:val="28"/>
            <w:szCs w:val="28"/>
          </w:rPr>
          <w:t>пунктом 3 части 1 статьи 7</w:t>
        </w:r>
      </w:hyperlink>
      <w:r w:rsidRPr="0026576E">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 xml:space="preserve"> 210-ФЗ «</w:t>
      </w:r>
      <w:r w:rsidRPr="0026576E">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26576E">
        <w:rPr>
          <w:rFonts w:ascii="Times New Roman" w:hAnsi="Times New Roman" w:cs="Times New Roman"/>
          <w:sz w:val="28"/>
          <w:szCs w:val="28"/>
        </w:rPr>
        <w:t>,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26576E">
        <w:rPr>
          <w:rFonts w:ascii="Times New Roman" w:hAnsi="Times New Roman" w:cs="Times New Roman"/>
          <w:sz w:val="28"/>
          <w:szCs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p>
    <w:p w:rsidR="0026576E" w:rsidRPr="0026576E" w:rsidRDefault="0026576E" w:rsidP="0026576E">
      <w:pPr>
        <w:spacing w:after="0" w:line="240" w:lineRule="auto"/>
        <w:jc w:val="center"/>
        <w:rPr>
          <w:rFonts w:ascii="Times New Roman" w:hAnsi="Times New Roman" w:cs="Times New Roman"/>
          <w:sz w:val="28"/>
          <w:szCs w:val="28"/>
        </w:rPr>
      </w:pPr>
      <w:r w:rsidRPr="0026576E">
        <w:rPr>
          <w:rFonts w:ascii="Times New Roman" w:hAnsi="Times New Roman" w:cs="Times New Roman"/>
          <w:sz w:val="28"/>
          <w:szCs w:val="28"/>
        </w:rPr>
        <w:t>2.4. Описание результата предоставления муниципальной  услуги</w:t>
      </w:r>
    </w:p>
    <w:p w:rsidR="0026576E" w:rsidRPr="0026576E" w:rsidRDefault="0026576E" w:rsidP="0026576E">
      <w:pPr>
        <w:spacing w:after="0" w:line="240" w:lineRule="auto"/>
        <w:jc w:val="both"/>
        <w:rPr>
          <w:rFonts w:ascii="Times New Roman" w:hAnsi="Times New Roman" w:cs="Times New Roman"/>
          <w:sz w:val="28"/>
          <w:szCs w:val="28"/>
        </w:rPr>
      </w:pPr>
    </w:p>
    <w:p w:rsidR="0026576E" w:rsidRPr="0026576E" w:rsidRDefault="0026576E" w:rsidP="0026576E">
      <w:pPr>
        <w:autoSpaceDE w:val="0"/>
        <w:autoSpaceDN w:val="0"/>
        <w:adjustRightInd w:val="0"/>
        <w:spacing w:after="0" w:line="240" w:lineRule="auto"/>
        <w:jc w:val="both"/>
        <w:rPr>
          <w:rFonts w:ascii="Times New Roman" w:hAnsi="Times New Roman" w:cs="Times New Roman"/>
          <w:sz w:val="28"/>
          <w:szCs w:val="28"/>
        </w:rPr>
      </w:pPr>
      <w:r w:rsidRPr="0026576E">
        <w:rPr>
          <w:rFonts w:ascii="Times New Roman" w:hAnsi="Times New Roman" w:cs="Times New Roman"/>
          <w:sz w:val="28"/>
          <w:szCs w:val="28"/>
        </w:rPr>
        <w:t xml:space="preserve">          2.4.1.Результатами предоставления муниципальной услуги являются:</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lastRenderedPageBreak/>
        <w:t>- выдача разрешения на проведение земляных работ;</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 выдача отказа на проведение земляных работ.</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p>
    <w:p w:rsidR="0026576E" w:rsidRPr="0026576E" w:rsidRDefault="0026576E" w:rsidP="0026576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6576E">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26576E" w:rsidRPr="0026576E" w:rsidRDefault="0026576E" w:rsidP="0026576E">
      <w:pPr>
        <w:spacing w:after="0" w:line="240" w:lineRule="auto"/>
        <w:ind w:firstLine="709"/>
        <w:contextualSpacing/>
        <w:jc w:val="both"/>
        <w:rPr>
          <w:rFonts w:ascii="Times New Roman" w:hAnsi="Times New Roman" w:cs="Times New Roman"/>
          <w:sz w:val="28"/>
          <w:szCs w:val="28"/>
        </w:rPr>
      </w:pPr>
      <w:r w:rsidRPr="0026576E">
        <w:rPr>
          <w:rFonts w:ascii="Times New Roman" w:hAnsi="Times New Roman" w:cs="Times New Roman"/>
          <w:sz w:val="28"/>
          <w:szCs w:val="28"/>
        </w:rPr>
        <w:t xml:space="preserve">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Pr>
          <w:rFonts w:ascii="Times New Roman" w:hAnsi="Times New Roman" w:cs="Times New Roman"/>
          <w:sz w:val="28"/>
          <w:szCs w:val="28"/>
        </w:rPr>
        <w:t>Пригородного</w:t>
      </w:r>
      <w:r w:rsidRPr="0026576E">
        <w:rPr>
          <w:rFonts w:ascii="Times New Roman" w:hAnsi="Times New Roman" w:cs="Times New Roman"/>
          <w:sz w:val="28"/>
          <w:szCs w:val="28"/>
        </w:rPr>
        <w:t xml:space="preserve"> сельского поселения Крымского района посредством использования электронной цифровой подписи.</w:t>
      </w:r>
    </w:p>
    <w:p w:rsidR="0026576E" w:rsidRPr="0026576E" w:rsidRDefault="0026576E" w:rsidP="0026576E">
      <w:pPr>
        <w:spacing w:after="0" w:line="240" w:lineRule="auto"/>
        <w:jc w:val="both"/>
        <w:rPr>
          <w:rFonts w:ascii="Times New Roman" w:hAnsi="Times New Roman" w:cs="Times New Roman"/>
          <w:sz w:val="28"/>
          <w:szCs w:val="28"/>
        </w:rPr>
      </w:pPr>
      <w:r w:rsidRPr="0026576E">
        <w:rPr>
          <w:rFonts w:ascii="Times New Roman" w:hAnsi="Times New Roman" w:cs="Times New Roman"/>
          <w:sz w:val="28"/>
          <w:szCs w:val="28"/>
        </w:rPr>
        <w:t xml:space="preserve">          2.4.3. Процедура предоставления муниципальной услуги завершается получением следующего документа:</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 выдача разрешения на проведение земляных работ;</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 выдача отказа на проведение земляных работ.</w:t>
      </w:r>
    </w:p>
    <w:p w:rsidR="0026576E" w:rsidRPr="0026576E" w:rsidRDefault="0026576E" w:rsidP="0026576E">
      <w:pPr>
        <w:spacing w:after="0" w:line="240" w:lineRule="auto"/>
        <w:jc w:val="both"/>
        <w:rPr>
          <w:rFonts w:ascii="Times New Roman" w:hAnsi="Times New Roman" w:cs="Times New Roman"/>
          <w:sz w:val="28"/>
          <w:szCs w:val="28"/>
        </w:rPr>
      </w:pPr>
    </w:p>
    <w:p w:rsidR="0026576E" w:rsidRPr="0026576E" w:rsidRDefault="0026576E" w:rsidP="0026576E">
      <w:pPr>
        <w:spacing w:after="0" w:line="240" w:lineRule="auto"/>
        <w:jc w:val="both"/>
        <w:rPr>
          <w:rFonts w:ascii="Times New Roman" w:hAnsi="Times New Roman" w:cs="Times New Roman"/>
          <w:sz w:val="28"/>
          <w:szCs w:val="28"/>
        </w:rPr>
      </w:pPr>
      <w:r w:rsidRPr="0026576E">
        <w:rPr>
          <w:rFonts w:ascii="Times New Roman" w:hAnsi="Times New Roman" w:cs="Times New Roman"/>
          <w:sz w:val="28"/>
          <w:szCs w:val="28"/>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6576E" w:rsidRPr="0026576E" w:rsidRDefault="0026576E" w:rsidP="0026576E">
      <w:pPr>
        <w:spacing w:after="0" w:line="240" w:lineRule="auto"/>
        <w:jc w:val="both"/>
        <w:rPr>
          <w:rFonts w:ascii="Times New Roman" w:hAnsi="Times New Roman" w:cs="Times New Roman"/>
          <w:sz w:val="28"/>
          <w:szCs w:val="28"/>
        </w:rPr>
      </w:pP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2.5.1. Общий срок предоставления муниципальной услуги не должен превышать  10 дней со дня регистрации  заявления.</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xml:space="preserve">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 </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2.5.3. В случае представления заявления через многофункциональные центры срок исчисляется со дня регистрации заявления специалистом МФЦ.</w:t>
      </w:r>
    </w:p>
    <w:p w:rsidR="0026576E" w:rsidRPr="0026576E" w:rsidRDefault="0026576E" w:rsidP="0026576E">
      <w:pPr>
        <w:spacing w:after="0" w:line="240" w:lineRule="auto"/>
        <w:jc w:val="both"/>
        <w:rPr>
          <w:rFonts w:ascii="Times New Roman" w:hAnsi="Times New Roman" w:cs="Times New Roman"/>
          <w:sz w:val="28"/>
          <w:szCs w:val="28"/>
        </w:rPr>
      </w:pPr>
    </w:p>
    <w:p w:rsidR="0026576E" w:rsidRPr="0026576E" w:rsidRDefault="0026576E" w:rsidP="0026576E">
      <w:pPr>
        <w:spacing w:after="0" w:line="240" w:lineRule="auto"/>
        <w:jc w:val="both"/>
        <w:rPr>
          <w:rFonts w:ascii="Times New Roman" w:hAnsi="Times New Roman" w:cs="Times New Roman"/>
          <w:sz w:val="28"/>
          <w:szCs w:val="28"/>
        </w:rPr>
      </w:pPr>
      <w:r w:rsidRPr="0026576E">
        <w:rPr>
          <w:rFonts w:ascii="Times New Roman" w:hAnsi="Times New Roman" w:cs="Times New Roman"/>
          <w:sz w:val="28"/>
          <w:szCs w:val="28"/>
        </w:rPr>
        <w:t xml:space="preserve">          2.6. Перечень нормативных правовых актов, регулирующих отношения, возникающие в связи с предоставлением муниципальной услуги</w:t>
      </w:r>
    </w:p>
    <w:p w:rsidR="0026576E" w:rsidRPr="0026576E" w:rsidRDefault="0026576E" w:rsidP="0026576E">
      <w:pPr>
        <w:pStyle w:val="ae"/>
        <w:tabs>
          <w:tab w:val="left" w:pos="851"/>
        </w:tabs>
        <w:ind w:firstLine="851"/>
        <w:jc w:val="both"/>
        <w:rPr>
          <w:rFonts w:ascii="Times New Roman" w:hAnsi="Times New Roman"/>
          <w:bCs/>
          <w:sz w:val="28"/>
          <w:szCs w:val="28"/>
        </w:rPr>
      </w:pPr>
    </w:p>
    <w:p w:rsidR="0026576E" w:rsidRPr="0026576E" w:rsidRDefault="0026576E" w:rsidP="0026576E">
      <w:pPr>
        <w:spacing w:after="0" w:line="240" w:lineRule="auto"/>
        <w:jc w:val="both"/>
        <w:rPr>
          <w:rFonts w:ascii="Times New Roman" w:hAnsi="Times New Roman" w:cs="Times New Roman"/>
          <w:sz w:val="28"/>
          <w:szCs w:val="28"/>
        </w:rPr>
      </w:pPr>
      <w:r w:rsidRPr="0026576E">
        <w:rPr>
          <w:rFonts w:ascii="Times New Roman" w:hAnsi="Times New Roman" w:cs="Times New Roman"/>
          <w:sz w:val="28"/>
          <w:szCs w:val="28"/>
        </w:rPr>
        <w:t xml:space="preserve">           Предоставление муниципальной услуги осуществляется в соответствии с нормативными правовыми актами: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Конс</w:t>
      </w:r>
      <w:r>
        <w:rPr>
          <w:rFonts w:ascii="Times New Roman" w:hAnsi="Times New Roman" w:cs="Times New Roman"/>
          <w:sz w:val="28"/>
          <w:szCs w:val="28"/>
        </w:rPr>
        <w:t>титуцией Российской Федерации («</w:t>
      </w:r>
      <w:r w:rsidRPr="0026576E">
        <w:rPr>
          <w:rFonts w:ascii="Times New Roman" w:hAnsi="Times New Roman" w:cs="Times New Roman"/>
          <w:sz w:val="28"/>
          <w:szCs w:val="28"/>
        </w:rPr>
        <w:t>Собрание законодательства Росс</w:t>
      </w:r>
      <w:r>
        <w:rPr>
          <w:rFonts w:ascii="Times New Roman" w:hAnsi="Times New Roman" w:cs="Times New Roman"/>
          <w:sz w:val="28"/>
          <w:szCs w:val="28"/>
        </w:rPr>
        <w:t>ийской Федерации»</w:t>
      </w:r>
      <w:r w:rsidRPr="0026576E">
        <w:rPr>
          <w:rFonts w:ascii="Times New Roman" w:hAnsi="Times New Roman" w:cs="Times New Roman"/>
          <w:sz w:val="28"/>
          <w:szCs w:val="28"/>
        </w:rPr>
        <w:t xml:space="preserve"> от  26.01.2009 № 4, ст. 445, «Парламентская газета», 23-29.01.2009 № 4); </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 xml:space="preserve">     - Федеральным </w:t>
      </w:r>
      <w:hyperlink r:id="rId10" w:history="1">
        <w:r w:rsidRPr="0026576E">
          <w:rPr>
            <w:rFonts w:ascii="Times New Roman" w:hAnsi="Times New Roman" w:cs="Times New Roman"/>
            <w:sz w:val="28"/>
            <w:szCs w:val="28"/>
          </w:rPr>
          <w:t>законом</w:t>
        </w:r>
      </w:hyperlink>
      <w:r>
        <w:rPr>
          <w:rFonts w:ascii="Times New Roman" w:hAnsi="Times New Roman" w:cs="Times New Roman"/>
          <w:sz w:val="28"/>
          <w:szCs w:val="28"/>
        </w:rPr>
        <w:t xml:space="preserve"> от 06.10.2003 № 131-ФЗ «</w:t>
      </w:r>
      <w:r w:rsidRPr="0026576E">
        <w:rPr>
          <w:rFonts w:ascii="Times New Roman" w:hAnsi="Times New Roman" w:cs="Times New Roman"/>
          <w:sz w:val="28"/>
          <w:szCs w:val="28"/>
        </w:rPr>
        <w:t>Об общих принципах организации местного самоуправ</w:t>
      </w:r>
      <w:r>
        <w:rPr>
          <w:rFonts w:ascii="Times New Roman" w:hAnsi="Times New Roman" w:cs="Times New Roman"/>
          <w:sz w:val="28"/>
          <w:szCs w:val="28"/>
        </w:rPr>
        <w:t xml:space="preserve">ления в Российской Федерации» </w:t>
      </w:r>
      <w:r w:rsidRPr="0026576E">
        <w:rPr>
          <w:rFonts w:ascii="Times New Roman" w:hAnsi="Times New Roman" w:cs="Times New Roman"/>
          <w:sz w:val="28"/>
          <w:szCs w:val="28"/>
        </w:rPr>
        <w:t>(«Российская газета» от 08.10.2003 № 202);</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lastRenderedPageBreak/>
        <w:t>- Федеральным законом от 27.07.2010 № 210-ФЗ «Об организации предоставления государственных и муниципальных услуг  («Российская газета», № 168, 30.07.2010);</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26576E" w:rsidRPr="0026576E" w:rsidRDefault="0026576E" w:rsidP="0026576E">
      <w:pPr>
        <w:spacing w:after="0" w:line="240" w:lineRule="auto"/>
        <w:ind w:firstLine="851"/>
        <w:jc w:val="both"/>
        <w:rPr>
          <w:rFonts w:ascii="Times New Roman" w:hAnsi="Times New Roman" w:cs="Times New Roman"/>
          <w:sz w:val="28"/>
          <w:szCs w:val="28"/>
        </w:rPr>
      </w:pPr>
      <w:proofErr w:type="gramStart"/>
      <w:r w:rsidRPr="0026576E">
        <w:rPr>
          <w:rFonts w:ascii="Times New Roman" w:hAnsi="Times New Roman" w:cs="Times New Roman"/>
          <w:sz w:val="28"/>
          <w:szCs w:val="28"/>
        </w:rPr>
        <w:t>-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26576E">
        <w:rPr>
          <w:rFonts w:ascii="Times New Roman" w:hAnsi="Times New Roman" w:cs="Times New Roman"/>
          <w:sz w:val="28"/>
          <w:szCs w:val="28"/>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w:t>
      </w:r>
      <w:r>
        <w:rPr>
          <w:rFonts w:ascii="Times New Roman" w:hAnsi="Times New Roman" w:cs="Times New Roman"/>
          <w:sz w:val="28"/>
          <w:szCs w:val="28"/>
        </w:rPr>
        <w:t>альных услуг и их работников» («Российская газета»</w:t>
      </w:r>
      <w:r w:rsidRPr="0026576E">
        <w:rPr>
          <w:rFonts w:ascii="Times New Roman" w:hAnsi="Times New Roman" w:cs="Times New Roman"/>
          <w:sz w:val="28"/>
          <w:szCs w:val="28"/>
        </w:rPr>
        <w:t>, №  192 от  22.08.2012);</w:t>
      </w:r>
    </w:p>
    <w:p w:rsidR="0026576E" w:rsidRPr="0026576E" w:rsidRDefault="0026576E" w:rsidP="002657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26576E">
        <w:rPr>
          <w:rFonts w:ascii="Times New Roman" w:hAnsi="Times New Roman" w:cs="Times New Roman"/>
          <w:sz w:val="28"/>
          <w:szCs w:val="28"/>
        </w:rPr>
        <w:t>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от 18.07.2011, № 29, ст. 4479);</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постановление Правительства РФ от 25.01.2013 № 33 «Об использовании простой электронной подписи при оказании государственных и муниципальных услуг» («Собрание законодательства РФ» от 04.02.2013,    № 5, ст. 377).;</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 xml:space="preserve">      - </w:t>
      </w:r>
      <w:hyperlink r:id="rId11" w:history="1">
        <w:r w:rsidRPr="0026576E">
          <w:rPr>
            <w:rFonts w:ascii="Times New Roman" w:hAnsi="Times New Roman" w:cs="Times New Roman"/>
            <w:sz w:val="28"/>
            <w:szCs w:val="28"/>
          </w:rPr>
          <w:t>постановлением</w:t>
        </w:r>
      </w:hyperlink>
      <w:r w:rsidRPr="0026576E">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N 27, ст. 3744);</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6576E">
        <w:rPr>
          <w:rFonts w:ascii="Times New Roman" w:hAnsi="Times New Roman" w:cs="Times New Roman"/>
          <w:sz w:val="28"/>
          <w:szCs w:val="28"/>
        </w:rPr>
        <w:t>- постановлением Правительства Российской Федерации от 25 августа 2012 года № 852 «Об утверждении Правил использования усиленной квалифи</w:t>
      </w:r>
      <w:r w:rsidRPr="0026576E">
        <w:rPr>
          <w:rFonts w:ascii="Times New Roman" w:hAnsi="Times New Roman" w:cs="Times New Roman"/>
          <w:sz w:val="28"/>
          <w:szCs w:val="28"/>
        </w:rPr>
        <w:softHyphen/>
        <w:t>цированной электронной подписи при обращении за получением государствен</w:t>
      </w:r>
      <w:r w:rsidRPr="0026576E">
        <w:rPr>
          <w:rFonts w:ascii="Times New Roman" w:hAnsi="Times New Roman" w:cs="Times New Roman"/>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Pr="0026576E">
        <w:rPr>
          <w:rFonts w:ascii="Times New Roman" w:hAnsi="Times New Roman" w:cs="Times New Roman"/>
          <w:sz w:val="28"/>
          <w:szCs w:val="28"/>
        </w:rPr>
        <w:t xml:space="preserve"> </w:t>
      </w:r>
      <w:proofErr w:type="gramStart"/>
      <w:r w:rsidRPr="0026576E">
        <w:rPr>
          <w:rFonts w:ascii="Times New Roman" w:hAnsi="Times New Roman" w:cs="Times New Roman"/>
          <w:sz w:val="28"/>
          <w:szCs w:val="28"/>
        </w:rPr>
        <w:t xml:space="preserve">«Российская газета», № 200, 31.08.2012, «Собрание законодательства РФ», 03.09.2012, № 36, ст. 490); </w:t>
      </w:r>
      <w:proofErr w:type="gramEnd"/>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 xml:space="preserve">- </w:t>
      </w:r>
      <w:hyperlink r:id="rId12" w:history="1">
        <w:r w:rsidRPr="0026576E">
          <w:rPr>
            <w:rFonts w:ascii="Times New Roman" w:hAnsi="Times New Roman" w:cs="Times New Roman"/>
            <w:sz w:val="28"/>
            <w:szCs w:val="28"/>
          </w:rPr>
          <w:t>постановлением</w:t>
        </w:r>
      </w:hyperlink>
      <w:r w:rsidRPr="0026576E">
        <w:rPr>
          <w:rFonts w:ascii="Times New Roman" w:hAnsi="Times New Roman" w:cs="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w:t>
      </w:r>
      <w:r w:rsidRPr="0026576E">
        <w:rPr>
          <w:rFonts w:ascii="Times New Roman" w:hAnsi="Times New Roman" w:cs="Times New Roman"/>
          <w:sz w:val="28"/>
          <w:szCs w:val="28"/>
        </w:rPr>
        <w:lastRenderedPageBreak/>
        <w:t>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 xml:space="preserve">- </w:t>
      </w:r>
      <w:hyperlink r:id="rId13" w:history="1">
        <w:r w:rsidRPr="0026576E">
          <w:rPr>
            <w:rFonts w:ascii="Times New Roman" w:hAnsi="Times New Roman" w:cs="Times New Roman"/>
            <w:sz w:val="28"/>
            <w:szCs w:val="28"/>
          </w:rPr>
          <w:t>постановлением</w:t>
        </w:r>
      </w:hyperlink>
      <w:r w:rsidRPr="0026576E">
        <w:rPr>
          <w:rFonts w:ascii="Times New Roman" w:hAnsi="Times New Roman" w:cs="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26576E">
        <w:rPr>
          <w:rFonts w:ascii="Times New Roman" w:hAnsi="Times New Roman" w:cs="Times New Roman"/>
          <w:sz w:val="28"/>
          <w:szCs w:val="28"/>
        </w:rPr>
        <w:t>www.pravo.gov.ru</w:t>
      </w:r>
      <w:proofErr w:type="spellEnd"/>
      <w:r w:rsidRPr="0026576E">
        <w:rPr>
          <w:rFonts w:ascii="Times New Roman" w:hAnsi="Times New Roman" w:cs="Times New Roman"/>
          <w:sz w:val="28"/>
          <w:szCs w:val="28"/>
        </w:rPr>
        <w:t>) 05.04.2016, «Российская газета» от 08.04.2016 № 75, Собрание законодательства Российской Федерации от 11.04.2016 № 15 ст. 2084);</w:t>
      </w:r>
    </w:p>
    <w:p w:rsidR="009119E4" w:rsidRDefault="0026576E" w:rsidP="009119E4">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 xml:space="preserve">- </w:t>
      </w:r>
      <w:hyperlink r:id="rId14" w:history="1">
        <w:r w:rsidRPr="0026576E">
          <w:rPr>
            <w:rFonts w:ascii="Times New Roman" w:hAnsi="Times New Roman" w:cs="Times New Roman"/>
            <w:sz w:val="28"/>
            <w:szCs w:val="28"/>
          </w:rPr>
          <w:t>Законом</w:t>
        </w:r>
      </w:hyperlink>
      <w:r w:rsidRPr="0026576E">
        <w:rPr>
          <w:rFonts w:ascii="Times New Roman" w:hAnsi="Times New Roman" w:cs="Times New Roman"/>
          <w:sz w:val="28"/>
          <w:szCs w:val="28"/>
        </w:rPr>
        <w:t xml:space="preserve"> Краснодарског</w:t>
      </w:r>
      <w:r>
        <w:rPr>
          <w:rFonts w:ascii="Times New Roman" w:hAnsi="Times New Roman" w:cs="Times New Roman"/>
          <w:sz w:val="28"/>
          <w:szCs w:val="28"/>
        </w:rPr>
        <w:t>о края от 02.03.2012 № 2446-КЗ «</w:t>
      </w:r>
      <w:r w:rsidRPr="0026576E">
        <w:rPr>
          <w:rFonts w:ascii="Times New Roman" w:hAnsi="Times New Roman" w:cs="Times New Roman"/>
          <w:sz w:val="28"/>
          <w:szCs w:val="28"/>
        </w:rPr>
        <w:t>Об отдельных вопросах организации предоставления государственных и муниципальных услуг на</w:t>
      </w:r>
      <w:r>
        <w:rPr>
          <w:rFonts w:ascii="Times New Roman" w:hAnsi="Times New Roman" w:cs="Times New Roman"/>
          <w:sz w:val="28"/>
          <w:szCs w:val="28"/>
        </w:rPr>
        <w:t xml:space="preserve"> территории Краснодарского края» («Кубанские новости» от 05.03.2011 №</w:t>
      </w:r>
      <w:r w:rsidRPr="0026576E">
        <w:rPr>
          <w:rFonts w:ascii="Times New Roman" w:hAnsi="Times New Roman" w:cs="Times New Roman"/>
          <w:sz w:val="28"/>
          <w:szCs w:val="28"/>
        </w:rPr>
        <w:t xml:space="preserve"> 35);</w:t>
      </w:r>
    </w:p>
    <w:p w:rsidR="009119E4" w:rsidRPr="009119E4" w:rsidRDefault="0026576E" w:rsidP="009119E4">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 xml:space="preserve">- </w:t>
      </w:r>
      <w:r w:rsidR="009119E4" w:rsidRPr="0010241E">
        <w:rPr>
          <w:rFonts w:ascii="Times New Roman" w:hAnsi="Times New Roman"/>
          <w:sz w:val="28"/>
          <w:szCs w:val="28"/>
        </w:rPr>
        <w:t xml:space="preserve">постановлением администрации </w:t>
      </w:r>
      <w:r w:rsidR="009119E4">
        <w:rPr>
          <w:rFonts w:ascii="Times New Roman" w:hAnsi="Times New Roman"/>
          <w:sz w:val="28"/>
          <w:szCs w:val="28"/>
        </w:rPr>
        <w:t>Пригородного</w:t>
      </w:r>
      <w:r w:rsidR="009119E4" w:rsidRPr="0010241E">
        <w:rPr>
          <w:rFonts w:ascii="Times New Roman" w:hAnsi="Times New Roman"/>
          <w:sz w:val="28"/>
          <w:szCs w:val="28"/>
        </w:rPr>
        <w:t xml:space="preserve"> сельского поселения Крымского района от </w:t>
      </w:r>
      <w:r w:rsidR="009119E4">
        <w:rPr>
          <w:rFonts w:ascii="Times New Roman" w:hAnsi="Times New Roman"/>
          <w:sz w:val="28"/>
          <w:szCs w:val="28"/>
        </w:rPr>
        <w:t>25 декабря 2015 года № 367</w:t>
      </w:r>
      <w:r w:rsidR="009119E4" w:rsidRPr="0010241E">
        <w:rPr>
          <w:rFonts w:ascii="Times New Roman" w:hAnsi="Times New Roman"/>
          <w:sz w:val="28"/>
          <w:szCs w:val="28"/>
        </w:rPr>
        <w:t xml:space="preserve"> «</w:t>
      </w:r>
      <w:r w:rsidR="009119E4" w:rsidRPr="00E64902">
        <w:rPr>
          <w:rFonts w:ascii="Times New Roman" w:hAnsi="Times New Roman" w:cs="Times New Roman"/>
          <w:sz w:val="28"/>
          <w:szCs w:val="28"/>
        </w:rPr>
        <w:t>Об утверждении порядка разработки, утверждения административных регламентов предоставления муниципальных услуг администрацией Пригородного сельского поселения Крымского района</w:t>
      </w:r>
      <w:r w:rsidR="009119E4" w:rsidRPr="0010241E">
        <w:rPr>
          <w:rFonts w:ascii="Times New Roman" w:hAnsi="Times New Roman"/>
          <w:sz w:val="28"/>
          <w:szCs w:val="28"/>
        </w:rPr>
        <w:t>»;</w:t>
      </w:r>
    </w:p>
    <w:p w:rsidR="009119E4" w:rsidRPr="009119E4" w:rsidRDefault="009119E4" w:rsidP="009119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Решение Совета </w:t>
      </w:r>
      <w:r w:rsidRPr="004D414F">
        <w:rPr>
          <w:rFonts w:ascii="Times New Roman" w:eastAsia="Times New Roman" w:hAnsi="Times New Roman" w:cs="Times New Roman"/>
          <w:bCs/>
          <w:sz w:val="28"/>
          <w:szCs w:val="28"/>
        </w:rPr>
        <w:t>Пригородного сельского поселения Крымского района</w:t>
      </w:r>
      <w:r>
        <w:rPr>
          <w:rFonts w:ascii="Times New Roman" w:hAnsi="Times New Roman" w:cs="Times New Roman"/>
          <w:sz w:val="28"/>
          <w:szCs w:val="28"/>
        </w:rPr>
        <w:t xml:space="preserve"> от 29 декабря 2018 года №162 (в редакции от 29.10.2018 №196)  «</w:t>
      </w:r>
      <w:r w:rsidRPr="004D414F">
        <w:rPr>
          <w:rFonts w:ascii="Times New Roman" w:eastAsia="Times New Roman" w:hAnsi="Times New Roman" w:cs="Times New Roman"/>
          <w:bCs/>
          <w:sz w:val="28"/>
          <w:szCs w:val="28"/>
        </w:rPr>
        <w:t>Об утверждении правил благоустройства и  санитарного содержания территории Пригородного сельского поселения Крымского района</w:t>
      </w:r>
      <w:r w:rsidRPr="004D414F">
        <w:rPr>
          <w:rFonts w:ascii="Times New Roman" w:hAnsi="Times New Roman" w:cs="Times New Roman"/>
          <w:sz w:val="28"/>
          <w:szCs w:val="28"/>
        </w:rPr>
        <w:t>»</w:t>
      </w:r>
      <w:r>
        <w:rPr>
          <w:rFonts w:ascii="Times New Roman" w:hAnsi="Times New Roman" w:cs="Times New Roman"/>
          <w:sz w:val="28"/>
          <w:szCs w:val="28"/>
        </w:rPr>
        <w:t>;</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 xml:space="preserve">- уставом </w:t>
      </w:r>
      <w:r w:rsidR="009119E4" w:rsidRPr="004D414F">
        <w:rPr>
          <w:rFonts w:ascii="Times New Roman" w:eastAsia="Times New Roman" w:hAnsi="Times New Roman" w:cs="Times New Roman"/>
          <w:bCs/>
          <w:sz w:val="28"/>
          <w:szCs w:val="28"/>
        </w:rPr>
        <w:t>Пригородного сельского поселения Крымского района</w:t>
      </w:r>
      <w:r w:rsidRPr="0026576E">
        <w:rPr>
          <w:rFonts w:ascii="Times New Roman" w:hAnsi="Times New Roman" w:cs="Times New Roman"/>
          <w:sz w:val="28"/>
          <w:szCs w:val="28"/>
        </w:rPr>
        <w:t>;</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 настоящим Административным регламентом.</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p>
    <w:p w:rsidR="0026576E" w:rsidRPr="0026576E" w:rsidRDefault="0026576E" w:rsidP="0026576E">
      <w:pPr>
        <w:pStyle w:val="ae"/>
        <w:tabs>
          <w:tab w:val="left" w:pos="851"/>
        </w:tabs>
        <w:ind w:firstLine="851"/>
        <w:jc w:val="both"/>
        <w:rPr>
          <w:rFonts w:ascii="Times New Roman" w:hAnsi="Times New Roman"/>
          <w:sz w:val="28"/>
          <w:szCs w:val="28"/>
        </w:rPr>
      </w:pPr>
      <w:r w:rsidRPr="0026576E">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6576E" w:rsidRPr="0026576E" w:rsidRDefault="0026576E" w:rsidP="0026576E">
      <w:pPr>
        <w:pStyle w:val="ae"/>
        <w:tabs>
          <w:tab w:val="left" w:pos="851"/>
        </w:tabs>
        <w:ind w:firstLine="851"/>
        <w:jc w:val="both"/>
        <w:rPr>
          <w:rFonts w:ascii="Times New Roman" w:hAnsi="Times New Roman"/>
          <w:sz w:val="28"/>
          <w:szCs w:val="28"/>
        </w:rPr>
      </w:pPr>
    </w:p>
    <w:p w:rsidR="0026576E" w:rsidRPr="0026576E" w:rsidRDefault="0026576E" w:rsidP="0026576E">
      <w:pPr>
        <w:pStyle w:val="ae"/>
        <w:tabs>
          <w:tab w:val="left" w:pos="851"/>
        </w:tabs>
        <w:ind w:firstLine="851"/>
        <w:jc w:val="both"/>
        <w:rPr>
          <w:rFonts w:ascii="Times New Roman" w:hAnsi="Times New Roman"/>
          <w:sz w:val="28"/>
          <w:szCs w:val="28"/>
        </w:rPr>
      </w:pPr>
      <w:r w:rsidRPr="0026576E">
        <w:rPr>
          <w:rFonts w:ascii="Times New Roman" w:hAnsi="Times New Roman"/>
          <w:bCs/>
          <w:sz w:val="28"/>
          <w:szCs w:val="28"/>
        </w:rPr>
        <w:t xml:space="preserve">2.7.1. </w:t>
      </w:r>
      <w:r w:rsidRPr="0026576E">
        <w:rPr>
          <w:rFonts w:ascii="Times New Roman" w:hAnsi="Times New Roman"/>
          <w:sz w:val="28"/>
          <w:szCs w:val="28"/>
        </w:rPr>
        <w:t>Для получения муниципальной услуги заявителем представляются следующие документы:</w:t>
      </w:r>
    </w:p>
    <w:p w:rsidR="0026576E" w:rsidRPr="0026576E" w:rsidRDefault="0026576E" w:rsidP="0026576E">
      <w:pPr>
        <w:pStyle w:val="ConsPlusNormal"/>
        <w:tabs>
          <w:tab w:val="left" w:pos="993"/>
        </w:tabs>
        <w:ind w:firstLine="0"/>
        <w:jc w:val="both"/>
        <w:rPr>
          <w:rFonts w:ascii="Times New Roman" w:hAnsi="Times New Roman" w:cs="Times New Roman"/>
          <w:sz w:val="28"/>
          <w:szCs w:val="28"/>
        </w:rPr>
      </w:pPr>
      <w:r w:rsidRPr="0026576E">
        <w:rPr>
          <w:rFonts w:ascii="Times New Roman" w:hAnsi="Times New Roman" w:cs="Times New Roman"/>
          <w:sz w:val="28"/>
          <w:szCs w:val="28"/>
        </w:rPr>
        <w:tab/>
        <w:t>заявление на выдачу разрешения на производство земляных работ, согласно приложению № 1 к Регламенту, содержащее обязательство производителя работ восстановить нарушенное дорожное покрытие, благоустройство и озеленение территории;</w:t>
      </w:r>
    </w:p>
    <w:p w:rsidR="0026576E" w:rsidRPr="0026576E" w:rsidRDefault="0026576E" w:rsidP="0026576E">
      <w:pPr>
        <w:pStyle w:val="ConsPlusNormal"/>
        <w:tabs>
          <w:tab w:val="left" w:pos="993"/>
        </w:tabs>
        <w:ind w:firstLine="0"/>
        <w:jc w:val="both"/>
        <w:rPr>
          <w:rFonts w:ascii="Times New Roman" w:hAnsi="Times New Roman" w:cs="Times New Roman"/>
          <w:sz w:val="28"/>
          <w:szCs w:val="28"/>
        </w:rPr>
      </w:pPr>
      <w:r w:rsidRPr="0026576E">
        <w:rPr>
          <w:rFonts w:ascii="Times New Roman" w:hAnsi="Times New Roman" w:cs="Times New Roman"/>
          <w:sz w:val="28"/>
          <w:szCs w:val="28"/>
        </w:rPr>
        <w:tab/>
        <w:t xml:space="preserve">согласования  с  организациями  эксплуатирующие  инженерные </w:t>
      </w:r>
    </w:p>
    <w:p w:rsidR="0026576E" w:rsidRPr="0026576E" w:rsidRDefault="0026576E" w:rsidP="0026576E">
      <w:pPr>
        <w:pStyle w:val="ConsPlusNormal"/>
        <w:tabs>
          <w:tab w:val="left" w:pos="993"/>
        </w:tabs>
        <w:ind w:firstLine="0"/>
        <w:jc w:val="both"/>
        <w:rPr>
          <w:rFonts w:ascii="Times New Roman" w:hAnsi="Times New Roman" w:cs="Times New Roman"/>
          <w:sz w:val="28"/>
          <w:szCs w:val="28"/>
        </w:rPr>
      </w:pPr>
      <w:r w:rsidRPr="0026576E">
        <w:rPr>
          <w:rFonts w:ascii="Times New Roman" w:hAnsi="Times New Roman" w:cs="Times New Roman"/>
          <w:sz w:val="28"/>
          <w:szCs w:val="28"/>
        </w:rPr>
        <w:t xml:space="preserve">сооружения и коммуникации расположенные в зоне производства земляных работ согласно приложению № 2 к Регламенту; </w:t>
      </w:r>
    </w:p>
    <w:p w:rsidR="0026576E" w:rsidRPr="0026576E" w:rsidRDefault="0026576E" w:rsidP="0026576E">
      <w:pPr>
        <w:tabs>
          <w:tab w:val="left" w:pos="851"/>
        </w:tabs>
        <w:spacing w:after="0" w:line="240" w:lineRule="auto"/>
        <w:jc w:val="both"/>
        <w:rPr>
          <w:rFonts w:ascii="Times New Roman" w:hAnsi="Times New Roman" w:cs="Times New Roman"/>
          <w:sz w:val="28"/>
          <w:szCs w:val="28"/>
        </w:rPr>
      </w:pPr>
      <w:r w:rsidRPr="0026576E">
        <w:rPr>
          <w:rFonts w:ascii="Times New Roman" w:hAnsi="Times New Roman" w:cs="Times New Roman"/>
          <w:sz w:val="28"/>
          <w:szCs w:val="28"/>
        </w:rPr>
        <w:tab/>
        <w:t xml:space="preserve">график производства работ, с указанием сроков восстановления нарушенного благоустройства. </w:t>
      </w:r>
    </w:p>
    <w:p w:rsidR="0026576E" w:rsidRPr="0026576E" w:rsidRDefault="0026576E" w:rsidP="0026576E">
      <w:pPr>
        <w:tabs>
          <w:tab w:val="left" w:pos="851"/>
          <w:tab w:val="left" w:pos="993"/>
        </w:tabs>
        <w:spacing w:after="0" w:line="240" w:lineRule="auto"/>
        <w:jc w:val="both"/>
        <w:rPr>
          <w:rFonts w:ascii="Times New Roman" w:hAnsi="Times New Roman" w:cs="Times New Roman"/>
          <w:sz w:val="28"/>
          <w:szCs w:val="28"/>
        </w:rPr>
      </w:pPr>
      <w:r w:rsidRPr="0026576E">
        <w:rPr>
          <w:rFonts w:ascii="Times New Roman" w:hAnsi="Times New Roman" w:cs="Times New Roman"/>
          <w:sz w:val="28"/>
          <w:szCs w:val="28"/>
        </w:rPr>
        <w:tab/>
        <w:t xml:space="preserve">схему участка работ и схема организации движения городского  транспорта и пешеходов, ограждения места производства работ и расстановки </w:t>
      </w:r>
    </w:p>
    <w:p w:rsidR="0026576E" w:rsidRPr="0026576E" w:rsidRDefault="0026576E" w:rsidP="0026576E">
      <w:pPr>
        <w:tabs>
          <w:tab w:val="left" w:pos="851"/>
          <w:tab w:val="left" w:pos="993"/>
        </w:tabs>
        <w:spacing w:after="0" w:line="240" w:lineRule="auto"/>
        <w:jc w:val="both"/>
        <w:rPr>
          <w:rFonts w:ascii="Times New Roman" w:hAnsi="Times New Roman" w:cs="Times New Roman"/>
          <w:sz w:val="28"/>
          <w:szCs w:val="28"/>
        </w:rPr>
      </w:pPr>
      <w:r w:rsidRPr="0026576E">
        <w:rPr>
          <w:rFonts w:ascii="Times New Roman" w:hAnsi="Times New Roman" w:cs="Times New Roman"/>
          <w:sz w:val="28"/>
          <w:szCs w:val="28"/>
        </w:rPr>
        <w:t xml:space="preserve">дорожных знаков на период проведения работ, </w:t>
      </w:r>
      <w:proofErr w:type="gramStart"/>
      <w:r w:rsidRPr="0026576E">
        <w:rPr>
          <w:rFonts w:ascii="Times New Roman" w:hAnsi="Times New Roman" w:cs="Times New Roman"/>
          <w:sz w:val="28"/>
          <w:szCs w:val="28"/>
        </w:rPr>
        <w:t>согласованная</w:t>
      </w:r>
      <w:proofErr w:type="gramEnd"/>
      <w:r w:rsidRPr="0026576E">
        <w:rPr>
          <w:rFonts w:ascii="Times New Roman" w:hAnsi="Times New Roman" w:cs="Times New Roman"/>
          <w:sz w:val="28"/>
          <w:szCs w:val="28"/>
        </w:rPr>
        <w:t xml:space="preserve"> с ОГИБДД.</w:t>
      </w:r>
    </w:p>
    <w:p w:rsidR="0026576E" w:rsidRPr="0026576E" w:rsidRDefault="0026576E" w:rsidP="0026576E">
      <w:pPr>
        <w:tabs>
          <w:tab w:val="left" w:pos="851"/>
          <w:tab w:val="left" w:pos="993"/>
        </w:tabs>
        <w:spacing w:after="0" w:line="240" w:lineRule="auto"/>
        <w:jc w:val="both"/>
        <w:rPr>
          <w:rFonts w:ascii="Times New Roman" w:hAnsi="Times New Roman" w:cs="Times New Roman"/>
          <w:sz w:val="28"/>
          <w:szCs w:val="28"/>
        </w:rPr>
      </w:pPr>
      <w:r w:rsidRPr="0026576E">
        <w:rPr>
          <w:rFonts w:ascii="Times New Roman" w:hAnsi="Times New Roman" w:cs="Times New Roman"/>
          <w:sz w:val="28"/>
          <w:szCs w:val="28"/>
        </w:rPr>
        <w:lastRenderedPageBreak/>
        <w:tab/>
        <w:t>приказы подрядчика о назначении на строительство подземных коммуникаций ответственного производителя работ.</w:t>
      </w:r>
    </w:p>
    <w:p w:rsidR="0026576E" w:rsidRPr="0026576E" w:rsidRDefault="0026576E" w:rsidP="0026576E">
      <w:pPr>
        <w:tabs>
          <w:tab w:val="left" w:pos="1701"/>
        </w:tabs>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согласование с землепользователями, на территории которых будут производиться земляные работы.</w:t>
      </w:r>
    </w:p>
    <w:p w:rsidR="0026576E" w:rsidRPr="0026576E" w:rsidRDefault="0026576E" w:rsidP="0026576E">
      <w:pPr>
        <w:pStyle w:val="ConsPlusNormal"/>
        <w:ind w:firstLine="851"/>
        <w:jc w:val="both"/>
        <w:rPr>
          <w:rFonts w:ascii="Times New Roman" w:hAnsi="Times New Roman" w:cs="Times New Roman"/>
          <w:sz w:val="28"/>
          <w:szCs w:val="28"/>
        </w:rPr>
      </w:pPr>
      <w:r w:rsidRPr="0026576E">
        <w:rPr>
          <w:rFonts w:ascii="Times New Roman" w:hAnsi="Times New Roman" w:cs="Times New Roman"/>
          <w:sz w:val="28"/>
          <w:szCs w:val="28"/>
        </w:rPr>
        <w:t>копию свидетельства о допуске  СРО к определенному виду или видам работ, которые оказывают влияние на безопасность объектов капитального строительства (если вышеуказанное свидетельство требуется в соответствии с законодательством Российской Федерации).</w:t>
      </w:r>
    </w:p>
    <w:p w:rsidR="0026576E" w:rsidRPr="0026576E" w:rsidRDefault="0026576E" w:rsidP="0026576E">
      <w:pPr>
        <w:pStyle w:val="ae"/>
        <w:tabs>
          <w:tab w:val="left" w:pos="851"/>
        </w:tabs>
        <w:ind w:firstLine="851"/>
        <w:jc w:val="both"/>
        <w:rPr>
          <w:rFonts w:ascii="Times New Roman" w:hAnsi="Times New Roman"/>
          <w:sz w:val="28"/>
          <w:szCs w:val="28"/>
        </w:rPr>
      </w:pPr>
      <w:r w:rsidRPr="0026576E">
        <w:rPr>
          <w:rFonts w:ascii="Times New Roman" w:hAnsi="Times New Roman"/>
          <w:sz w:val="28"/>
          <w:szCs w:val="28"/>
        </w:rPr>
        <w:t>Для получения разрешения на аварийное вскрытие земельного участка заявителем представляются следующие документы:</w:t>
      </w:r>
    </w:p>
    <w:p w:rsidR="0026576E" w:rsidRPr="0026576E" w:rsidRDefault="0026576E" w:rsidP="0026576E">
      <w:pPr>
        <w:pStyle w:val="ConsPlusNormal"/>
        <w:ind w:firstLine="851"/>
        <w:jc w:val="both"/>
        <w:rPr>
          <w:rFonts w:ascii="Times New Roman" w:hAnsi="Times New Roman" w:cs="Times New Roman"/>
          <w:sz w:val="28"/>
          <w:szCs w:val="28"/>
        </w:rPr>
      </w:pPr>
      <w:r w:rsidRPr="0026576E">
        <w:rPr>
          <w:rFonts w:ascii="Times New Roman" w:hAnsi="Times New Roman" w:cs="Times New Roman"/>
          <w:sz w:val="28"/>
          <w:szCs w:val="28"/>
        </w:rPr>
        <w:t xml:space="preserve">заявление, содержащее обязательство производителя работ восстановить нарушенное дорожное покрытие, благоустройство и озеленение территории согласно приложению № 1 к Регламенту. </w:t>
      </w:r>
    </w:p>
    <w:p w:rsidR="0026576E" w:rsidRPr="0026576E" w:rsidRDefault="0026576E" w:rsidP="0026576E">
      <w:pPr>
        <w:pStyle w:val="ConsPlusNormal"/>
        <w:ind w:firstLine="851"/>
        <w:jc w:val="both"/>
        <w:rPr>
          <w:rFonts w:ascii="Times New Roman" w:hAnsi="Times New Roman" w:cs="Times New Roman"/>
          <w:sz w:val="28"/>
          <w:szCs w:val="28"/>
        </w:rPr>
      </w:pPr>
      <w:r w:rsidRPr="0026576E">
        <w:rPr>
          <w:rFonts w:ascii="Times New Roman" w:hAnsi="Times New Roman" w:cs="Times New Roman"/>
          <w:sz w:val="28"/>
          <w:szCs w:val="28"/>
        </w:rPr>
        <w:t xml:space="preserve">схему участка работ и схема организации движения </w:t>
      </w:r>
      <w:r w:rsidR="009119E4">
        <w:rPr>
          <w:rFonts w:ascii="Times New Roman" w:hAnsi="Times New Roman" w:cs="Times New Roman"/>
          <w:sz w:val="28"/>
          <w:szCs w:val="28"/>
        </w:rPr>
        <w:t xml:space="preserve">сельского </w:t>
      </w:r>
      <w:r w:rsidRPr="0026576E">
        <w:rPr>
          <w:rFonts w:ascii="Times New Roman" w:hAnsi="Times New Roman" w:cs="Times New Roman"/>
          <w:sz w:val="28"/>
          <w:szCs w:val="28"/>
        </w:rPr>
        <w:t>транспорта и пешеходов, (</w:t>
      </w:r>
      <w:proofErr w:type="spellStart"/>
      <w:r w:rsidRPr="0026576E">
        <w:rPr>
          <w:rFonts w:ascii="Times New Roman" w:hAnsi="Times New Roman" w:cs="Times New Roman"/>
          <w:sz w:val="28"/>
          <w:szCs w:val="28"/>
        </w:rPr>
        <w:t>выкопировку</w:t>
      </w:r>
      <w:proofErr w:type="spellEnd"/>
      <w:r w:rsidRPr="0026576E">
        <w:rPr>
          <w:rFonts w:ascii="Times New Roman" w:hAnsi="Times New Roman" w:cs="Times New Roman"/>
          <w:sz w:val="28"/>
          <w:szCs w:val="28"/>
        </w:rPr>
        <w:t xml:space="preserve"> из исполнительной документации на инженерные сооружения и подземные коммуникации), согласованную с ГИБДД, владельцами инженерных сооружений и подземных коммуникаций, расположенных на смежных с аварией земельных участках, в части  методов ведения и способов производства работ.</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26576E" w:rsidRPr="0026576E" w:rsidRDefault="0026576E" w:rsidP="0026576E">
      <w:pPr>
        <w:spacing w:after="0" w:line="240" w:lineRule="auto"/>
        <w:ind w:firstLine="851"/>
        <w:jc w:val="both"/>
        <w:rPr>
          <w:rFonts w:ascii="Times New Roman" w:hAnsi="Times New Roman" w:cs="Times New Roman"/>
          <w:sz w:val="28"/>
          <w:szCs w:val="28"/>
        </w:rPr>
      </w:pPr>
      <w:proofErr w:type="gramStart"/>
      <w:r w:rsidRPr="0026576E">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26576E">
        <w:rPr>
          <w:rFonts w:ascii="Times New Roman" w:hAnsi="Times New Roman" w:cs="Times New Roman"/>
          <w:sz w:val="28"/>
          <w:szCs w:val="28"/>
        </w:rPr>
        <w:softHyphen/>
        <w:t>ударственных и муниципальных услуг.</w:t>
      </w:r>
      <w:proofErr w:type="gramEnd"/>
    </w:p>
    <w:p w:rsidR="0026576E" w:rsidRPr="0026576E" w:rsidRDefault="0026576E" w:rsidP="0026576E">
      <w:pPr>
        <w:spacing w:after="0" w:line="240" w:lineRule="auto"/>
        <w:ind w:firstLine="851"/>
        <w:jc w:val="both"/>
        <w:rPr>
          <w:rFonts w:ascii="Times New Roman" w:hAnsi="Times New Roman" w:cs="Times New Roman"/>
          <w:sz w:val="28"/>
          <w:szCs w:val="28"/>
        </w:rPr>
      </w:pPr>
      <w:proofErr w:type="gramStart"/>
      <w:r w:rsidRPr="0026576E">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26576E" w:rsidRPr="0026576E" w:rsidRDefault="0026576E" w:rsidP="0026576E">
      <w:pPr>
        <w:spacing w:after="0" w:line="240" w:lineRule="auto"/>
        <w:ind w:firstLine="851"/>
        <w:jc w:val="both"/>
        <w:rPr>
          <w:rFonts w:ascii="Times New Roman" w:hAnsi="Times New Roman" w:cs="Times New Roman"/>
          <w:sz w:val="28"/>
          <w:szCs w:val="28"/>
        </w:rPr>
      </w:pPr>
    </w:p>
    <w:p w:rsidR="0026576E" w:rsidRPr="0026576E" w:rsidRDefault="0026576E" w:rsidP="0026576E">
      <w:pPr>
        <w:autoSpaceDE w:val="0"/>
        <w:autoSpaceDN w:val="0"/>
        <w:adjustRightInd w:val="0"/>
        <w:spacing w:after="0" w:line="240" w:lineRule="auto"/>
        <w:jc w:val="both"/>
        <w:rPr>
          <w:rFonts w:ascii="Times New Roman" w:hAnsi="Times New Roman" w:cs="Times New Roman"/>
          <w:sz w:val="28"/>
          <w:szCs w:val="28"/>
        </w:rPr>
      </w:pPr>
      <w:r w:rsidRPr="0026576E">
        <w:rPr>
          <w:rFonts w:ascii="Times New Roman" w:hAnsi="Times New Roman" w:cs="Times New Roman"/>
          <w:sz w:val="28"/>
          <w:szCs w:val="28"/>
        </w:rPr>
        <w:t xml:space="preserve">       2.8. </w:t>
      </w:r>
      <w:proofErr w:type="gramStart"/>
      <w:r w:rsidRPr="0026576E">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26576E" w:rsidRPr="0026576E" w:rsidRDefault="0026576E" w:rsidP="0026576E">
      <w:pPr>
        <w:autoSpaceDE w:val="0"/>
        <w:autoSpaceDN w:val="0"/>
        <w:adjustRightInd w:val="0"/>
        <w:spacing w:after="0" w:line="240" w:lineRule="auto"/>
        <w:jc w:val="both"/>
        <w:rPr>
          <w:rFonts w:ascii="Times New Roman" w:hAnsi="Times New Roman" w:cs="Times New Roman"/>
          <w:sz w:val="28"/>
          <w:szCs w:val="28"/>
        </w:rPr>
      </w:pP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2.8.1.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xml:space="preserve">2.8.1.1.От заявителей запрещается требовать: </w:t>
      </w:r>
    </w:p>
    <w:p w:rsidR="0026576E" w:rsidRPr="0026576E" w:rsidRDefault="0026576E" w:rsidP="0026576E">
      <w:pPr>
        <w:autoSpaceDE w:val="0"/>
        <w:autoSpaceDN w:val="0"/>
        <w:adjustRightInd w:val="0"/>
        <w:spacing w:after="0" w:line="240" w:lineRule="auto"/>
        <w:ind w:firstLine="851"/>
        <w:jc w:val="both"/>
        <w:outlineLvl w:val="1"/>
        <w:rPr>
          <w:rFonts w:ascii="Times New Roman" w:hAnsi="Times New Roman" w:cs="Times New Roman"/>
          <w:sz w:val="28"/>
          <w:szCs w:val="28"/>
        </w:rPr>
      </w:pPr>
      <w:r w:rsidRPr="0026576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6576E" w:rsidRPr="0026576E" w:rsidRDefault="0026576E" w:rsidP="0026576E">
      <w:pPr>
        <w:autoSpaceDE w:val="0"/>
        <w:autoSpaceDN w:val="0"/>
        <w:adjustRightInd w:val="0"/>
        <w:spacing w:after="0" w:line="240" w:lineRule="auto"/>
        <w:ind w:firstLine="851"/>
        <w:jc w:val="both"/>
        <w:outlineLvl w:val="1"/>
        <w:rPr>
          <w:rFonts w:ascii="Times New Roman" w:hAnsi="Times New Roman" w:cs="Times New Roman"/>
          <w:sz w:val="28"/>
          <w:szCs w:val="28"/>
        </w:rPr>
      </w:pPr>
      <w:proofErr w:type="gramStart"/>
      <w:r w:rsidRPr="0026576E">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26576E">
        <w:rPr>
          <w:rFonts w:ascii="Times New Roman" w:hAnsi="Times New Roman" w:cs="Times New Roman"/>
          <w:sz w:val="28"/>
          <w:szCs w:val="28"/>
        </w:rPr>
        <w:t xml:space="preserve"> </w:t>
      </w:r>
      <w:proofErr w:type="gramStart"/>
      <w:r w:rsidRPr="0026576E">
        <w:rPr>
          <w:rFonts w:ascii="Times New Roman" w:hAnsi="Times New Roman" w:cs="Times New Roman"/>
          <w:sz w:val="28"/>
          <w:szCs w:val="28"/>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26576E" w:rsidRPr="0026576E" w:rsidRDefault="0026576E" w:rsidP="0026576E">
      <w:pPr>
        <w:autoSpaceDE w:val="0"/>
        <w:autoSpaceDN w:val="0"/>
        <w:adjustRightInd w:val="0"/>
        <w:spacing w:after="0" w:line="240" w:lineRule="auto"/>
        <w:ind w:firstLine="851"/>
        <w:jc w:val="both"/>
        <w:outlineLvl w:val="1"/>
        <w:rPr>
          <w:rFonts w:ascii="Times New Roman" w:hAnsi="Times New Roman" w:cs="Times New Roman"/>
          <w:sz w:val="28"/>
          <w:szCs w:val="28"/>
        </w:rPr>
      </w:pPr>
      <w:proofErr w:type="gramStart"/>
      <w:r w:rsidRPr="0026576E">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26576E">
        <w:rPr>
          <w:rFonts w:ascii="Times New Roman" w:hAnsi="Times New Roman" w:cs="Times New Roman"/>
          <w:sz w:val="28"/>
          <w:szCs w:val="28"/>
        </w:rPr>
        <w:lastRenderedPageBreak/>
        <w:t>в предоставлении муниципальной услуги и не включенных в представленный ранее комплект документов;</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proofErr w:type="spellStart"/>
      <w:proofErr w:type="gramStart"/>
      <w:r w:rsidRPr="0026576E">
        <w:rPr>
          <w:rFonts w:ascii="Times New Roman" w:hAnsi="Times New Roman" w:cs="Times New Roman"/>
          <w:sz w:val="28"/>
          <w:szCs w:val="28"/>
        </w:rPr>
        <w:t>предоставляющего</w:t>
      </w:r>
      <w:proofErr w:type="spellEnd"/>
      <w:proofErr w:type="gramEnd"/>
      <w:r w:rsidRPr="0026576E">
        <w:rPr>
          <w:rFonts w:ascii="Times New Roman" w:hAnsi="Times New Roman" w:cs="Times New Roman"/>
          <w:sz w:val="28"/>
          <w:szCs w:val="28"/>
        </w:rPr>
        <w:t xml:space="preserve"> муниципальную услугу, муниципального служащего, работника многофункционального центра, работника организации, предусмотренной </w:t>
      </w:r>
      <w:hyperlink r:id="rId15" w:history="1">
        <w:r w:rsidRPr="009119E4">
          <w:rPr>
            <w:rFonts w:ascii="Times New Roman" w:hAnsi="Times New Roman" w:cs="Times New Roman"/>
            <w:sz w:val="28"/>
            <w:szCs w:val="28"/>
          </w:rPr>
          <w:t>частью 1.1 статьи 16</w:t>
        </w:r>
      </w:hyperlink>
      <w:r w:rsidRPr="009119E4">
        <w:rPr>
          <w:rFonts w:ascii="Times New Roman" w:hAnsi="Times New Roman" w:cs="Times New Roman"/>
          <w:sz w:val="28"/>
          <w:szCs w:val="28"/>
        </w:rPr>
        <w:t xml:space="preserve"> </w:t>
      </w:r>
      <w:r w:rsidRPr="0026576E">
        <w:rPr>
          <w:rFonts w:ascii="Times New Roman" w:hAnsi="Times New Roman" w:cs="Times New Roman"/>
          <w:sz w:val="28"/>
          <w:szCs w:val="28"/>
        </w:rPr>
        <w:t>Федерального закон</w:t>
      </w:r>
      <w:r w:rsidR="009119E4">
        <w:rPr>
          <w:rFonts w:ascii="Times New Roman" w:hAnsi="Times New Roman" w:cs="Times New Roman"/>
          <w:sz w:val="28"/>
          <w:szCs w:val="28"/>
        </w:rPr>
        <w:t>а от 27.07.2010 №</w:t>
      </w:r>
      <w:r w:rsidRPr="0026576E">
        <w:rPr>
          <w:rFonts w:ascii="Times New Roman" w:hAnsi="Times New Roman" w:cs="Times New Roman"/>
          <w:sz w:val="28"/>
          <w:szCs w:val="28"/>
        </w:rPr>
        <w:t xml:space="preserve"> 210-ФЗ </w:t>
      </w:r>
      <w:r w:rsidR="009119E4">
        <w:rPr>
          <w:rFonts w:ascii="Times New Roman" w:hAnsi="Times New Roman" w:cs="Times New Roman"/>
          <w:sz w:val="28"/>
          <w:szCs w:val="28"/>
        </w:rPr>
        <w:t>«</w:t>
      </w:r>
      <w:r w:rsidRPr="0026576E">
        <w:rPr>
          <w:rFonts w:ascii="Times New Roman" w:hAnsi="Times New Roman" w:cs="Times New Roman"/>
          <w:sz w:val="28"/>
          <w:szCs w:val="28"/>
        </w:rPr>
        <w:t>Об организации предоставления госуда</w:t>
      </w:r>
      <w:r w:rsidR="009119E4">
        <w:rPr>
          <w:rFonts w:ascii="Times New Roman" w:hAnsi="Times New Roman" w:cs="Times New Roman"/>
          <w:sz w:val="28"/>
          <w:szCs w:val="28"/>
        </w:rPr>
        <w:t>рственных и муниципальных услуг»</w:t>
      </w:r>
      <w:r w:rsidRPr="0026576E">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proofErr w:type="gramStart"/>
      <w:r w:rsidRPr="0026576E">
        <w:rPr>
          <w:rFonts w:ascii="Times New Roman" w:hAnsi="Times New Roman" w:cs="Times New Roman"/>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9119E4">
          <w:rPr>
            <w:rFonts w:ascii="Times New Roman" w:hAnsi="Times New Roman" w:cs="Times New Roman"/>
            <w:sz w:val="28"/>
            <w:szCs w:val="28"/>
          </w:rPr>
          <w:t>частью 1.1 статьи 16</w:t>
        </w:r>
      </w:hyperlink>
      <w:r w:rsidRPr="0026576E">
        <w:rPr>
          <w:rFonts w:ascii="Times New Roman" w:hAnsi="Times New Roman" w:cs="Times New Roman"/>
          <w:sz w:val="28"/>
          <w:szCs w:val="28"/>
        </w:rPr>
        <w:t xml:space="preserve"> Федерального закон</w:t>
      </w:r>
      <w:r w:rsidR="009119E4">
        <w:rPr>
          <w:rFonts w:ascii="Times New Roman" w:hAnsi="Times New Roman" w:cs="Times New Roman"/>
          <w:sz w:val="28"/>
          <w:szCs w:val="28"/>
        </w:rPr>
        <w:t>а от 27.07.2010 №</w:t>
      </w:r>
      <w:r w:rsidRPr="0026576E">
        <w:rPr>
          <w:rFonts w:ascii="Times New Roman" w:hAnsi="Times New Roman" w:cs="Times New Roman"/>
          <w:sz w:val="28"/>
          <w:szCs w:val="28"/>
        </w:rPr>
        <w:t xml:space="preserve"> 210-ФЗ </w:t>
      </w:r>
      <w:r w:rsidR="009119E4">
        <w:rPr>
          <w:rFonts w:ascii="Times New Roman" w:hAnsi="Times New Roman" w:cs="Times New Roman"/>
          <w:sz w:val="28"/>
          <w:szCs w:val="28"/>
        </w:rPr>
        <w:t>«</w:t>
      </w:r>
      <w:r w:rsidRPr="0026576E">
        <w:rPr>
          <w:rFonts w:ascii="Times New Roman" w:hAnsi="Times New Roman" w:cs="Times New Roman"/>
          <w:sz w:val="28"/>
          <w:szCs w:val="28"/>
        </w:rPr>
        <w:t>Об организации предоставления госуда</w:t>
      </w:r>
      <w:r w:rsidR="009119E4">
        <w:rPr>
          <w:rFonts w:ascii="Times New Roman" w:hAnsi="Times New Roman" w:cs="Times New Roman"/>
          <w:sz w:val="28"/>
          <w:szCs w:val="28"/>
        </w:rPr>
        <w:t>рственных и муниципальных услуг»</w:t>
      </w:r>
      <w:r w:rsidRPr="0026576E">
        <w:rPr>
          <w:rFonts w:ascii="Times New Roman" w:hAnsi="Times New Roman" w:cs="Times New Roman"/>
          <w:sz w:val="28"/>
          <w:szCs w:val="28"/>
        </w:rPr>
        <w:t>, уведомляется заявитель, а также приносятся извинения за доставленные неудобства.</w:t>
      </w:r>
      <w:proofErr w:type="gramEnd"/>
    </w:p>
    <w:p w:rsidR="0026576E" w:rsidRPr="0026576E" w:rsidRDefault="0026576E" w:rsidP="0026576E">
      <w:pPr>
        <w:autoSpaceDE w:val="0"/>
        <w:autoSpaceDN w:val="0"/>
        <w:adjustRightInd w:val="0"/>
        <w:spacing w:after="0" w:line="240" w:lineRule="auto"/>
        <w:ind w:firstLine="851"/>
        <w:jc w:val="both"/>
        <w:outlineLvl w:val="1"/>
        <w:rPr>
          <w:rFonts w:ascii="Times New Roman" w:hAnsi="Times New Roman" w:cs="Times New Roman"/>
          <w:sz w:val="28"/>
          <w:szCs w:val="28"/>
        </w:rPr>
      </w:pPr>
      <w:r w:rsidRPr="0026576E">
        <w:rPr>
          <w:rFonts w:ascii="Times New Roman" w:hAnsi="Times New Roman" w:cs="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6576E" w:rsidRPr="0026576E" w:rsidRDefault="0026576E" w:rsidP="0026576E">
      <w:pPr>
        <w:autoSpaceDE w:val="0"/>
        <w:autoSpaceDN w:val="0"/>
        <w:adjustRightInd w:val="0"/>
        <w:spacing w:after="0" w:line="240" w:lineRule="auto"/>
        <w:ind w:firstLine="851"/>
        <w:jc w:val="both"/>
        <w:outlineLvl w:val="1"/>
        <w:rPr>
          <w:rFonts w:ascii="Times New Roman" w:hAnsi="Times New Roman" w:cs="Times New Roman"/>
          <w:sz w:val="28"/>
          <w:szCs w:val="28"/>
        </w:rPr>
      </w:pPr>
      <w:r w:rsidRPr="0026576E">
        <w:rPr>
          <w:rFonts w:ascii="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6576E" w:rsidRPr="0026576E" w:rsidRDefault="0026576E" w:rsidP="0026576E">
      <w:pPr>
        <w:autoSpaceDE w:val="0"/>
        <w:autoSpaceDN w:val="0"/>
        <w:adjustRightInd w:val="0"/>
        <w:spacing w:after="0" w:line="240" w:lineRule="auto"/>
        <w:ind w:firstLine="851"/>
        <w:jc w:val="both"/>
        <w:outlineLvl w:val="1"/>
        <w:rPr>
          <w:rFonts w:ascii="Times New Roman" w:hAnsi="Times New Roman" w:cs="Times New Roman"/>
          <w:sz w:val="28"/>
          <w:szCs w:val="28"/>
        </w:rPr>
      </w:pPr>
      <w:r w:rsidRPr="0026576E">
        <w:rPr>
          <w:rFonts w:ascii="Times New Roman" w:hAnsi="Times New Roman" w:cs="Times New Roman"/>
          <w:sz w:val="28"/>
          <w:szCs w:val="28"/>
        </w:rPr>
        <w:t>Запрещено требовать от заявителя совершения иных действий, кроме прохождения идентификац</w:t>
      </w:r>
      <w:proofErr w:type="gramStart"/>
      <w:r w:rsidRPr="0026576E">
        <w:rPr>
          <w:rFonts w:ascii="Times New Roman" w:hAnsi="Times New Roman" w:cs="Times New Roman"/>
          <w:sz w:val="28"/>
          <w:szCs w:val="28"/>
        </w:rPr>
        <w:t>ии и ау</w:t>
      </w:r>
      <w:proofErr w:type="gramEnd"/>
      <w:r w:rsidRPr="0026576E">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6576E" w:rsidRPr="0026576E" w:rsidRDefault="0026576E" w:rsidP="0026576E">
      <w:pPr>
        <w:autoSpaceDE w:val="0"/>
        <w:autoSpaceDN w:val="0"/>
        <w:adjustRightInd w:val="0"/>
        <w:spacing w:after="0" w:line="240" w:lineRule="auto"/>
        <w:ind w:firstLine="851"/>
        <w:jc w:val="both"/>
        <w:outlineLvl w:val="1"/>
        <w:rPr>
          <w:rFonts w:ascii="Times New Roman" w:hAnsi="Times New Roman" w:cs="Times New Roman"/>
          <w:sz w:val="28"/>
          <w:szCs w:val="28"/>
        </w:rPr>
      </w:pPr>
      <w:r w:rsidRPr="0026576E">
        <w:rPr>
          <w:rFonts w:ascii="Times New Roman" w:hAnsi="Times New Roman" w:cs="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26576E" w:rsidRPr="0026576E" w:rsidRDefault="0026576E" w:rsidP="0026576E">
      <w:pPr>
        <w:autoSpaceDE w:val="0"/>
        <w:autoSpaceDN w:val="0"/>
        <w:adjustRightInd w:val="0"/>
        <w:spacing w:after="0" w:line="240" w:lineRule="auto"/>
        <w:jc w:val="both"/>
        <w:outlineLvl w:val="1"/>
        <w:rPr>
          <w:rFonts w:ascii="Times New Roman" w:hAnsi="Times New Roman" w:cs="Times New Roman"/>
          <w:color w:val="FF0000"/>
          <w:sz w:val="28"/>
          <w:szCs w:val="28"/>
        </w:rPr>
      </w:pP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xml:space="preserve">1) заявление подписано лицом, не имеющим полномочий на подписание данного заявления; </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3) заявление не содержит сведений, установленных подпунктом 2.7.1 пункта 2.7. раздела 2 настоящего Регламента;</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4) к заявлению не приложены документы, соответствующие требованиям пункта подпунктом 2.7.1 пункта 2.7. раздела 2 настоящего Регламента.</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6) несоблюдение установленных законом условий признания действительности электронной подписи.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6576E" w:rsidRPr="0026576E" w:rsidRDefault="0026576E" w:rsidP="0026576E">
      <w:pPr>
        <w:spacing w:after="0" w:line="240" w:lineRule="auto"/>
        <w:jc w:val="both"/>
        <w:rPr>
          <w:rFonts w:ascii="Times New Roman" w:hAnsi="Times New Roman" w:cs="Times New Roman"/>
          <w:sz w:val="28"/>
          <w:szCs w:val="28"/>
        </w:rPr>
      </w:pP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2.9.2. Исчерпывающий перечень оснований для приостановления или отказа в предоставлении муниципальной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highlight w:val="yellow"/>
        </w:rPr>
      </w:pP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Основанием для отказа в предоставлении муниципальной услуги являются:</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lastRenderedPageBreak/>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26576E" w:rsidRPr="0026576E" w:rsidRDefault="0026576E" w:rsidP="0026576E">
      <w:pPr>
        <w:autoSpaceDE w:val="0"/>
        <w:autoSpaceDN w:val="0"/>
        <w:adjustRightInd w:val="0"/>
        <w:spacing w:after="0" w:line="240" w:lineRule="auto"/>
        <w:jc w:val="both"/>
        <w:rPr>
          <w:rFonts w:ascii="Times New Roman" w:hAnsi="Times New Roman" w:cs="Times New Roman"/>
          <w:sz w:val="28"/>
          <w:szCs w:val="28"/>
        </w:rPr>
      </w:pPr>
      <w:r w:rsidRPr="0026576E">
        <w:rPr>
          <w:rFonts w:ascii="Times New Roman" w:hAnsi="Times New Roman" w:cs="Times New Roman"/>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отсутствие одного или нескольких документов, необходимых для получения муниципальной услуги, наличие которых предусмотрено пунктом 2.7 раздела 2 Регламента;</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 xml:space="preserve">2.9.2.2. Отказ в предоставлении муниципальной услуги не препятствует повторному обращению после устранения причины, послужившей основанием для отказа. </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 xml:space="preserve">  2.9.3. Порядок, размер и основания взимания государственной пошлины или иной платы, взимаемой за предоставление муниципальной услуги</w:t>
      </w:r>
    </w:p>
    <w:p w:rsidR="0026576E" w:rsidRPr="0026576E" w:rsidRDefault="0026576E" w:rsidP="0026576E">
      <w:pPr>
        <w:spacing w:after="0" w:line="240" w:lineRule="auto"/>
        <w:ind w:firstLine="708"/>
        <w:jc w:val="both"/>
        <w:rPr>
          <w:rFonts w:ascii="Times New Roman" w:hAnsi="Times New Roman" w:cs="Times New Roman"/>
          <w:sz w:val="28"/>
          <w:szCs w:val="28"/>
        </w:rPr>
      </w:pP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26576E" w:rsidRPr="0026576E" w:rsidRDefault="0026576E" w:rsidP="0026576E">
      <w:pPr>
        <w:spacing w:after="0" w:line="240" w:lineRule="auto"/>
        <w:ind w:firstLine="851"/>
        <w:jc w:val="both"/>
        <w:rPr>
          <w:rFonts w:ascii="Times New Roman" w:hAnsi="Times New Roman" w:cs="Times New Roman"/>
          <w:sz w:val="28"/>
          <w:szCs w:val="28"/>
        </w:rPr>
      </w:pP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 xml:space="preserve">   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6576E" w:rsidRPr="0026576E" w:rsidRDefault="0026576E" w:rsidP="0026576E">
      <w:pPr>
        <w:spacing w:after="0" w:line="240" w:lineRule="auto"/>
        <w:ind w:firstLine="851"/>
        <w:jc w:val="both"/>
        <w:rPr>
          <w:rFonts w:ascii="Times New Roman" w:hAnsi="Times New Roman" w:cs="Times New Roman"/>
          <w:sz w:val="28"/>
          <w:szCs w:val="28"/>
        </w:rPr>
      </w:pPr>
    </w:p>
    <w:p w:rsidR="0026576E" w:rsidRPr="0026576E" w:rsidRDefault="0026576E" w:rsidP="0026576E">
      <w:pPr>
        <w:autoSpaceDE w:val="0"/>
        <w:autoSpaceDN w:val="0"/>
        <w:adjustRightInd w:val="0"/>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26576E" w:rsidRPr="0026576E" w:rsidRDefault="0026576E" w:rsidP="0026576E">
      <w:pPr>
        <w:spacing w:after="0" w:line="240" w:lineRule="auto"/>
        <w:jc w:val="both"/>
        <w:rPr>
          <w:rFonts w:ascii="Times New Roman" w:hAnsi="Times New Roman" w:cs="Times New Roman"/>
          <w:sz w:val="28"/>
          <w:szCs w:val="28"/>
        </w:rPr>
      </w:pP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 xml:space="preserve">    2.9.5.Максимальный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6576E" w:rsidRPr="0026576E" w:rsidRDefault="0026576E" w:rsidP="0026576E">
      <w:pPr>
        <w:spacing w:after="0" w:line="240" w:lineRule="auto"/>
        <w:jc w:val="both"/>
        <w:rPr>
          <w:rFonts w:ascii="Times New Roman" w:hAnsi="Times New Roman" w:cs="Times New Roman"/>
          <w:sz w:val="28"/>
          <w:szCs w:val="28"/>
        </w:rPr>
      </w:pPr>
      <w:r w:rsidRPr="0026576E">
        <w:rPr>
          <w:rFonts w:ascii="Times New Roman" w:hAnsi="Times New Roman" w:cs="Times New Roman"/>
          <w:sz w:val="28"/>
          <w:szCs w:val="28"/>
        </w:rPr>
        <w:lastRenderedPageBreak/>
        <w:t xml:space="preserve">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26576E" w:rsidRPr="0026576E" w:rsidRDefault="0026576E" w:rsidP="0026576E">
      <w:pPr>
        <w:spacing w:after="0" w:line="240" w:lineRule="auto"/>
        <w:ind w:firstLine="851"/>
        <w:jc w:val="both"/>
        <w:rPr>
          <w:rFonts w:ascii="Times New Roman" w:hAnsi="Times New Roman" w:cs="Times New Roman"/>
          <w:sz w:val="28"/>
          <w:szCs w:val="28"/>
        </w:rPr>
      </w:pP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6576E" w:rsidRPr="0026576E" w:rsidRDefault="0026576E" w:rsidP="0026576E">
      <w:pPr>
        <w:spacing w:after="0" w:line="240" w:lineRule="auto"/>
        <w:jc w:val="both"/>
        <w:rPr>
          <w:rFonts w:ascii="Times New Roman" w:hAnsi="Times New Roman" w:cs="Times New Roman"/>
          <w:sz w:val="28"/>
          <w:szCs w:val="28"/>
        </w:rPr>
      </w:pP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6576E" w:rsidRPr="0026576E" w:rsidRDefault="0026576E" w:rsidP="0026576E">
      <w:pPr>
        <w:spacing w:after="0" w:line="240" w:lineRule="auto"/>
        <w:jc w:val="both"/>
        <w:rPr>
          <w:rFonts w:ascii="Times New Roman" w:hAnsi="Times New Roman" w:cs="Times New Roman"/>
          <w:sz w:val="28"/>
          <w:szCs w:val="28"/>
        </w:rPr>
      </w:pP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 xml:space="preserve">2.9.7. </w:t>
      </w:r>
      <w:proofErr w:type="gramStart"/>
      <w:r w:rsidRPr="0026576E">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26576E">
        <w:rPr>
          <w:rFonts w:ascii="Times New Roman" w:hAnsi="Times New Roman" w:cs="Times New Roman"/>
          <w:sz w:val="28"/>
          <w:szCs w:val="28"/>
        </w:rPr>
        <w:t>мультимедийной</w:t>
      </w:r>
      <w:proofErr w:type="spellEnd"/>
      <w:r w:rsidRPr="0026576E">
        <w:rPr>
          <w:rFonts w:ascii="Times New Roman" w:hAnsi="Times New Roman" w:cs="Times New Roman"/>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lastRenderedPageBreak/>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26576E">
        <w:rPr>
          <w:rFonts w:ascii="Times New Roman" w:hAnsi="Times New Roman" w:cs="Times New Roman"/>
          <w:sz w:val="28"/>
          <w:szCs w:val="28"/>
        </w:rPr>
        <w:softHyphen/>
        <w:t>тирование и (или) прием двух и более заявителей не допускается.</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 xml:space="preserve">Места предоставления муниципальной услуги оборудуются </w:t>
      </w:r>
      <w:proofErr w:type="gramStart"/>
      <w:r w:rsidRPr="0026576E">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6576E">
        <w:rPr>
          <w:rFonts w:ascii="Times New Roman" w:hAnsi="Times New Roman" w:cs="Times New Roman"/>
          <w:sz w:val="28"/>
          <w:szCs w:val="28"/>
        </w:rPr>
        <w:t xml:space="preserve"> инвалидов, в том числе обеспечиваются:</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6576E">
        <w:rPr>
          <w:rFonts w:ascii="Times New Roman" w:hAnsi="Times New Roman" w:cs="Times New Roman"/>
          <w:sz w:val="28"/>
          <w:szCs w:val="28"/>
        </w:rPr>
        <w:t>сурдопереводчика</w:t>
      </w:r>
      <w:proofErr w:type="spellEnd"/>
      <w:r w:rsidRPr="0026576E">
        <w:rPr>
          <w:rFonts w:ascii="Times New Roman" w:hAnsi="Times New Roman" w:cs="Times New Roman"/>
          <w:sz w:val="28"/>
          <w:szCs w:val="28"/>
        </w:rPr>
        <w:t xml:space="preserve"> и </w:t>
      </w:r>
      <w:proofErr w:type="spellStart"/>
      <w:r w:rsidRPr="0026576E">
        <w:rPr>
          <w:rFonts w:ascii="Times New Roman" w:hAnsi="Times New Roman" w:cs="Times New Roman"/>
          <w:sz w:val="28"/>
          <w:szCs w:val="28"/>
        </w:rPr>
        <w:t>тифлосурдопереводчика</w:t>
      </w:r>
      <w:proofErr w:type="spellEnd"/>
      <w:r w:rsidRPr="0026576E">
        <w:rPr>
          <w:rFonts w:ascii="Times New Roman" w:hAnsi="Times New Roman" w:cs="Times New Roman"/>
          <w:sz w:val="28"/>
          <w:szCs w:val="28"/>
        </w:rPr>
        <w:t>;</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Крымского городского поселения Крымского района, меры для обеспечения доступа инвалидов к месту предоставления услуги либо, когда </w:t>
      </w:r>
      <w:proofErr w:type="gramStart"/>
      <w:r w:rsidRPr="0026576E">
        <w:rPr>
          <w:rFonts w:ascii="Times New Roman" w:hAnsi="Times New Roman" w:cs="Times New Roman"/>
          <w:sz w:val="28"/>
          <w:szCs w:val="28"/>
        </w:rPr>
        <w:t>это</w:t>
      </w:r>
      <w:proofErr w:type="gramEnd"/>
      <w:r w:rsidRPr="0026576E">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sidRPr="0026576E">
        <w:rPr>
          <w:rFonts w:ascii="Times New Roman" w:hAnsi="Times New Roman" w:cs="Times New Roman"/>
          <w:sz w:val="28"/>
          <w:szCs w:val="28"/>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Информационные стенды по предоставлению муниципальной услуги должны содержать:</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порядок предоставления муниципальной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перечень документов, необходимых для предоставления муниципальной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образец заполнения заявления для получения муниципальной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сроки предоставления муниципальной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перечень причин для отказа в предоставлении муниципальной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Информационные стенды размещаются на видном, доступном месте.</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26576E">
        <w:rPr>
          <w:rFonts w:ascii="Times New Roman" w:hAnsi="Times New Roman" w:cs="Times New Roman"/>
          <w:sz w:val="28"/>
          <w:szCs w:val="28"/>
        </w:rPr>
        <w:t>Times</w:t>
      </w:r>
      <w:proofErr w:type="spellEnd"/>
      <w:r w:rsidRPr="0026576E">
        <w:rPr>
          <w:rFonts w:ascii="Times New Roman" w:hAnsi="Times New Roman" w:cs="Times New Roman"/>
          <w:sz w:val="28"/>
          <w:szCs w:val="28"/>
        </w:rPr>
        <w:t xml:space="preserve"> </w:t>
      </w:r>
      <w:proofErr w:type="spellStart"/>
      <w:r w:rsidRPr="0026576E">
        <w:rPr>
          <w:rFonts w:ascii="Times New Roman" w:hAnsi="Times New Roman" w:cs="Times New Roman"/>
          <w:sz w:val="28"/>
          <w:szCs w:val="28"/>
        </w:rPr>
        <w:t>New</w:t>
      </w:r>
      <w:proofErr w:type="spellEnd"/>
      <w:r w:rsidRPr="0026576E">
        <w:rPr>
          <w:rFonts w:ascii="Times New Roman" w:hAnsi="Times New Roman" w:cs="Times New Roman"/>
          <w:sz w:val="28"/>
          <w:szCs w:val="28"/>
        </w:rPr>
        <w:t xml:space="preserve"> </w:t>
      </w:r>
      <w:proofErr w:type="spellStart"/>
      <w:r w:rsidRPr="0026576E">
        <w:rPr>
          <w:rFonts w:ascii="Times New Roman" w:hAnsi="Times New Roman" w:cs="Times New Roman"/>
          <w:sz w:val="28"/>
          <w:szCs w:val="28"/>
        </w:rPr>
        <w:t>Roman</w:t>
      </w:r>
      <w:proofErr w:type="spellEnd"/>
      <w:r w:rsidRPr="0026576E">
        <w:rPr>
          <w:rFonts w:ascii="Times New Roman" w:hAnsi="Times New Roman" w:cs="Times New Roman"/>
          <w:sz w:val="28"/>
          <w:szCs w:val="28"/>
        </w:rPr>
        <w:t>, формат листа A-4; текст - пр</w:t>
      </w:r>
      <w:r w:rsidR="002074F4">
        <w:rPr>
          <w:rFonts w:ascii="Times New Roman" w:hAnsi="Times New Roman" w:cs="Times New Roman"/>
          <w:sz w:val="28"/>
          <w:szCs w:val="28"/>
        </w:rPr>
        <w:t>описные буквы, размером шрифта №</w:t>
      </w:r>
      <w:r w:rsidRPr="0026576E">
        <w:rPr>
          <w:rFonts w:ascii="Times New Roman" w:hAnsi="Times New Roman" w:cs="Times New Roman"/>
          <w:sz w:val="28"/>
          <w:szCs w:val="28"/>
        </w:rPr>
        <w:t xml:space="preserve"> 16 - обычный, наименование - заглавн</w:t>
      </w:r>
      <w:r w:rsidR="002074F4">
        <w:rPr>
          <w:rFonts w:ascii="Times New Roman" w:hAnsi="Times New Roman" w:cs="Times New Roman"/>
          <w:sz w:val="28"/>
          <w:szCs w:val="28"/>
        </w:rPr>
        <w:t>ые буквы, размером шрифта №</w:t>
      </w:r>
      <w:r w:rsidRPr="0026576E">
        <w:rPr>
          <w:rFonts w:ascii="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6576E" w:rsidRPr="0026576E" w:rsidRDefault="0026576E" w:rsidP="0026576E">
      <w:pPr>
        <w:tabs>
          <w:tab w:val="left" w:pos="1665"/>
        </w:tabs>
        <w:spacing w:after="0" w:line="240" w:lineRule="auto"/>
        <w:jc w:val="both"/>
        <w:rPr>
          <w:rFonts w:ascii="Times New Roman" w:hAnsi="Times New Roman" w:cs="Times New Roman"/>
          <w:sz w:val="28"/>
          <w:szCs w:val="28"/>
        </w:rPr>
      </w:pP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26576E">
        <w:rPr>
          <w:rFonts w:ascii="Times New Roman" w:hAnsi="Times New Roman" w:cs="Times New Roman"/>
          <w:sz w:val="28"/>
          <w:szCs w:val="28"/>
        </w:rPr>
        <w:t xml:space="preserve">2.9.8. </w:t>
      </w:r>
      <w:proofErr w:type="gramStart"/>
      <w:r w:rsidRPr="0026576E">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w:t>
      </w:r>
      <w:proofErr w:type="gramEnd"/>
      <w:r w:rsidRPr="0026576E">
        <w:rPr>
          <w:rFonts w:ascii="Times New Roman" w:hAnsi="Times New Roman" w:cs="Times New Roman"/>
          <w:sz w:val="28"/>
          <w:szCs w:val="28"/>
        </w:rPr>
        <w:t xml:space="preserve"> том числе с использованием информационно-коммуникационных технологий.</w:t>
      </w:r>
    </w:p>
    <w:p w:rsidR="0026576E" w:rsidRPr="0026576E" w:rsidRDefault="0026576E" w:rsidP="0026576E">
      <w:pPr>
        <w:autoSpaceDE w:val="0"/>
        <w:autoSpaceDN w:val="0"/>
        <w:adjustRightInd w:val="0"/>
        <w:spacing w:after="0" w:line="240" w:lineRule="auto"/>
        <w:jc w:val="both"/>
        <w:rPr>
          <w:rFonts w:ascii="Times New Roman" w:hAnsi="Times New Roman" w:cs="Times New Roman"/>
          <w:sz w:val="28"/>
          <w:szCs w:val="28"/>
        </w:rPr>
      </w:pP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2.9.8.1.Основными показателями доступности и качества муниципальной услуги являются:</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lastRenderedPageBreak/>
        <w:t>Заявителям обеспечивается возможность оценить доступность и качество муниципальной услуги на Едином портале.</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2.9.8.4.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p>
    <w:p w:rsidR="0026576E" w:rsidRPr="0026576E" w:rsidRDefault="0026576E" w:rsidP="0026576E">
      <w:pPr>
        <w:autoSpaceDE w:val="0"/>
        <w:autoSpaceDN w:val="0"/>
        <w:adjustRightInd w:val="0"/>
        <w:spacing w:after="0" w:line="240" w:lineRule="auto"/>
        <w:jc w:val="both"/>
        <w:rPr>
          <w:rFonts w:ascii="Times New Roman" w:hAnsi="Times New Roman" w:cs="Times New Roman"/>
          <w:sz w:val="28"/>
          <w:szCs w:val="28"/>
        </w:rPr>
      </w:pPr>
      <w:r w:rsidRPr="0026576E">
        <w:rPr>
          <w:rFonts w:ascii="Times New Roman" w:hAnsi="Times New Roman" w:cs="Times New Roman"/>
          <w:sz w:val="28"/>
          <w:szCs w:val="28"/>
        </w:rPr>
        <w:tab/>
        <w:t>2.9.9.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6576E" w:rsidRPr="0026576E" w:rsidRDefault="0026576E" w:rsidP="0026576E">
      <w:pPr>
        <w:autoSpaceDE w:val="0"/>
        <w:autoSpaceDN w:val="0"/>
        <w:adjustRightInd w:val="0"/>
        <w:spacing w:after="0" w:line="240" w:lineRule="auto"/>
        <w:jc w:val="both"/>
        <w:rPr>
          <w:rFonts w:ascii="Times New Roman" w:hAnsi="Times New Roman" w:cs="Times New Roman"/>
          <w:sz w:val="28"/>
          <w:szCs w:val="28"/>
        </w:rPr>
      </w:pPr>
    </w:p>
    <w:p w:rsidR="0026576E" w:rsidRPr="0026576E" w:rsidRDefault="0026576E" w:rsidP="0026576E">
      <w:pPr>
        <w:tabs>
          <w:tab w:val="left" w:pos="0"/>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26576E">
        <w:rPr>
          <w:rFonts w:ascii="Times New Roman" w:hAnsi="Times New Roman" w:cs="Times New Roman"/>
          <w:sz w:val="28"/>
          <w:szCs w:val="28"/>
        </w:rPr>
        <w:tab/>
      </w:r>
      <w:r w:rsidRPr="0026576E">
        <w:rPr>
          <w:rFonts w:ascii="Times New Roman" w:hAnsi="Times New Roman" w:cs="Times New Roman"/>
          <w:sz w:val="28"/>
          <w:szCs w:val="28"/>
        </w:rPr>
        <w:tab/>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в уполномоченный орган;</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через МФЦ по экстерриториальному принципу</w:t>
      </w:r>
      <w:r w:rsidR="002074F4">
        <w:rPr>
          <w:rFonts w:ascii="Times New Roman" w:hAnsi="Times New Roman" w:cs="Times New Roman"/>
          <w:sz w:val="28"/>
          <w:szCs w:val="28"/>
        </w:rPr>
        <w:t>;</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26576E">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26576E">
        <w:rPr>
          <w:rFonts w:ascii="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6576E" w:rsidRPr="0026576E" w:rsidRDefault="0026576E" w:rsidP="0026576E">
      <w:pPr>
        <w:spacing w:after="0" w:line="240" w:lineRule="auto"/>
        <w:ind w:firstLine="851"/>
        <w:jc w:val="both"/>
        <w:rPr>
          <w:rFonts w:ascii="Times New Roman" w:hAnsi="Times New Roman" w:cs="Times New Roman"/>
          <w:sz w:val="28"/>
          <w:szCs w:val="28"/>
        </w:rPr>
      </w:pP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 xml:space="preserve">2.9.9.2. </w:t>
      </w:r>
      <w:proofErr w:type="gramStart"/>
      <w:r w:rsidRPr="0026576E">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6576E">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Крымского </w:t>
      </w:r>
      <w:r w:rsidRPr="0026576E">
        <w:rPr>
          <w:rFonts w:ascii="Times New Roman" w:hAnsi="Times New Roman" w:cs="Times New Roman"/>
          <w:sz w:val="28"/>
          <w:szCs w:val="28"/>
        </w:rPr>
        <w:lastRenderedPageBreak/>
        <w:t>городского поселения Крымского района с перечнем оказываемых муниципальных услуг и информацией по каждой услуге.</w:t>
      </w:r>
      <w:proofErr w:type="gramEnd"/>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2.9.9.6.При предоставлении муниципальной услуги по экстерриториальному принципу МФЦ:</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lastRenderedPageBreak/>
        <w:t>1) принимает от заявителя (представителя заявителя) заявление и документы, представленные заявителем (представителем заявителя);</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26576E">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26576E">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в установленном порядке;</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26576E">
        <w:rPr>
          <w:rFonts w:ascii="Times New Roman" w:hAnsi="Times New Roman" w:cs="Times New Roman"/>
          <w:sz w:val="28"/>
          <w:szCs w:val="28"/>
        </w:rPr>
        <w:t>с даты</w:t>
      </w:r>
      <w:proofErr w:type="gramEnd"/>
      <w:r w:rsidRPr="0026576E">
        <w:rPr>
          <w:rFonts w:ascii="Times New Roman" w:hAnsi="Times New Roman" w:cs="Times New Roman"/>
          <w:sz w:val="28"/>
          <w:szCs w:val="28"/>
        </w:rPr>
        <w:t xml:space="preserve"> его поступления.</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 xml:space="preserve">Результатом административной процедуры является принятие от заявителя заявления и прилагаемых к нему документов, выдача заявителю </w:t>
      </w:r>
      <w:r w:rsidRPr="0026576E">
        <w:rPr>
          <w:rFonts w:ascii="Times New Roman" w:hAnsi="Times New Roman" w:cs="Times New Roman"/>
          <w:sz w:val="28"/>
          <w:szCs w:val="28"/>
        </w:rPr>
        <w:lastRenderedPageBreak/>
        <w:t>расписки в получении заявления и документов, регистрация заявления и передача на рассмотрение в уполномоченный орган.</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26576E">
        <w:rPr>
          <w:rFonts w:ascii="Times New Roman" w:hAnsi="Times New Roman" w:cs="Times New Roman"/>
          <w:sz w:val="28"/>
          <w:szCs w:val="28"/>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26576E" w:rsidRPr="0026576E" w:rsidRDefault="0026576E" w:rsidP="0026576E">
      <w:pPr>
        <w:spacing w:after="0" w:line="240" w:lineRule="auto"/>
        <w:jc w:val="both"/>
        <w:rPr>
          <w:rFonts w:ascii="Times New Roman" w:hAnsi="Times New Roman" w:cs="Times New Roman"/>
          <w:sz w:val="28"/>
          <w:szCs w:val="28"/>
        </w:rPr>
      </w:pPr>
    </w:p>
    <w:p w:rsidR="0026576E" w:rsidRPr="0026576E" w:rsidRDefault="0026576E" w:rsidP="002074F4">
      <w:pPr>
        <w:spacing w:after="0" w:line="240" w:lineRule="auto"/>
        <w:jc w:val="center"/>
        <w:rPr>
          <w:rFonts w:ascii="Times New Roman" w:hAnsi="Times New Roman" w:cs="Times New Roman"/>
          <w:sz w:val="28"/>
          <w:szCs w:val="28"/>
        </w:rPr>
      </w:pPr>
      <w:r w:rsidRPr="0026576E">
        <w:rPr>
          <w:rFonts w:ascii="Times New Roman" w:hAnsi="Times New Roman" w:cs="Times New Roman"/>
          <w:sz w:val="28"/>
          <w:szCs w:val="28"/>
        </w:rPr>
        <w:t>Раздел 3</w:t>
      </w:r>
    </w:p>
    <w:p w:rsidR="0026576E" w:rsidRPr="0026576E" w:rsidRDefault="0026576E" w:rsidP="002074F4">
      <w:pPr>
        <w:spacing w:after="0" w:line="240" w:lineRule="auto"/>
        <w:jc w:val="center"/>
        <w:rPr>
          <w:rFonts w:ascii="Times New Roman" w:hAnsi="Times New Roman" w:cs="Times New Roman"/>
          <w:sz w:val="28"/>
          <w:szCs w:val="28"/>
        </w:rPr>
      </w:pPr>
      <w:r w:rsidRPr="0026576E">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6576E" w:rsidRPr="0026576E" w:rsidRDefault="0026576E" w:rsidP="0026576E">
      <w:pPr>
        <w:spacing w:after="0" w:line="240" w:lineRule="auto"/>
        <w:jc w:val="both"/>
        <w:rPr>
          <w:rFonts w:ascii="Times New Roman" w:hAnsi="Times New Roman" w:cs="Times New Roman"/>
          <w:sz w:val="28"/>
          <w:szCs w:val="28"/>
        </w:rPr>
      </w:pP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3.1. Перечень административных процедур (действий) при предоставлении муниципальных услуг</w:t>
      </w:r>
    </w:p>
    <w:p w:rsidR="0026576E" w:rsidRPr="0026576E" w:rsidRDefault="0026576E" w:rsidP="0026576E">
      <w:pPr>
        <w:pStyle w:val="ae"/>
        <w:tabs>
          <w:tab w:val="left" w:pos="851"/>
        </w:tabs>
        <w:ind w:firstLine="851"/>
        <w:jc w:val="both"/>
        <w:rPr>
          <w:rFonts w:ascii="Times New Roman" w:hAnsi="Times New Roman"/>
          <w:sz w:val="28"/>
          <w:szCs w:val="28"/>
        </w:rPr>
      </w:pP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3.1.1. При обращении заявителя с заявлением и документами, указанными в подпункте 2.7.1 пункта 2.7 раздела II Регламента, в уполномоченный орган, предоставление муниципальной услуги включает в себя следующие административные процедуры:</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рассмотрение заявления и прилагаемых к нему документов;</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 xml:space="preserve">   результат предоставления муниципальной услуги на бумажном носителе или в электронной форме в соответствии с требованиями действующего законодательства Российской Федерации:</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 xml:space="preserve"> выдача разрешения на производство земляных работ;</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 xml:space="preserve"> отказ в выдаче разрешения на производство земляных работ.</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26576E" w:rsidRPr="0026576E" w:rsidRDefault="0026576E" w:rsidP="0026576E">
      <w:pPr>
        <w:spacing w:after="0" w:line="240" w:lineRule="auto"/>
        <w:ind w:firstLine="709"/>
        <w:jc w:val="both"/>
        <w:rPr>
          <w:rFonts w:ascii="Times New Roman" w:hAnsi="Times New Roman" w:cs="Times New Roman"/>
          <w:sz w:val="28"/>
          <w:szCs w:val="28"/>
        </w:rPr>
      </w:pPr>
      <w:r w:rsidRPr="0026576E">
        <w:rPr>
          <w:rFonts w:ascii="Times New Roman" w:hAnsi="Times New Roman" w:cs="Times New Roman"/>
          <w:sz w:val="28"/>
          <w:szCs w:val="28"/>
        </w:rPr>
        <w:lastRenderedPageBreak/>
        <w:t xml:space="preserve">3.1.2. Основанием для начала административной процедуры является представление (направление) заявителем в уполномоченный орган на бумажном носителе заявления и документов, указанных в подпункте 2.7.1 пункта 2.7 раздела II Регламента. </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Специалист уполномоченного органа, ответственный за прием и регистрацию в день получения в порядке делопроизводства обеспечивает:</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xml:space="preserve">прием заявления или от имени заявителя заполнение заявление по соответствующей форме. </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регистрацию заявления и прилагаемых документов в системе электронного документооборота</w:t>
      </w:r>
      <w:r w:rsidRPr="0026576E">
        <w:rPr>
          <w:rFonts w:ascii="Times New Roman" w:hAnsi="Times New Roman" w:cs="Times New Roman"/>
          <w:sz w:val="28"/>
          <w:szCs w:val="28"/>
        </w:rPr>
        <w:tab/>
        <w:t xml:space="preserve">- проверку полноты и достоверности документов, </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xml:space="preserve">направление главе  </w:t>
      </w:r>
      <w:r w:rsidR="002074F4">
        <w:rPr>
          <w:rFonts w:ascii="Times New Roman" w:hAnsi="Times New Roman" w:cs="Times New Roman"/>
          <w:sz w:val="28"/>
          <w:szCs w:val="28"/>
        </w:rPr>
        <w:t>Пригородного сельского</w:t>
      </w:r>
      <w:r w:rsidRPr="0026576E">
        <w:rPr>
          <w:rFonts w:ascii="Times New Roman" w:hAnsi="Times New Roman" w:cs="Times New Roman"/>
          <w:sz w:val="28"/>
          <w:szCs w:val="28"/>
        </w:rPr>
        <w:t xml:space="preserve"> поселения Крымского района. </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3.1.3.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26576E" w:rsidRPr="0026576E" w:rsidRDefault="0026576E" w:rsidP="0026576E">
      <w:pPr>
        <w:spacing w:after="0" w:line="240" w:lineRule="auto"/>
        <w:ind w:firstLine="709"/>
        <w:jc w:val="both"/>
        <w:rPr>
          <w:rFonts w:ascii="Times New Roman" w:hAnsi="Times New Roman" w:cs="Times New Roman"/>
          <w:sz w:val="28"/>
          <w:szCs w:val="28"/>
        </w:rPr>
      </w:pPr>
      <w:r w:rsidRPr="0026576E">
        <w:rPr>
          <w:rFonts w:ascii="Times New Roman" w:hAnsi="Times New Roman" w:cs="Times New Roman"/>
          <w:sz w:val="28"/>
          <w:szCs w:val="28"/>
        </w:rPr>
        <w:t>Руководитель уполномоченного органа передает заявление специалисту в уполномоченного органа  в порядке делопроизводства.</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3.1.4. Специалист уполномоченного органа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xml:space="preserve"> В случае не предоставления заявителем самостоятельно документов, указанных в пункте 2.7 раздела II  настоящего Регламента, специалист, ответственный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В случае необходимости получения документов в порядке межведомственного взаимодействия, специалист уполномоченного органа в течение 3-х рабочих дней со дня получения заявления подготавливает межведомственные запросы в соответствующие органы (организации).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После получения ответов на межведомственные запросы от органов, участвующих в предоставлении муниципальной услуги, специалист уполномоченного органа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26576E" w:rsidRPr="0026576E" w:rsidRDefault="0026576E" w:rsidP="0026576E">
      <w:pPr>
        <w:widowControl w:val="0"/>
        <w:autoSpaceDE w:val="0"/>
        <w:autoSpaceDN w:val="0"/>
        <w:adjustRightInd w:val="0"/>
        <w:spacing w:after="0" w:line="240" w:lineRule="auto"/>
        <w:ind w:firstLine="838"/>
        <w:jc w:val="both"/>
        <w:rPr>
          <w:rFonts w:ascii="Times New Roman" w:hAnsi="Times New Roman" w:cs="Times New Roman"/>
          <w:sz w:val="28"/>
          <w:szCs w:val="28"/>
        </w:rPr>
      </w:pPr>
      <w:r w:rsidRPr="0026576E">
        <w:rPr>
          <w:rFonts w:ascii="Times New Roman" w:hAnsi="Times New Roman" w:cs="Times New Roman"/>
          <w:sz w:val="28"/>
          <w:szCs w:val="28"/>
        </w:rPr>
        <w:t xml:space="preserve">3.1.5. При наличии всех необходимых документов для предоставления </w:t>
      </w:r>
      <w:r w:rsidRPr="0026576E">
        <w:rPr>
          <w:rFonts w:ascii="Times New Roman" w:hAnsi="Times New Roman" w:cs="Times New Roman"/>
          <w:sz w:val="28"/>
          <w:szCs w:val="28"/>
        </w:rPr>
        <w:lastRenderedPageBreak/>
        <w:t xml:space="preserve">муниципальной услуги, специалист готовит разрешение администрации </w:t>
      </w:r>
      <w:r w:rsidR="002074F4">
        <w:rPr>
          <w:rFonts w:ascii="Times New Roman" w:hAnsi="Times New Roman" w:cs="Times New Roman"/>
          <w:sz w:val="28"/>
          <w:szCs w:val="28"/>
        </w:rPr>
        <w:t>Пригородного сельского</w:t>
      </w:r>
      <w:r w:rsidRPr="0026576E">
        <w:rPr>
          <w:rFonts w:ascii="Times New Roman" w:hAnsi="Times New Roman" w:cs="Times New Roman"/>
          <w:sz w:val="28"/>
          <w:szCs w:val="28"/>
        </w:rPr>
        <w:t xml:space="preserve"> поселения Крымского района</w:t>
      </w:r>
      <w:r w:rsidRPr="0026576E">
        <w:rPr>
          <w:rFonts w:ascii="Times New Roman" w:hAnsi="Times New Roman" w:cs="Times New Roman"/>
          <w:color w:val="FF0000"/>
          <w:sz w:val="28"/>
          <w:szCs w:val="28"/>
        </w:rPr>
        <w:t xml:space="preserve"> </w:t>
      </w:r>
      <w:r w:rsidRPr="0026576E">
        <w:rPr>
          <w:rFonts w:ascii="Times New Roman" w:hAnsi="Times New Roman" w:cs="Times New Roman"/>
          <w:sz w:val="28"/>
          <w:szCs w:val="28"/>
        </w:rPr>
        <w:t>на производство земляных работ.</w:t>
      </w:r>
    </w:p>
    <w:p w:rsidR="0026576E" w:rsidRPr="0026576E" w:rsidRDefault="0026576E" w:rsidP="0026576E">
      <w:pPr>
        <w:widowControl w:val="0"/>
        <w:autoSpaceDE w:val="0"/>
        <w:autoSpaceDN w:val="0"/>
        <w:adjustRightInd w:val="0"/>
        <w:spacing w:after="0" w:line="240" w:lineRule="auto"/>
        <w:ind w:firstLine="838"/>
        <w:jc w:val="both"/>
        <w:rPr>
          <w:rFonts w:ascii="Times New Roman" w:hAnsi="Times New Roman" w:cs="Times New Roman"/>
          <w:sz w:val="28"/>
          <w:szCs w:val="28"/>
        </w:rPr>
      </w:pPr>
      <w:r w:rsidRPr="0026576E">
        <w:rPr>
          <w:rFonts w:ascii="Times New Roman" w:hAnsi="Times New Roman" w:cs="Times New Roman"/>
          <w:sz w:val="28"/>
          <w:szCs w:val="28"/>
        </w:rPr>
        <w:t xml:space="preserve">Подготовленное разрешение подписывает  глава </w:t>
      </w:r>
      <w:r w:rsidR="002074F4">
        <w:rPr>
          <w:rFonts w:ascii="Times New Roman" w:hAnsi="Times New Roman" w:cs="Times New Roman"/>
          <w:sz w:val="28"/>
          <w:szCs w:val="28"/>
        </w:rPr>
        <w:t>Пригородного сельского</w:t>
      </w:r>
      <w:r w:rsidRPr="0026576E">
        <w:rPr>
          <w:rFonts w:ascii="Times New Roman" w:hAnsi="Times New Roman" w:cs="Times New Roman"/>
          <w:sz w:val="28"/>
          <w:szCs w:val="28"/>
        </w:rPr>
        <w:t xml:space="preserve"> поселения Крымского района.</w:t>
      </w:r>
    </w:p>
    <w:p w:rsidR="0026576E" w:rsidRPr="0026576E" w:rsidRDefault="0026576E" w:rsidP="0026576E">
      <w:pPr>
        <w:widowControl w:val="0"/>
        <w:autoSpaceDE w:val="0"/>
        <w:autoSpaceDN w:val="0"/>
        <w:adjustRightInd w:val="0"/>
        <w:spacing w:after="0" w:line="240" w:lineRule="auto"/>
        <w:ind w:firstLine="838"/>
        <w:jc w:val="both"/>
        <w:rPr>
          <w:rFonts w:ascii="Times New Roman" w:hAnsi="Times New Roman" w:cs="Times New Roman"/>
          <w:sz w:val="28"/>
          <w:szCs w:val="28"/>
        </w:rPr>
      </w:pPr>
      <w:r w:rsidRPr="0026576E">
        <w:rPr>
          <w:rFonts w:ascii="Times New Roman" w:hAnsi="Times New Roman" w:cs="Times New Roman"/>
          <w:sz w:val="28"/>
          <w:szCs w:val="28"/>
        </w:rPr>
        <w:t>Результатом административной процедуры является выдача разрешения на производство земляных работ уполномоченным органом.</w:t>
      </w:r>
    </w:p>
    <w:p w:rsidR="0026576E" w:rsidRPr="0026576E" w:rsidRDefault="0026576E" w:rsidP="0026576E">
      <w:pPr>
        <w:widowControl w:val="0"/>
        <w:autoSpaceDE w:val="0"/>
        <w:autoSpaceDN w:val="0"/>
        <w:adjustRightInd w:val="0"/>
        <w:spacing w:after="0" w:line="240" w:lineRule="auto"/>
        <w:ind w:firstLine="838"/>
        <w:jc w:val="both"/>
        <w:rPr>
          <w:rFonts w:ascii="Times New Roman" w:hAnsi="Times New Roman" w:cs="Times New Roman"/>
          <w:sz w:val="28"/>
          <w:szCs w:val="28"/>
        </w:rPr>
      </w:pPr>
      <w:r w:rsidRPr="0026576E">
        <w:rPr>
          <w:rFonts w:ascii="Times New Roman" w:hAnsi="Times New Roman" w:cs="Times New Roman"/>
          <w:sz w:val="28"/>
          <w:szCs w:val="28"/>
        </w:rPr>
        <w:t>Срок данной процедуры не может превышать 15 дней со дня принятия заявления.</w:t>
      </w:r>
    </w:p>
    <w:p w:rsidR="0026576E" w:rsidRPr="0026576E" w:rsidRDefault="0026576E" w:rsidP="0026576E">
      <w:pPr>
        <w:spacing w:after="0" w:line="240" w:lineRule="auto"/>
        <w:ind w:firstLine="851"/>
        <w:jc w:val="both"/>
        <w:rPr>
          <w:rFonts w:ascii="Times New Roman" w:hAnsi="Times New Roman" w:cs="Times New Roman"/>
          <w:sz w:val="28"/>
          <w:szCs w:val="28"/>
        </w:rPr>
      </w:pPr>
      <w:proofErr w:type="gramStart"/>
      <w:r w:rsidRPr="0026576E">
        <w:rPr>
          <w:rFonts w:ascii="Times New Roman" w:hAnsi="Times New Roman" w:cs="Times New Roman"/>
          <w:sz w:val="28"/>
          <w:szCs w:val="28"/>
        </w:rPr>
        <w:t>При наличии оснований для отказа в предоставлении муниципальной услуги решение об отказе в предоставлении</w:t>
      </w:r>
      <w:proofErr w:type="gramEnd"/>
      <w:r w:rsidRPr="0026576E">
        <w:rPr>
          <w:rFonts w:ascii="Times New Roman" w:hAnsi="Times New Roman" w:cs="Times New Roman"/>
          <w:sz w:val="28"/>
          <w:szCs w:val="28"/>
        </w:rPr>
        <w:t xml:space="preserve"> муниципальной услуги принимается специалистом не позднее 5 календарных дней с момента выявления обстоятельств, являющихся основанием для отказа.</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При принятии такого решения в адрес заявителя готовится письмо об отказе в выдаче разрешения на производство земляных работ, с указанием причин отказа в предоставлении муниципальной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xml:space="preserve">Специалист </w:t>
      </w:r>
      <w:proofErr w:type="gramStart"/>
      <w:r w:rsidRPr="0026576E">
        <w:rPr>
          <w:rFonts w:ascii="Times New Roman" w:hAnsi="Times New Roman" w:cs="Times New Roman"/>
          <w:sz w:val="28"/>
          <w:szCs w:val="28"/>
        </w:rPr>
        <w:t>в случае принятия решения об отказе в предоставлении муниципальной услуги в выдаче разрешения на  производство</w:t>
      </w:r>
      <w:proofErr w:type="gramEnd"/>
      <w:r w:rsidRPr="0026576E">
        <w:rPr>
          <w:rFonts w:ascii="Times New Roman" w:hAnsi="Times New Roman" w:cs="Times New Roman"/>
          <w:sz w:val="28"/>
          <w:szCs w:val="28"/>
        </w:rPr>
        <w:t xml:space="preserve"> земляных работ информирует заявителя в течение четырех рабочих дней со дня регистрации заявления.</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3.1.6.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xml:space="preserve">Заявитель имеет возможность получения информации о ходе предоставления муниципальной услуги в течение </w:t>
      </w:r>
      <w:proofErr w:type="gramStart"/>
      <w:r w:rsidRPr="0026576E">
        <w:rPr>
          <w:rFonts w:ascii="Times New Roman" w:hAnsi="Times New Roman" w:cs="Times New Roman"/>
          <w:sz w:val="28"/>
          <w:szCs w:val="28"/>
        </w:rPr>
        <w:t>срока действия результата предоставления муниципальной услуги</w:t>
      </w:r>
      <w:proofErr w:type="gramEnd"/>
      <w:r w:rsidRPr="0026576E">
        <w:rPr>
          <w:rFonts w:ascii="Times New Roman" w:hAnsi="Times New Roman" w:cs="Times New Roman"/>
          <w:sz w:val="28"/>
          <w:szCs w:val="28"/>
        </w:rPr>
        <w:t>.</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xml:space="preserve">3.1.7. </w:t>
      </w:r>
      <w:proofErr w:type="gramStart"/>
      <w:r w:rsidRPr="0026576E">
        <w:rPr>
          <w:rFonts w:ascii="Times New Roman" w:hAnsi="Times New Roman" w:cs="Times New Roman"/>
          <w:sz w:val="28"/>
          <w:szCs w:val="28"/>
        </w:rPr>
        <w:t>На основании документов, представленных заявителем, специалист при наличии оснований для отказа в предоставлении муниципальной услуги, подготавливает письмо уполномоченного органа об  отказе в выдаче разрешения на производство земляных работ,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roofErr w:type="gramEnd"/>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xml:space="preserve">В течение 1-го рабочего дня специалист уполномоченного органа: </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xml:space="preserve">Результатом выполнения административной процедуры является выдача заявителю: </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xml:space="preserve">- разрешение администрации </w:t>
      </w:r>
      <w:r w:rsidR="002074F4">
        <w:rPr>
          <w:rFonts w:ascii="Times New Roman" w:hAnsi="Times New Roman" w:cs="Times New Roman"/>
          <w:sz w:val="28"/>
          <w:szCs w:val="28"/>
        </w:rPr>
        <w:t>Пригородного сельского</w:t>
      </w:r>
      <w:r w:rsidRPr="0026576E">
        <w:rPr>
          <w:rFonts w:ascii="Times New Roman" w:hAnsi="Times New Roman" w:cs="Times New Roman"/>
          <w:sz w:val="28"/>
          <w:szCs w:val="28"/>
        </w:rPr>
        <w:t xml:space="preserve"> поселения Крымского района на производство земляных работ;</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lastRenderedPageBreak/>
        <w:t xml:space="preserve">- отказ в выдаче разрешения администрации </w:t>
      </w:r>
      <w:r w:rsidR="002074F4">
        <w:rPr>
          <w:rFonts w:ascii="Times New Roman" w:hAnsi="Times New Roman" w:cs="Times New Roman"/>
          <w:sz w:val="28"/>
          <w:szCs w:val="28"/>
        </w:rPr>
        <w:t>Пригородного сельского</w:t>
      </w:r>
      <w:r w:rsidR="002074F4" w:rsidRPr="0026576E">
        <w:rPr>
          <w:rFonts w:ascii="Times New Roman" w:hAnsi="Times New Roman" w:cs="Times New Roman"/>
          <w:sz w:val="28"/>
          <w:szCs w:val="28"/>
        </w:rPr>
        <w:t xml:space="preserve"> </w:t>
      </w:r>
      <w:r w:rsidRPr="0026576E">
        <w:rPr>
          <w:rFonts w:ascii="Times New Roman" w:hAnsi="Times New Roman" w:cs="Times New Roman"/>
          <w:sz w:val="28"/>
          <w:szCs w:val="28"/>
        </w:rPr>
        <w:t xml:space="preserve">поселения Крымского района на производство </w:t>
      </w:r>
      <w:proofErr w:type="gramStart"/>
      <w:r w:rsidRPr="0026576E">
        <w:rPr>
          <w:rFonts w:ascii="Times New Roman" w:hAnsi="Times New Roman" w:cs="Times New Roman"/>
          <w:sz w:val="28"/>
          <w:szCs w:val="28"/>
        </w:rPr>
        <w:t>земляных</w:t>
      </w:r>
      <w:proofErr w:type="gramEnd"/>
      <w:r w:rsidRPr="0026576E">
        <w:rPr>
          <w:rFonts w:ascii="Times New Roman" w:hAnsi="Times New Roman" w:cs="Times New Roman"/>
          <w:sz w:val="28"/>
          <w:szCs w:val="28"/>
        </w:rPr>
        <w:t>.</w:t>
      </w:r>
    </w:p>
    <w:p w:rsidR="0026576E" w:rsidRPr="0026576E" w:rsidRDefault="0026576E" w:rsidP="0026576E">
      <w:pPr>
        <w:spacing w:after="0" w:line="240" w:lineRule="auto"/>
        <w:ind w:firstLine="851"/>
        <w:jc w:val="both"/>
        <w:rPr>
          <w:rFonts w:ascii="Times New Roman" w:hAnsi="Times New Roman" w:cs="Times New Roman"/>
          <w:sz w:val="28"/>
          <w:szCs w:val="28"/>
          <w:highlight w:val="yellow"/>
        </w:rPr>
      </w:pP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3.2 Перечень административных процедур (действий) при предоставлении муниципальных услуг в электронной форме</w:t>
      </w:r>
    </w:p>
    <w:p w:rsidR="0026576E" w:rsidRPr="0026576E" w:rsidRDefault="0026576E" w:rsidP="0026576E">
      <w:pPr>
        <w:spacing w:after="0" w:line="240" w:lineRule="auto"/>
        <w:ind w:firstLine="851"/>
        <w:jc w:val="both"/>
        <w:rPr>
          <w:rFonts w:ascii="Times New Roman" w:hAnsi="Times New Roman" w:cs="Times New Roman"/>
          <w:sz w:val="28"/>
          <w:szCs w:val="28"/>
        </w:rPr>
      </w:pP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1) получение информации о порядке и сроках предоставления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3) формирование запроса;</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6) получение результата предоставления муниципальной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7) получение сведений о ходе выполнения запроса;</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8) осуществление оценки качества предоставления муниципальной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26576E" w:rsidRPr="0026576E" w:rsidRDefault="0026576E" w:rsidP="0026576E">
      <w:pPr>
        <w:spacing w:after="0" w:line="240" w:lineRule="auto"/>
        <w:ind w:firstLine="851"/>
        <w:jc w:val="both"/>
        <w:rPr>
          <w:rFonts w:ascii="Times New Roman" w:hAnsi="Times New Roman" w:cs="Times New Roman"/>
          <w:sz w:val="28"/>
          <w:szCs w:val="28"/>
        </w:rPr>
      </w:pP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26576E" w:rsidRPr="0026576E" w:rsidRDefault="0026576E" w:rsidP="0026576E">
      <w:pPr>
        <w:spacing w:after="0" w:line="240" w:lineRule="auto"/>
        <w:ind w:firstLine="851"/>
        <w:jc w:val="both"/>
        <w:rPr>
          <w:rFonts w:ascii="Times New Roman" w:hAnsi="Times New Roman" w:cs="Times New Roman"/>
          <w:sz w:val="28"/>
          <w:szCs w:val="28"/>
          <w:highlight w:val="yellow"/>
        </w:rPr>
      </w:pP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lastRenderedPageBreak/>
        <w:t>3.2.1.1. Получение информации о порядке и сроках предоставления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6576E" w:rsidRPr="0026576E" w:rsidRDefault="0026576E" w:rsidP="0026576E">
      <w:pPr>
        <w:spacing w:after="0" w:line="240" w:lineRule="auto"/>
        <w:ind w:firstLine="851"/>
        <w:jc w:val="both"/>
        <w:rPr>
          <w:rFonts w:ascii="Times New Roman" w:hAnsi="Times New Roman" w:cs="Times New Roman"/>
          <w:sz w:val="28"/>
          <w:szCs w:val="28"/>
        </w:rPr>
      </w:pP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3.2.1.2. Запись на прием в уполномоченный орган, многофункциональный центр для подачи запроса о предоставлении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запрет требовать от заявителя совершения иных действий, кроме прохождения идентификац</w:t>
      </w:r>
      <w:proofErr w:type="gramStart"/>
      <w:r w:rsidRPr="0026576E">
        <w:rPr>
          <w:rFonts w:ascii="Times New Roman" w:hAnsi="Times New Roman" w:cs="Times New Roman"/>
          <w:sz w:val="28"/>
          <w:szCs w:val="28"/>
        </w:rPr>
        <w:t>ии и ау</w:t>
      </w:r>
      <w:proofErr w:type="gramEnd"/>
      <w:r w:rsidRPr="0026576E">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26576E">
        <w:rPr>
          <w:rFonts w:ascii="Times New Roman" w:hAnsi="Times New Roman" w:cs="Times New Roman"/>
          <w:sz w:val="28"/>
          <w:szCs w:val="28"/>
        </w:rPr>
        <w:t>ии и ау</w:t>
      </w:r>
      <w:proofErr w:type="gramEnd"/>
      <w:r w:rsidRPr="0026576E">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6576E" w:rsidRPr="0026576E" w:rsidRDefault="0026576E" w:rsidP="0026576E">
      <w:pPr>
        <w:spacing w:after="0" w:line="240" w:lineRule="auto"/>
        <w:ind w:firstLine="851"/>
        <w:jc w:val="both"/>
        <w:rPr>
          <w:rFonts w:ascii="Times New Roman" w:hAnsi="Times New Roman" w:cs="Times New Roman"/>
          <w:sz w:val="28"/>
          <w:szCs w:val="28"/>
          <w:highlight w:val="yellow"/>
        </w:rPr>
      </w:pP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3.2.1.3. Формирование запроса</w:t>
      </w:r>
    </w:p>
    <w:p w:rsidR="0026576E" w:rsidRPr="0026576E" w:rsidRDefault="0026576E" w:rsidP="0026576E">
      <w:pPr>
        <w:spacing w:after="0" w:line="240" w:lineRule="auto"/>
        <w:ind w:firstLine="851"/>
        <w:jc w:val="both"/>
        <w:rPr>
          <w:rFonts w:ascii="Times New Roman" w:hAnsi="Times New Roman" w:cs="Times New Roman"/>
          <w:sz w:val="28"/>
          <w:szCs w:val="28"/>
        </w:rPr>
      </w:pP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На Едином и Региональном портале размещаются образцы заполнения электронной формы запроса.</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При формировании запроса заявителю обеспечивается:</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в) возможность печати на бумажном носителе копии электронной формы запроса;</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6576E" w:rsidRPr="0026576E" w:rsidRDefault="0026576E" w:rsidP="0026576E">
      <w:pPr>
        <w:spacing w:after="0" w:line="240" w:lineRule="auto"/>
        <w:ind w:firstLine="851"/>
        <w:jc w:val="both"/>
        <w:rPr>
          <w:rFonts w:ascii="Times New Roman" w:hAnsi="Times New Roman" w:cs="Times New Roman"/>
          <w:sz w:val="28"/>
          <w:szCs w:val="28"/>
        </w:rPr>
      </w:pPr>
      <w:proofErr w:type="spellStart"/>
      <w:proofErr w:type="gramStart"/>
      <w:r w:rsidRPr="0026576E">
        <w:rPr>
          <w:rFonts w:ascii="Times New Roman" w:hAnsi="Times New Roman" w:cs="Times New Roman"/>
          <w:sz w:val="28"/>
          <w:szCs w:val="28"/>
        </w:rPr>
        <w:t>д</w:t>
      </w:r>
      <w:proofErr w:type="spellEnd"/>
      <w:r w:rsidRPr="0026576E">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6576E">
        <w:rPr>
          <w:rFonts w:ascii="Times New Roman" w:hAnsi="Times New Roman" w:cs="Times New Roman"/>
          <w:sz w:val="28"/>
          <w:szCs w:val="28"/>
        </w:rPr>
        <w:t>, касающейся сведений, отсутствующих в единой системе идентификац</w:t>
      </w:r>
      <w:proofErr w:type="gramStart"/>
      <w:r w:rsidRPr="0026576E">
        <w:rPr>
          <w:rFonts w:ascii="Times New Roman" w:hAnsi="Times New Roman" w:cs="Times New Roman"/>
          <w:sz w:val="28"/>
          <w:szCs w:val="28"/>
        </w:rPr>
        <w:t>ии и ау</w:t>
      </w:r>
      <w:proofErr w:type="gramEnd"/>
      <w:r w:rsidRPr="0026576E">
        <w:rPr>
          <w:rFonts w:ascii="Times New Roman" w:hAnsi="Times New Roman" w:cs="Times New Roman"/>
          <w:sz w:val="28"/>
          <w:szCs w:val="28"/>
        </w:rPr>
        <w:t>тентификации;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26576E">
        <w:rPr>
          <w:rFonts w:ascii="Times New Roman" w:hAnsi="Times New Roman" w:cs="Times New Roman"/>
          <w:sz w:val="28"/>
          <w:szCs w:val="28"/>
        </w:rPr>
        <w:t>потери</w:t>
      </w:r>
      <w:proofErr w:type="gramEnd"/>
      <w:r w:rsidRPr="0026576E">
        <w:rPr>
          <w:rFonts w:ascii="Times New Roman" w:hAnsi="Times New Roman" w:cs="Times New Roman"/>
          <w:sz w:val="28"/>
          <w:szCs w:val="28"/>
        </w:rPr>
        <w:t xml:space="preserve"> ранее введенной информации;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xml:space="preserve">Сформированный и подписанный </w:t>
      </w:r>
      <w:proofErr w:type="gramStart"/>
      <w:r w:rsidRPr="0026576E">
        <w:rPr>
          <w:rFonts w:ascii="Times New Roman" w:hAnsi="Times New Roman" w:cs="Times New Roman"/>
          <w:sz w:val="28"/>
          <w:szCs w:val="28"/>
        </w:rPr>
        <w:t>запрос</w:t>
      </w:r>
      <w:proofErr w:type="gramEnd"/>
      <w:r w:rsidRPr="0026576E">
        <w:rPr>
          <w:rFonts w:ascii="Times New Roman" w:hAnsi="Times New Roman" w:cs="Times New Roman"/>
          <w:sz w:val="28"/>
          <w:szCs w:val="28"/>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26576E" w:rsidRPr="0026576E" w:rsidRDefault="0026576E" w:rsidP="0026576E">
      <w:pPr>
        <w:spacing w:after="0" w:line="240" w:lineRule="auto"/>
        <w:ind w:firstLine="851"/>
        <w:jc w:val="both"/>
        <w:rPr>
          <w:rFonts w:ascii="Times New Roman" w:hAnsi="Times New Roman" w:cs="Times New Roman"/>
          <w:sz w:val="28"/>
          <w:szCs w:val="28"/>
          <w:highlight w:val="yellow"/>
        </w:rPr>
      </w:pP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3.2.1.4. Прием и регистрация уполномоченным органом запроса и иных документов, необходимых для предоставления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Срок регистрации запроса - 1 рабочий день.</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w:t>
      </w:r>
      <w:r w:rsidR="002074F4">
        <w:rPr>
          <w:rFonts w:ascii="Times New Roman" w:hAnsi="Times New Roman" w:cs="Times New Roman"/>
          <w:sz w:val="28"/>
          <w:szCs w:val="28"/>
        </w:rPr>
        <w:t>апроса, указанных в пункте 2.9.</w:t>
      </w:r>
      <w:r w:rsidRPr="0026576E">
        <w:rPr>
          <w:rFonts w:ascii="Times New Roman" w:hAnsi="Times New Roman" w:cs="Times New Roman"/>
          <w:sz w:val="28"/>
          <w:szCs w:val="28"/>
        </w:rPr>
        <w:t xml:space="preserve"> настоящего Административного регламента.</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w:t>
      </w:r>
      <w:proofErr w:type="spellStart"/>
      <w:r w:rsidRPr="0026576E">
        <w:rPr>
          <w:rFonts w:ascii="Times New Roman" w:hAnsi="Times New Roman" w:cs="Times New Roman"/>
          <w:sz w:val="28"/>
          <w:szCs w:val="28"/>
        </w:rPr>
        <w:t>взымается</w:t>
      </w:r>
      <w:proofErr w:type="spellEnd"/>
      <w:r w:rsidRPr="0026576E">
        <w:rPr>
          <w:rFonts w:ascii="Times New Roman" w:hAnsi="Times New Roman" w:cs="Times New Roman"/>
          <w:sz w:val="28"/>
          <w:szCs w:val="28"/>
        </w:rPr>
        <w:t>.</w:t>
      </w:r>
    </w:p>
    <w:p w:rsidR="0026576E" w:rsidRPr="0026576E" w:rsidRDefault="0026576E" w:rsidP="0026576E">
      <w:pPr>
        <w:spacing w:after="0" w:line="240" w:lineRule="auto"/>
        <w:ind w:firstLine="851"/>
        <w:jc w:val="both"/>
        <w:rPr>
          <w:rFonts w:ascii="Times New Roman" w:hAnsi="Times New Roman" w:cs="Times New Roman"/>
          <w:sz w:val="28"/>
          <w:szCs w:val="28"/>
        </w:rPr>
      </w:pPr>
      <w:bookmarkStart w:id="2" w:name="_GoBack"/>
      <w:bookmarkEnd w:id="2"/>
    </w:p>
    <w:p w:rsidR="0026576E" w:rsidRPr="0026576E" w:rsidRDefault="0026576E" w:rsidP="0026576E">
      <w:pPr>
        <w:spacing w:after="0" w:line="240" w:lineRule="auto"/>
        <w:ind w:firstLine="851"/>
        <w:jc w:val="both"/>
        <w:rPr>
          <w:rFonts w:ascii="Times New Roman" w:hAnsi="Times New Roman" w:cs="Times New Roman"/>
          <w:sz w:val="28"/>
          <w:szCs w:val="28"/>
        </w:rPr>
      </w:pPr>
    </w:p>
    <w:p w:rsidR="0026576E" w:rsidRPr="0026576E" w:rsidRDefault="0026576E" w:rsidP="002074F4">
      <w:pPr>
        <w:spacing w:after="0" w:line="240" w:lineRule="auto"/>
        <w:ind w:firstLine="851"/>
        <w:jc w:val="center"/>
        <w:rPr>
          <w:rFonts w:ascii="Times New Roman" w:hAnsi="Times New Roman" w:cs="Times New Roman"/>
          <w:sz w:val="28"/>
          <w:szCs w:val="28"/>
        </w:rPr>
      </w:pPr>
      <w:r w:rsidRPr="0026576E">
        <w:rPr>
          <w:rFonts w:ascii="Times New Roman" w:hAnsi="Times New Roman" w:cs="Times New Roman"/>
          <w:sz w:val="28"/>
          <w:szCs w:val="28"/>
        </w:rPr>
        <w:t>3.2.1.5. Получение результата предоставления муниципальной услуги</w:t>
      </w:r>
    </w:p>
    <w:p w:rsidR="0026576E" w:rsidRPr="0026576E" w:rsidRDefault="0026576E" w:rsidP="002074F4">
      <w:pPr>
        <w:spacing w:after="0" w:line="240" w:lineRule="auto"/>
        <w:ind w:firstLine="851"/>
        <w:jc w:val="center"/>
        <w:rPr>
          <w:rFonts w:ascii="Times New Roman" w:hAnsi="Times New Roman" w:cs="Times New Roman"/>
          <w:sz w:val="28"/>
          <w:szCs w:val="28"/>
        </w:rPr>
      </w:pP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lastRenderedPageBreak/>
        <w:t>В качестве результата предоставления муниципальной услуги заявитель по его выбору вправе получить:</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в) на бумажном носителе.</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6576E">
        <w:rPr>
          <w:rFonts w:ascii="Times New Roman" w:hAnsi="Times New Roman" w:cs="Times New Roman"/>
          <w:sz w:val="28"/>
          <w:szCs w:val="28"/>
        </w:rPr>
        <w:t>срока действия результата предоставления муниципальной услуги</w:t>
      </w:r>
      <w:proofErr w:type="gramEnd"/>
      <w:r w:rsidRPr="0026576E">
        <w:rPr>
          <w:rFonts w:ascii="Times New Roman" w:hAnsi="Times New Roman" w:cs="Times New Roman"/>
          <w:sz w:val="28"/>
          <w:szCs w:val="28"/>
        </w:rPr>
        <w:t>.</w:t>
      </w:r>
    </w:p>
    <w:p w:rsidR="0026576E" w:rsidRPr="0026576E" w:rsidRDefault="0026576E" w:rsidP="0026576E">
      <w:pPr>
        <w:spacing w:after="0" w:line="240" w:lineRule="auto"/>
        <w:ind w:firstLine="851"/>
        <w:jc w:val="both"/>
        <w:rPr>
          <w:rFonts w:ascii="Times New Roman" w:hAnsi="Times New Roman" w:cs="Times New Roman"/>
          <w:sz w:val="28"/>
          <w:szCs w:val="28"/>
          <w:highlight w:val="yellow"/>
        </w:rPr>
      </w:pP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3.2.1.6. Получение сведений о ходе выполнения запроса</w:t>
      </w:r>
    </w:p>
    <w:p w:rsidR="0026576E" w:rsidRPr="0026576E" w:rsidRDefault="0026576E" w:rsidP="0026576E">
      <w:pPr>
        <w:spacing w:after="0" w:line="240" w:lineRule="auto"/>
        <w:ind w:firstLine="851"/>
        <w:jc w:val="both"/>
        <w:rPr>
          <w:rFonts w:ascii="Times New Roman" w:hAnsi="Times New Roman" w:cs="Times New Roman"/>
          <w:sz w:val="28"/>
          <w:szCs w:val="28"/>
        </w:rPr>
      </w:pP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в) уведомление о начале процедуры предоставления муниципальной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proofErr w:type="spellStart"/>
      <w:r w:rsidRPr="0026576E">
        <w:rPr>
          <w:rFonts w:ascii="Times New Roman" w:hAnsi="Times New Roman" w:cs="Times New Roman"/>
          <w:sz w:val="28"/>
          <w:szCs w:val="28"/>
        </w:rPr>
        <w:t>д</w:t>
      </w:r>
      <w:proofErr w:type="spellEnd"/>
      <w:r w:rsidRPr="0026576E">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ж) уведомление о мотивированном отказе в предоставлении муниципальной услуги.</w:t>
      </w:r>
    </w:p>
    <w:p w:rsidR="0026576E" w:rsidRPr="0026576E" w:rsidRDefault="0026576E" w:rsidP="0026576E">
      <w:pPr>
        <w:spacing w:after="0" w:line="240" w:lineRule="auto"/>
        <w:ind w:firstLine="851"/>
        <w:jc w:val="both"/>
        <w:rPr>
          <w:rFonts w:ascii="Times New Roman" w:hAnsi="Times New Roman" w:cs="Times New Roman"/>
          <w:sz w:val="28"/>
          <w:szCs w:val="28"/>
          <w:highlight w:val="yellow"/>
        </w:rPr>
      </w:pP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3.2.1.7. Осуществление оценки качества предоставления муниципальной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и Региональном портале.</w:t>
      </w:r>
    </w:p>
    <w:p w:rsidR="0026576E" w:rsidRPr="0026576E" w:rsidRDefault="0026576E" w:rsidP="0026576E">
      <w:pPr>
        <w:spacing w:after="0" w:line="240" w:lineRule="auto"/>
        <w:ind w:firstLine="851"/>
        <w:jc w:val="both"/>
        <w:rPr>
          <w:rFonts w:ascii="Times New Roman" w:hAnsi="Times New Roman" w:cs="Times New Roman"/>
          <w:sz w:val="28"/>
          <w:szCs w:val="28"/>
        </w:rPr>
      </w:pP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lastRenderedPageBreak/>
        <w:t>3.2.1.8.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26576E" w:rsidRPr="0026576E" w:rsidRDefault="0026576E" w:rsidP="0026576E">
      <w:pPr>
        <w:spacing w:after="0" w:line="240" w:lineRule="auto"/>
        <w:ind w:firstLine="851"/>
        <w:jc w:val="both"/>
        <w:rPr>
          <w:rFonts w:ascii="Times New Roman" w:hAnsi="Times New Roman" w:cs="Times New Roman"/>
          <w:sz w:val="28"/>
          <w:szCs w:val="28"/>
          <w:highlight w:val="yellow"/>
        </w:rPr>
      </w:pP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26576E" w:rsidRPr="0026576E" w:rsidRDefault="0026576E" w:rsidP="0026576E">
      <w:pPr>
        <w:spacing w:after="0" w:line="240" w:lineRule="auto"/>
        <w:jc w:val="both"/>
        <w:rPr>
          <w:rFonts w:ascii="Times New Roman" w:hAnsi="Times New Roman" w:cs="Times New Roman"/>
          <w:sz w:val="28"/>
          <w:szCs w:val="28"/>
          <w:highlight w:val="yellow"/>
        </w:rPr>
      </w:pP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3.3. Перечень административных процедур (действий), выполняемых многофункциональными центрами</w:t>
      </w:r>
    </w:p>
    <w:p w:rsidR="0026576E" w:rsidRPr="0026576E" w:rsidRDefault="0026576E" w:rsidP="0026576E">
      <w:pPr>
        <w:spacing w:after="0" w:line="240" w:lineRule="auto"/>
        <w:ind w:firstLine="851"/>
        <w:jc w:val="both"/>
        <w:rPr>
          <w:rFonts w:ascii="Times New Roman" w:hAnsi="Times New Roman" w:cs="Times New Roman"/>
          <w:sz w:val="28"/>
          <w:szCs w:val="28"/>
        </w:rPr>
      </w:pP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При обращении заявителя с заявлением и документами, указанными в подпункте 2.7.1. пункта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уполномоченный орган;</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5) передача курьером пакета документов из уполномоченного органа в МФЦ;</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6) выдача (направление) заявителю результата предоставления муниципальной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26576E" w:rsidRPr="0026576E" w:rsidRDefault="0026576E" w:rsidP="0026576E">
      <w:pPr>
        <w:spacing w:after="0" w:line="240" w:lineRule="auto"/>
        <w:ind w:firstLine="851"/>
        <w:jc w:val="both"/>
        <w:rPr>
          <w:rFonts w:ascii="Times New Roman" w:hAnsi="Times New Roman" w:cs="Times New Roman"/>
          <w:sz w:val="28"/>
          <w:szCs w:val="28"/>
        </w:rPr>
      </w:pP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3.3.1. Порядок выполнения административных процедур (действий) многофункциональными центрами</w:t>
      </w:r>
    </w:p>
    <w:p w:rsidR="0026576E" w:rsidRPr="0026576E" w:rsidRDefault="0026576E" w:rsidP="0026576E">
      <w:pPr>
        <w:spacing w:after="0" w:line="240" w:lineRule="auto"/>
        <w:ind w:firstLine="851"/>
        <w:jc w:val="both"/>
        <w:rPr>
          <w:rFonts w:ascii="Times New Roman" w:hAnsi="Times New Roman" w:cs="Times New Roman"/>
          <w:sz w:val="28"/>
          <w:szCs w:val="28"/>
        </w:rPr>
      </w:pP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3.3.1.1. При приеме заявления и прилагаемых к нему документов работник МФЦ:</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xml:space="preserve">информирует заявителей о порядке предоставления муниципальной услуги в многофункциональном центре, о ходе выполнения запроса о </w:t>
      </w:r>
      <w:r w:rsidRPr="0026576E">
        <w:rPr>
          <w:rFonts w:ascii="Times New Roman" w:hAnsi="Times New Roman" w:cs="Times New Roman"/>
          <w:sz w:val="28"/>
          <w:szCs w:val="28"/>
        </w:rPr>
        <w:lastRenderedPageBreak/>
        <w:t>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тексты документов написаны разборчиво;</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документы не исполнены карандашом;</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срок действия документов не истек;</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документы представлены в полном объеме;</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заявление соответствует установленным требованиям к его форме и виду;</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о сроке предоставления муниципальной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о возможности отказа в предоставлении муниципальной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w:t>
      </w:r>
      <w:r w:rsidRPr="0026576E">
        <w:rPr>
          <w:rFonts w:ascii="Times New Roman" w:hAnsi="Times New Roman" w:cs="Times New Roman"/>
          <w:sz w:val="28"/>
          <w:szCs w:val="28"/>
        </w:rPr>
        <w:lastRenderedPageBreak/>
        <w:t xml:space="preserve">заверяет своей подписью с указанием фамилии и инициалов и ставит штамп «копия верна». </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3.3.1.2. Передача документов из МФЦ в уполномоченный орган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xml:space="preserve">3.3.1.4. </w:t>
      </w:r>
      <w:proofErr w:type="gramStart"/>
      <w:r w:rsidRPr="0026576E">
        <w:rPr>
          <w:rFonts w:ascii="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При выдаче документов должностное лицо МФЦ:</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знакомит с содержанием документов и выдает их.</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3.3.1.5. В случае обращения заявителя за предоставлением муниципальной услуги по экстерриториальному принципу МФЦ:</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принимает от заявителя заявление и документы, представленные заявителем;</w:t>
      </w:r>
    </w:p>
    <w:p w:rsidR="0026576E" w:rsidRPr="0026576E" w:rsidRDefault="0026576E" w:rsidP="0026576E">
      <w:pPr>
        <w:spacing w:after="0" w:line="240" w:lineRule="auto"/>
        <w:ind w:firstLine="851"/>
        <w:jc w:val="both"/>
        <w:rPr>
          <w:rFonts w:ascii="Times New Roman" w:hAnsi="Times New Roman" w:cs="Times New Roman"/>
          <w:sz w:val="28"/>
          <w:szCs w:val="28"/>
        </w:rPr>
      </w:pPr>
      <w:proofErr w:type="gramStart"/>
      <w:r w:rsidRPr="0026576E">
        <w:rPr>
          <w:rFonts w:ascii="Times New Roman" w:hAnsi="Times New Roman" w:cs="Times New Roman"/>
          <w:sz w:val="28"/>
          <w:szCs w:val="28"/>
        </w:rPr>
        <w:lastRenderedPageBreak/>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26576E">
        <w:rPr>
          <w:rFonts w:ascii="Times New Roman" w:hAnsi="Times New Roman" w:cs="Times New Roman"/>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6576E" w:rsidRPr="0026576E" w:rsidRDefault="0026576E" w:rsidP="0026576E">
      <w:pPr>
        <w:spacing w:after="0" w:line="240" w:lineRule="auto"/>
        <w:ind w:firstLine="851"/>
        <w:jc w:val="both"/>
        <w:rPr>
          <w:rFonts w:ascii="Times New Roman" w:hAnsi="Times New Roman" w:cs="Times New Roman"/>
          <w:sz w:val="28"/>
          <w:szCs w:val="28"/>
          <w:highlight w:val="yellow"/>
        </w:rPr>
      </w:pPr>
      <w:r w:rsidRPr="0026576E">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2074F4">
        <w:rPr>
          <w:rFonts w:ascii="Times New Roman" w:hAnsi="Times New Roman" w:cs="Times New Roman"/>
          <w:sz w:val="28"/>
          <w:szCs w:val="28"/>
        </w:rPr>
        <w:t>Пригородного сельского</w:t>
      </w:r>
      <w:r w:rsidR="002074F4" w:rsidRPr="0026576E">
        <w:rPr>
          <w:rFonts w:ascii="Times New Roman" w:hAnsi="Times New Roman" w:cs="Times New Roman"/>
          <w:sz w:val="28"/>
          <w:szCs w:val="28"/>
        </w:rPr>
        <w:t xml:space="preserve"> </w:t>
      </w:r>
      <w:r w:rsidRPr="0026576E">
        <w:rPr>
          <w:rFonts w:ascii="Times New Roman" w:hAnsi="Times New Roman" w:cs="Times New Roman"/>
          <w:sz w:val="28"/>
          <w:szCs w:val="28"/>
        </w:rPr>
        <w:t>поселения Крымского района.</w:t>
      </w:r>
    </w:p>
    <w:p w:rsidR="0026576E" w:rsidRPr="0026576E" w:rsidRDefault="0026576E" w:rsidP="0026576E">
      <w:pPr>
        <w:spacing w:after="0" w:line="240" w:lineRule="auto"/>
        <w:ind w:firstLine="851"/>
        <w:jc w:val="both"/>
        <w:rPr>
          <w:rFonts w:ascii="Times New Roman" w:hAnsi="Times New Roman" w:cs="Times New Roman"/>
          <w:sz w:val="28"/>
          <w:szCs w:val="28"/>
          <w:highlight w:val="yellow"/>
        </w:rPr>
      </w:pP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3.3.1.6. Порядок исправления допущенных опечаток и ошибок в выданных в результате предоставления муниципальной услуги документах</w:t>
      </w:r>
    </w:p>
    <w:p w:rsidR="0026576E" w:rsidRPr="0026576E" w:rsidRDefault="0026576E" w:rsidP="0026576E">
      <w:pPr>
        <w:spacing w:after="0" w:line="240" w:lineRule="auto"/>
        <w:ind w:firstLine="851"/>
        <w:jc w:val="both"/>
        <w:rPr>
          <w:rFonts w:ascii="Times New Roman" w:hAnsi="Times New Roman" w:cs="Times New Roman"/>
          <w:sz w:val="28"/>
          <w:szCs w:val="28"/>
        </w:rPr>
      </w:pPr>
    </w:p>
    <w:p w:rsidR="0026576E" w:rsidRPr="0026576E" w:rsidRDefault="0026576E" w:rsidP="0026576E">
      <w:pPr>
        <w:spacing w:after="0" w:line="240" w:lineRule="auto"/>
        <w:ind w:firstLine="851"/>
        <w:jc w:val="both"/>
        <w:rPr>
          <w:rFonts w:ascii="Times New Roman" w:hAnsi="Times New Roman" w:cs="Times New Roman"/>
          <w:sz w:val="28"/>
          <w:szCs w:val="28"/>
        </w:rPr>
      </w:pPr>
      <w:proofErr w:type="gramStart"/>
      <w:r w:rsidRPr="0026576E">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xml:space="preserve">Специалист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26576E">
        <w:rPr>
          <w:rFonts w:ascii="Times New Roman" w:hAnsi="Times New Roman" w:cs="Times New Roman"/>
          <w:sz w:val="28"/>
          <w:szCs w:val="28"/>
        </w:rPr>
        <w:t>с даты регистрации</w:t>
      </w:r>
      <w:proofErr w:type="gramEnd"/>
      <w:r w:rsidRPr="0026576E">
        <w:rPr>
          <w:rFonts w:ascii="Times New Roman" w:hAnsi="Times New Roman" w:cs="Times New Roman"/>
          <w:sz w:val="28"/>
          <w:szCs w:val="28"/>
        </w:rPr>
        <w:t xml:space="preserve"> соответствующего заявления.</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26576E" w:rsidRPr="0026576E" w:rsidRDefault="0026576E" w:rsidP="0026576E">
      <w:pPr>
        <w:spacing w:after="0" w:line="240" w:lineRule="auto"/>
        <w:ind w:firstLine="851"/>
        <w:jc w:val="both"/>
        <w:rPr>
          <w:rFonts w:ascii="Times New Roman" w:hAnsi="Times New Roman" w:cs="Times New Roman"/>
          <w:sz w:val="28"/>
          <w:szCs w:val="28"/>
        </w:rPr>
      </w:pPr>
      <w:proofErr w:type="gramStart"/>
      <w:r w:rsidRPr="0026576E">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специалист уполномоченного органа, ответственный за предоставление муниципальной услуги, письменно сообщает заявителю об отсутствии таких опечаток и (или) </w:t>
      </w:r>
      <w:r w:rsidRPr="0026576E">
        <w:rPr>
          <w:rFonts w:ascii="Times New Roman" w:hAnsi="Times New Roman" w:cs="Times New Roman"/>
          <w:sz w:val="28"/>
          <w:szCs w:val="28"/>
        </w:rPr>
        <w:lastRenderedPageBreak/>
        <w:t>ошибок в срок, не превышающий 5 рабочих дней с момента регистрации соответствующего заявления.</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6576E" w:rsidRPr="0026576E" w:rsidRDefault="0026576E" w:rsidP="0026576E">
      <w:pPr>
        <w:spacing w:after="0" w:line="240" w:lineRule="auto"/>
        <w:ind w:firstLine="851"/>
        <w:jc w:val="both"/>
        <w:rPr>
          <w:rFonts w:ascii="Times New Roman" w:hAnsi="Times New Roman" w:cs="Times New Roman"/>
          <w:sz w:val="28"/>
          <w:szCs w:val="28"/>
          <w:highlight w:val="yellow"/>
        </w:rPr>
      </w:pP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3.3.1.7. Иные процедуры</w:t>
      </w:r>
    </w:p>
    <w:p w:rsidR="0026576E" w:rsidRPr="0026576E" w:rsidRDefault="0026576E" w:rsidP="0026576E">
      <w:pPr>
        <w:spacing w:after="0" w:line="240" w:lineRule="auto"/>
        <w:ind w:firstLine="851"/>
        <w:jc w:val="both"/>
        <w:rPr>
          <w:rFonts w:ascii="Times New Roman" w:hAnsi="Times New Roman" w:cs="Times New Roman"/>
          <w:sz w:val="28"/>
          <w:szCs w:val="28"/>
        </w:rPr>
      </w:pPr>
      <w:r w:rsidRPr="0026576E">
        <w:rPr>
          <w:rFonts w:ascii="Times New Roman" w:hAnsi="Times New Roman" w:cs="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26576E" w:rsidRPr="0026576E" w:rsidRDefault="0026576E" w:rsidP="0026576E">
      <w:pPr>
        <w:spacing w:after="0" w:line="240" w:lineRule="auto"/>
        <w:ind w:firstLine="851"/>
        <w:jc w:val="both"/>
        <w:rPr>
          <w:rFonts w:ascii="Times New Roman" w:hAnsi="Times New Roman" w:cs="Times New Roman"/>
          <w:sz w:val="28"/>
          <w:szCs w:val="28"/>
        </w:rPr>
      </w:pPr>
    </w:p>
    <w:p w:rsidR="0026576E" w:rsidRPr="0026576E" w:rsidRDefault="0026576E" w:rsidP="0026576E">
      <w:pPr>
        <w:spacing w:after="0" w:line="240" w:lineRule="auto"/>
        <w:ind w:firstLine="851"/>
        <w:jc w:val="both"/>
        <w:rPr>
          <w:rFonts w:ascii="Times New Roman" w:hAnsi="Times New Roman" w:cs="Times New Roman"/>
          <w:bCs/>
          <w:color w:val="FF0000"/>
          <w:sz w:val="28"/>
          <w:szCs w:val="28"/>
        </w:rPr>
      </w:pPr>
      <w:r w:rsidRPr="0026576E">
        <w:rPr>
          <w:rFonts w:ascii="Times New Roman" w:hAnsi="Times New Roman" w:cs="Times New Roman"/>
          <w:sz w:val="28"/>
          <w:szCs w:val="28"/>
        </w:rPr>
        <w:t xml:space="preserve">3.3.2. </w:t>
      </w:r>
      <w:r w:rsidRPr="0026576E">
        <w:rPr>
          <w:rFonts w:ascii="Times New Roman" w:hAnsi="Times New Roman" w:cs="Times New Roman"/>
          <w:bCs/>
          <w:sz w:val="28"/>
          <w:szCs w:val="28"/>
        </w:rPr>
        <w:t>Предоставление двух и более муниципальных услуг в многофункциональных центрах при однократном обращении заявителя</w:t>
      </w:r>
      <w:r w:rsidRPr="0026576E">
        <w:rPr>
          <w:rFonts w:ascii="Times New Roman" w:hAnsi="Times New Roman" w:cs="Times New Roman"/>
          <w:bCs/>
          <w:color w:val="FF0000"/>
          <w:sz w:val="28"/>
          <w:szCs w:val="28"/>
        </w:rPr>
        <w:t xml:space="preserve"> </w:t>
      </w:r>
    </w:p>
    <w:p w:rsidR="0026576E" w:rsidRPr="0026576E" w:rsidRDefault="0026576E" w:rsidP="0026576E">
      <w:pPr>
        <w:spacing w:after="0" w:line="240" w:lineRule="auto"/>
        <w:ind w:firstLine="851"/>
        <w:jc w:val="both"/>
        <w:rPr>
          <w:rFonts w:ascii="Times New Roman" w:hAnsi="Times New Roman" w:cs="Times New Roman"/>
          <w:color w:val="FF0000"/>
          <w:sz w:val="28"/>
          <w:szCs w:val="28"/>
        </w:rPr>
      </w:pP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 xml:space="preserve">     3.3.2.1. МФЦ при однократном обращении заявителя с запросом о предоставлении </w:t>
      </w:r>
      <w:proofErr w:type="gramStart"/>
      <w:r w:rsidRPr="0026576E">
        <w:rPr>
          <w:rFonts w:ascii="Times New Roman" w:hAnsi="Times New Roman" w:cs="Times New Roman"/>
          <w:sz w:val="28"/>
          <w:szCs w:val="28"/>
        </w:rPr>
        <w:t>нескольких муниципальных услуг организует</w:t>
      </w:r>
      <w:proofErr w:type="gramEnd"/>
      <w:r w:rsidRPr="0026576E">
        <w:rPr>
          <w:rFonts w:ascii="Times New Roman" w:hAnsi="Times New Roman" w:cs="Times New Roman"/>
          <w:sz w:val="28"/>
          <w:szCs w:val="28"/>
        </w:rPr>
        <w:t xml:space="preserve"> </w:t>
      </w:r>
      <w:hyperlink r:id="rId17" w:history="1">
        <w:r w:rsidRPr="0026576E">
          <w:rPr>
            <w:rFonts w:ascii="Times New Roman" w:hAnsi="Times New Roman" w:cs="Times New Roman"/>
            <w:sz w:val="28"/>
            <w:szCs w:val="28"/>
          </w:rPr>
          <w:t>предоставление</w:t>
        </w:r>
      </w:hyperlink>
      <w:r w:rsidRPr="0026576E">
        <w:rPr>
          <w:rFonts w:ascii="Times New Roman" w:hAnsi="Times New Roman" w:cs="Times New Roman"/>
          <w:sz w:val="28"/>
          <w:szCs w:val="28"/>
        </w:rPr>
        <w:t xml:space="preserve"> заявителю двух и более муниципальных услуг (далее - комплексный запрос). </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 xml:space="preserve">      3.3.2.2.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 xml:space="preserve">     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color w:val="FF0000"/>
          <w:sz w:val="28"/>
          <w:szCs w:val="28"/>
        </w:rPr>
      </w:pPr>
      <w:bookmarkStart w:id="3" w:name="Par6"/>
      <w:bookmarkEnd w:id="3"/>
      <w:r w:rsidRPr="0026576E">
        <w:rPr>
          <w:rFonts w:ascii="Times New Roman" w:hAnsi="Times New Roman" w:cs="Times New Roman"/>
          <w:sz w:val="28"/>
          <w:szCs w:val="28"/>
        </w:rPr>
        <w:t xml:space="preserve">     3.3.2.4. 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 xml:space="preserve">     3.3.2.8. МФЦ </w:t>
      </w:r>
      <w:proofErr w:type="gramStart"/>
      <w:r w:rsidRPr="0026576E">
        <w:rPr>
          <w:rFonts w:ascii="Times New Roman" w:hAnsi="Times New Roman" w:cs="Times New Roman"/>
          <w:sz w:val="28"/>
          <w:szCs w:val="28"/>
        </w:rPr>
        <w:t>обязан</w:t>
      </w:r>
      <w:proofErr w:type="gramEnd"/>
      <w:r w:rsidRPr="0026576E">
        <w:rPr>
          <w:rFonts w:ascii="Times New Roman" w:hAnsi="Times New Roman" w:cs="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26576E">
        <w:rPr>
          <w:rFonts w:ascii="Times New Roman" w:hAnsi="Times New Roman" w:cs="Times New Roman"/>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 xml:space="preserve">    3.3.2.9.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w:t>
      </w:r>
      <w:r w:rsidRPr="0026576E">
        <w:rPr>
          <w:rFonts w:ascii="Times New Roman" w:hAnsi="Times New Roman" w:cs="Times New Roman"/>
          <w:sz w:val="28"/>
          <w:szCs w:val="28"/>
        </w:rPr>
        <w:lastRenderedPageBreak/>
        <w:t>услуги, указанной в комплексном запросе. Указанная информация предоставляется многофункциональным центром:</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1) в ходе личного приема заявителя;</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2) по телефону;</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3) по электронной почте.</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 xml:space="preserve"> 3.3.2.10.  </w:t>
      </w:r>
      <w:proofErr w:type="gramStart"/>
      <w:r w:rsidRPr="0026576E">
        <w:rPr>
          <w:rFonts w:ascii="Times New Roman" w:hAnsi="Times New Roman" w:cs="Times New Roman"/>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roofErr w:type="gramEnd"/>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3.3.2.11.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26576E" w:rsidRPr="0026576E" w:rsidRDefault="0026576E" w:rsidP="0026576E">
      <w:pPr>
        <w:spacing w:after="0" w:line="240" w:lineRule="auto"/>
        <w:jc w:val="both"/>
        <w:rPr>
          <w:rFonts w:ascii="Times New Roman" w:hAnsi="Times New Roman" w:cs="Times New Roman"/>
          <w:sz w:val="28"/>
          <w:szCs w:val="28"/>
        </w:rPr>
      </w:pPr>
    </w:p>
    <w:p w:rsidR="0026576E" w:rsidRPr="0026576E" w:rsidRDefault="0026576E" w:rsidP="002074F4">
      <w:pPr>
        <w:autoSpaceDE w:val="0"/>
        <w:autoSpaceDN w:val="0"/>
        <w:adjustRightInd w:val="0"/>
        <w:spacing w:after="0" w:line="240" w:lineRule="auto"/>
        <w:ind w:firstLine="709"/>
        <w:jc w:val="center"/>
        <w:rPr>
          <w:rFonts w:ascii="Times New Roman" w:hAnsi="Times New Roman" w:cs="Times New Roman"/>
          <w:sz w:val="28"/>
          <w:szCs w:val="28"/>
        </w:rPr>
      </w:pPr>
      <w:r w:rsidRPr="0026576E">
        <w:rPr>
          <w:rFonts w:ascii="Times New Roman" w:hAnsi="Times New Roman" w:cs="Times New Roman"/>
          <w:sz w:val="28"/>
          <w:szCs w:val="28"/>
        </w:rPr>
        <w:t>Раздел 4</w:t>
      </w:r>
    </w:p>
    <w:p w:rsidR="0026576E" w:rsidRPr="0026576E" w:rsidRDefault="0026576E" w:rsidP="002074F4">
      <w:pPr>
        <w:autoSpaceDE w:val="0"/>
        <w:autoSpaceDN w:val="0"/>
        <w:adjustRightInd w:val="0"/>
        <w:spacing w:after="0" w:line="240" w:lineRule="auto"/>
        <w:jc w:val="center"/>
        <w:rPr>
          <w:rFonts w:ascii="Times New Roman" w:hAnsi="Times New Roman" w:cs="Times New Roman"/>
          <w:sz w:val="28"/>
          <w:szCs w:val="28"/>
        </w:rPr>
      </w:pPr>
      <w:r w:rsidRPr="0026576E">
        <w:rPr>
          <w:rFonts w:ascii="Times New Roman" w:hAnsi="Times New Roman" w:cs="Times New Roman"/>
          <w:sz w:val="28"/>
          <w:szCs w:val="28"/>
        </w:rPr>
        <w:t xml:space="preserve">ФОРМЫ </w:t>
      </w:r>
      <w:proofErr w:type="gramStart"/>
      <w:r w:rsidRPr="0026576E">
        <w:rPr>
          <w:rFonts w:ascii="Times New Roman" w:hAnsi="Times New Roman" w:cs="Times New Roman"/>
          <w:sz w:val="28"/>
          <w:szCs w:val="28"/>
        </w:rPr>
        <w:t>КОНТРОЛЯ ЗА</w:t>
      </w:r>
      <w:proofErr w:type="gramEnd"/>
      <w:r w:rsidRPr="0026576E">
        <w:rPr>
          <w:rFonts w:ascii="Times New Roman" w:hAnsi="Times New Roman" w:cs="Times New Roman"/>
          <w:sz w:val="28"/>
          <w:szCs w:val="28"/>
        </w:rPr>
        <w:t xml:space="preserve"> ИСПОЛНЕНИЕМ АДМИНИСТРАТИВНОГО РЕГЛАМЕНТА</w:t>
      </w:r>
    </w:p>
    <w:p w:rsidR="0026576E" w:rsidRPr="0026576E" w:rsidRDefault="0026576E" w:rsidP="0026576E">
      <w:pPr>
        <w:autoSpaceDE w:val="0"/>
        <w:autoSpaceDN w:val="0"/>
        <w:adjustRightInd w:val="0"/>
        <w:spacing w:after="0" w:line="240" w:lineRule="auto"/>
        <w:jc w:val="both"/>
        <w:rPr>
          <w:rFonts w:ascii="Times New Roman" w:hAnsi="Times New Roman" w:cs="Times New Roman"/>
          <w:sz w:val="28"/>
          <w:szCs w:val="28"/>
        </w:rPr>
      </w:pPr>
    </w:p>
    <w:p w:rsidR="0026576E" w:rsidRPr="0026576E" w:rsidRDefault="0026576E" w:rsidP="0026576E">
      <w:pPr>
        <w:autoSpaceDE w:val="0"/>
        <w:autoSpaceDN w:val="0"/>
        <w:adjustRightInd w:val="0"/>
        <w:spacing w:after="0" w:line="240" w:lineRule="auto"/>
        <w:ind w:firstLine="851"/>
        <w:jc w:val="both"/>
        <w:outlineLvl w:val="0"/>
        <w:rPr>
          <w:rFonts w:ascii="Times New Roman" w:hAnsi="Times New Roman" w:cs="Times New Roman"/>
          <w:sz w:val="28"/>
          <w:szCs w:val="28"/>
        </w:rPr>
      </w:pPr>
      <w:r w:rsidRPr="0026576E">
        <w:rPr>
          <w:rFonts w:ascii="Times New Roman" w:hAnsi="Times New Roman" w:cs="Times New Roman"/>
          <w:sz w:val="28"/>
          <w:szCs w:val="28"/>
        </w:rPr>
        <w:t xml:space="preserve">4.1. Порядок осуществления текущего </w:t>
      </w:r>
      <w:proofErr w:type="gramStart"/>
      <w:r w:rsidRPr="0026576E">
        <w:rPr>
          <w:rFonts w:ascii="Times New Roman" w:hAnsi="Times New Roman" w:cs="Times New Roman"/>
          <w:sz w:val="28"/>
          <w:szCs w:val="28"/>
        </w:rPr>
        <w:t>контроля за</w:t>
      </w:r>
      <w:proofErr w:type="gramEnd"/>
      <w:r w:rsidRPr="0026576E">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576E" w:rsidRPr="0026576E" w:rsidRDefault="0026576E" w:rsidP="0026576E">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6576E" w:rsidRPr="0026576E" w:rsidRDefault="0026576E" w:rsidP="0026576E">
      <w:pPr>
        <w:autoSpaceDE w:val="0"/>
        <w:autoSpaceDN w:val="0"/>
        <w:adjustRightInd w:val="0"/>
        <w:spacing w:after="0" w:line="240" w:lineRule="auto"/>
        <w:ind w:firstLine="851"/>
        <w:jc w:val="both"/>
        <w:outlineLvl w:val="0"/>
        <w:rPr>
          <w:rFonts w:ascii="Times New Roman" w:hAnsi="Times New Roman" w:cs="Times New Roman"/>
          <w:sz w:val="28"/>
          <w:szCs w:val="28"/>
        </w:rPr>
      </w:pPr>
      <w:r w:rsidRPr="0026576E">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lastRenderedPageBreak/>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6576E" w:rsidRPr="0026576E" w:rsidRDefault="0026576E" w:rsidP="0026576E">
      <w:pPr>
        <w:spacing w:after="0" w:line="240" w:lineRule="auto"/>
        <w:jc w:val="both"/>
        <w:rPr>
          <w:rFonts w:ascii="Times New Roman" w:hAnsi="Times New Roman" w:cs="Times New Roman"/>
          <w:sz w:val="28"/>
          <w:szCs w:val="28"/>
        </w:rPr>
      </w:pPr>
    </w:p>
    <w:p w:rsidR="0026576E" w:rsidRPr="0026576E" w:rsidRDefault="0026576E" w:rsidP="0026576E">
      <w:pPr>
        <w:autoSpaceDE w:val="0"/>
        <w:autoSpaceDN w:val="0"/>
        <w:adjustRightInd w:val="0"/>
        <w:spacing w:after="0" w:line="240" w:lineRule="auto"/>
        <w:jc w:val="both"/>
        <w:rPr>
          <w:rFonts w:ascii="Times New Roman" w:hAnsi="Times New Roman" w:cs="Times New Roman"/>
          <w:sz w:val="28"/>
          <w:szCs w:val="28"/>
        </w:rPr>
      </w:pPr>
      <w:r w:rsidRPr="0026576E">
        <w:rPr>
          <w:rFonts w:ascii="Times New Roman" w:hAnsi="Times New Roman" w:cs="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6576E">
        <w:rPr>
          <w:rFonts w:ascii="Times New Roman" w:hAnsi="Times New Roman" w:cs="Times New Roman"/>
          <w:sz w:val="28"/>
          <w:szCs w:val="28"/>
        </w:rPr>
        <w:t>контроля за</w:t>
      </w:r>
      <w:proofErr w:type="gramEnd"/>
      <w:r w:rsidRPr="0026576E">
        <w:rPr>
          <w:rFonts w:ascii="Times New Roman" w:hAnsi="Times New Roman" w:cs="Times New Roman"/>
          <w:sz w:val="28"/>
          <w:szCs w:val="28"/>
        </w:rPr>
        <w:t xml:space="preserve"> полнотой и качеством предоставления муниципальной услуги</w:t>
      </w:r>
    </w:p>
    <w:p w:rsidR="0026576E" w:rsidRPr="0026576E" w:rsidRDefault="0026576E" w:rsidP="0026576E">
      <w:pPr>
        <w:autoSpaceDE w:val="0"/>
        <w:autoSpaceDN w:val="0"/>
        <w:adjustRightInd w:val="0"/>
        <w:spacing w:after="0" w:line="240" w:lineRule="auto"/>
        <w:jc w:val="both"/>
        <w:rPr>
          <w:rFonts w:ascii="Times New Roman" w:hAnsi="Times New Roman" w:cs="Times New Roman"/>
          <w:sz w:val="28"/>
          <w:szCs w:val="28"/>
        </w:rPr>
      </w:pP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 xml:space="preserve">4.2.1. </w:t>
      </w:r>
      <w:proofErr w:type="gramStart"/>
      <w:r w:rsidRPr="0026576E">
        <w:rPr>
          <w:rFonts w:ascii="Times New Roman" w:hAnsi="Times New Roman" w:cs="Times New Roman"/>
          <w:sz w:val="28"/>
          <w:szCs w:val="28"/>
        </w:rPr>
        <w:t>Контроль за</w:t>
      </w:r>
      <w:proofErr w:type="gramEnd"/>
      <w:r w:rsidRPr="0026576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 xml:space="preserve">Плановые и внеплановые проверки могут проводиться заместителем главы </w:t>
      </w:r>
      <w:r w:rsidR="002074F4">
        <w:rPr>
          <w:rFonts w:ascii="Times New Roman" w:hAnsi="Times New Roman" w:cs="Times New Roman"/>
          <w:sz w:val="28"/>
          <w:szCs w:val="28"/>
        </w:rPr>
        <w:t>Пригородного сельского</w:t>
      </w:r>
      <w:r w:rsidR="002074F4" w:rsidRPr="0026576E">
        <w:rPr>
          <w:rFonts w:ascii="Times New Roman" w:hAnsi="Times New Roman" w:cs="Times New Roman"/>
          <w:sz w:val="28"/>
          <w:szCs w:val="28"/>
        </w:rPr>
        <w:t xml:space="preserve"> </w:t>
      </w:r>
      <w:r w:rsidRPr="0026576E">
        <w:rPr>
          <w:rFonts w:ascii="Times New Roman" w:hAnsi="Times New Roman" w:cs="Times New Roman"/>
          <w:sz w:val="28"/>
          <w:szCs w:val="28"/>
        </w:rPr>
        <w:t xml:space="preserve">поселения Крымского района координирующим работу должностных лиц уполномоченного органа. </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В ходе плановых и внеплановых проверок:</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6576E" w:rsidRPr="0026576E" w:rsidRDefault="0026576E" w:rsidP="0026576E">
      <w:pPr>
        <w:autoSpaceDE w:val="0"/>
        <w:autoSpaceDN w:val="0"/>
        <w:adjustRightInd w:val="0"/>
        <w:spacing w:after="0" w:line="240" w:lineRule="auto"/>
        <w:jc w:val="both"/>
        <w:rPr>
          <w:rFonts w:ascii="Times New Roman" w:hAnsi="Times New Roman" w:cs="Times New Roman"/>
          <w:sz w:val="28"/>
          <w:szCs w:val="28"/>
        </w:rPr>
      </w:pPr>
    </w:p>
    <w:p w:rsidR="0026576E" w:rsidRPr="0026576E" w:rsidRDefault="0026576E" w:rsidP="0026576E">
      <w:pPr>
        <w:autoSpaceDE w:val="0"/>
        <w:autoSpaceDN w:val="0"/>
        <w:adjustRightInd w:val="0"/>
        <w:spacing w:after="0" w:line="240" w:lineRule="auto"/>
        <w:jc w:val="both"/>
        <w:rPr>
          <w:rFonts w:ascii="Times New Roman" w:hAnsi="Times New Roman" w:cs="Times New Roman"/>
          <w:sz w:val="28"/>
          <w:szCs w:val="28"/>
        </w:rPr>
      </w:pPr>
      <w:r w:rsidRPr="0026576E">
        <w:rPr>
          <w:rFonts w:ascii="Times New Roman" w:hAnsi="Times New Roman" w:cs="Times New Roman"/>
          <w:sz w:val="28"/>
          <w:szCs w:val="28"/>
        </w:rPr>
        <w:t xml:space="preserve">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6576E" w:rsidRPr="0026576E" w:rsidRDefault="0026576E" w:rsidP="0026576E">
      <w:pPr>
        <w:autoSpaceDE w:val="0"/>
        <w:autoSpaceDN w:val="0"/>
        <w:adjustRightInd w:val="0"/>
        <w:spacing w:after="0" w:line="240" w:lineRule="auto"/>
        <w:jc w:val="both"/>
        <w:rPr>
          <w:rFonts w:ascii="Times New Roman" w:hAnsi="Times New Roman" w:cs="Times New Roman"/>
          <w:sz w:val="28"/>
          <w:szCs w:val="28"/>
        </w:rPr>
      </w:pP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lastRenderedPageBreak/>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6576E" w:rsidRPr="0026576E" w:rsidRDefault="0026576E" w:rsidP="0026576E">
      <w:pPr>
        <w:autoSpaceDE w:val="0"/>
        <w:autoSpaceDN w:val="0"/>
        <w:adjustRightInd w:val="0"/>
        <w:spacing w:after="0" w:line="240" w:lineRule="auto"/>
        <w:jc w:val="both"/>
        <w:rPr>
          <w:rFonts w:ascii="Times New Roman" w:hAnsi="Times New Roman" w:cs="Times New Roman"/>
          <w:sz w:val="28"/>
          <w:szCs w:val="28"/>
        </w:rPr>
      </w:pPr>
    </w:p>
    <w:p w:rsidR="0026576E" w:rsidRPr="0026576E" w:rsidRDefault="0026576E" w:rsidP="0026576E">
      <w:pPr>
        <w:autoSpaceDE w:val="0"/>
        <w:autoSpaceDN w:val="0"/>
        <w:adjustRightInd w:val="0"/>
        <w:spacing w:after="0" w:line="240" w:lineRule="auto"/>
        <w:jc w:val="both"/>
        <w:rPr>
          <w:rFonts w:ascii="Times New Roman" w:hAnsi="Times New Roman" w:cs="Times New Roman"/>
          <w:sz w:val="28"/>
          <w:szCs w:val="28"/>
        </w:rPr>
      </w:pPr>
      <w:r w:rsidRPr="0026576E">
        <w:rPr>
          <w:rFonts w:ascii="Times New Roman" w:hAnsi="Times New Roman" w:cs="Times New Roman"/>
          <w:sz w:val="28"/>
          <w:szCs w:val="28"/>
        </w:rPr>
        <w:t xml:space="preserve">  4.4.  Положения, характеризующие требования к порядку и формам </w:t>
      </w:r>
      <w:proofErr w:type="gramStart"/>
      <w:r w:rsidRPr="0026576E">
        <w:rPr>
          <w:rFonts w:ascii="Times New Roman" w:hAnsi="Times New Roman" w:cs="Times New Roman"/>
          <w:sz w:val="28"/>
          <w:szCs w:val="28"/>
        </w:rPr>
        <w:t>контроля за</w:t>
      </w:r>
      <w:proofErr w:type="gramEnd"/>
      <w:r w:rsidRPr="0026576E">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26576E" w:rsidRPr="0026576E" w:rsidRDefault="0026576E" w:rsidP="0026576E">
      <w:pPr>
        <w:autoSpaceDE w:val="0"/>
        <w:autoSpaceDN w:val="0"/>
        <w:adjustRightInd w:val="0"/>
        <w:spacing w:after="0" w:line="240" w:lineRule="auto"/>
        <w:jc w:val="both"/>
        <w:rPr>
          <w:rFonts w:ascii="Times New Roman" w:hAnsi="Times New Roman" w:cs="Times New Roman"/>
          <w:sz w:val="28"/>
          <w:szCs w:val="28"/>
        </w:rPr>
      </w:pP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 xml:space="preserve">4.4.1. </w:t>
      </w:r>
      <w:proofErr w:type="gramStart"/>
      <w:r w:rsidRPr="0026576E">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w:t>
      </w:r>
      <w:r w:rsidR="002074F4">
        <w:rPr>
          <w:rFonts w:ascii="Times New Roman" w:hAnsi="Times New Roman" w:cs="Times New Roman"/>
          <w:sz w:val="28"/>
          <w:szCs w:val="28"/>
        </w:rPr>
        <w:t>Пригородного сельского</w:t>
      </w:r>
      <w:r w:rsidR="002074F4" w:rsidRPr="0026576E">
        <w:rPr>
          <w:rFonts w:ascii="Times New Roman" w:hAnsi="Times New Roman" w:cs="Times New Roman"/>
          <w:sz w:val="28"/>
          <w:szCs w:val="28"/>
        </w:rPr>
        <w:t xml:space="preserve"> </w:t>
      </w:r>
      <w:r w:rsidRPr="0026576E">
        <w:rPr>
          <w:rFonts w:ascii="Times New Roman" w:hAnsi="Times New Roman" w:cs="Times New Roman"/>
          <w:sz w:val="28"/>
          <w:szCs w:val="28"/>
        </w:rPr>
        <w:t>поселения Крымского района, а также положений настоящего Регламента.</w:t>
      </w:r>
      <w:proofErr w:type="gramEnd"/>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 xml:space="preserve">Порядок и формы </w:t>
      </w:r>
      <w:proofErr w:type="gramStart"/>
      <w:r w:rsidRPr="0026576E">
        <w:rPr>
          <w:rFonts w:ascii="Times New Roman" w:hAnsi="Times New Roman" w:cs="Times New Roman"/>
          <w:sz w:val="28"/>
          <w:szCs w:val="28"/>
        </w:rPr>
        <w:t>контроля за</w:t>
      </w:r>
      <w:proofErr w:type="gramEnd"/>
      <w:r w:rsidRPr="0026576E">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6576E" w:rsidRPr="0026576E" w:rsidRDefault="0026576E" w:rsidP="0026576E">
      <w:pPr>
        <w:autoSpaceDE w:val="0"/>
        <w:autoSpaceDN w:val="0"/>
        <w:adjustRightInd w:val="0"/>
        <w:spacing w:after="0" w:line="240" w:lineRule="auto"/>
        <w:jc w:val="both"/>
        <w:rPr>
          <w:rFonts w:ascii="Times New Roman" w:hAnsi="Times New Roman" w:cs="Times New Roman"/>
          <w:sz w:val="28"/>
          <w:szCs w:val="28"/>
        </w:rPr>
      </w:pPr>
    </w:p>
    <w:p w:rsidR="0026576E" w:rsidRPr="0026576E" w:rsidRDefault="0026576E" w:rsidP="002074F4">
      <w:pPr>
        <w:autoSpaceDE w:val="0"/>
        <w:autoSpaceDN w:val="0"/>
        <w:adjustRightInd w:val="0"/>
        <w:spacing w:after="0" w:line="240" w:lineRule="auto"/>
        <w:jc w:val="center"/>
        <w:outlineLvl w:val="0"/>
        <w:rPr>
          <w:rFonts w:ascii="Times New Roman" w:hAnsi="Times New Roman" w:cs="Times New Roman"/>
          <w:sz w:val="28"/>
          <w:szCs w:val="28"/>
        </w:rPr>
      </w:pPr>
      <w:r w:rsidRPr="0026576E">
        <w:rPr>
          <w:rFonts w:ascii="Times New Roman" w:hAnsi="Times New Roman" w:cs="Times New Roman"/>
          <w:sz w:val="28"/>
          <w:szCs w:val="28"/>
        </w:rPr>
        <w:t>Раздел 5</w:t>
      </w:r>
    </w:p>
    <w:p w:rsidR="0026576E" w:rsidRPr="0026576E" w:rsidRDefault="0026576E" w:rsidP="002074F4">
      <w:pPr>
        <w:autoSpaceDE w:val="0"/>
        <w:autoSpaceDN w:val="0"/>
        <w:adjustRightInd w:val="0"/>
        <w:spacing w:after="0" w:line="240" w:lineRule="auto"/>
        <w:jc w:val="center"/>
        <w:rPr>
          <w:rFonts w:ascii="Times New Roman" w:hAnsi="Times New Roman" w:cs="Times New Roman"/>
          <w:sz w:val="28"/>
          <w:szCs w:val="28"/>
        </w:rPr>
      </w:pPr>
      <w:r w:rsidRPr="0026576E">
        <w:rPr>
          <w:rFonts w:ascii="Times New Roman" w:hAnsi="Times New Roman" w:cs="Times New Roman"/>
          <w:sz w:val="28"/>
          <w:szCs w:val="28"/>
        </w:rPr>
        <w:t>ДОСУДЕБНЫЙ (ВНЕСУДЕБНЫЙ)</w:t>
      </w:r>
    </w:p>
    <w:p w:rsidR="0026576E" w:rsidRPr="0026576E" w:rsidRDefault="0026576E" w:rsidP="002074F4">
      <w:pPr>
        <w:autoSpaceDE w:val="0"/>
        <w:autoSpaceDN w:val="0"/>
        <w:adjustRightInd w:val="0"/>
        <w:spacing w:after="0" w:line="240" w:lineRule="auto"/>
        <w:jc w:val="center"/>
        <w:rPr>
          <w:rFonts w:ascii="Times New Roman" w:hAnsi="Times New Roman" w:cs="Times New Roman"/>
          <w:sz w:val="28"/>
          <w:szCs w:val="28"/>
        </w:rPr>
      </w:pPr>
      <w:r w:rsidRPr="0026576E">
        <w:rPr>
          <w:rFonts w:ascii="Times New Roman" w:hAnsi="Times New Roman" w:cs="Times New Roman"/>
          <w:sz w:val="28"/>
          <w:szCs w:val="28"/>
        </w:rPr>
        <w:t>ПОРЯДОК ОБЖАЛОВАНИЯ РЕШЕНИЙ И ДЕЙСТВИЙ (БЕЗДЕЙСТВИЯ)</w:t>
      </w:r>
    </w:p>
    <w:p w:rsidR="0026576E" w:rsidRPr="0026576E" w:rsidRDefault="0026576E" w:rsidP="002074F4">
      <w:pPr>
        <w:autoSpaceDE w:val="0"/>
        <w:autoSpaceDN w:val="0"/>
        <w:adjustRightInd w:val="0"/>
        <w:spacing w:after="0" w:line="240" w:lineRule="auto"/>
        <w:jc w:val="center"/>
        <w:rPr>
          <w:rFonts w:ascii="Times New Roman" w:hAnsi="Times New Roman" w:cs="Times New Roman"/>
          <w:sz w:val="28"/>
          <w:szCs w:val="28"/>
        </w:rPr>
      </w:pPr>
      <w:r w:rsidRPr="0026576E">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p>
    <w:p w:rsidR="0026576E" w:rsidRPr="0026576E" w:rsidRDefault="0026576E" w:rsidP="0026576E">
      <w:pPr>
        <w:autoSpaceDE w:val="0"/>
        <w:autoSpaceDN w:val="0"/>
        <w:adjustRightInd w:val="0"/>
        <w:spacing w:after="0" w:line="240" w:lineRule="auto"/>
        <w:jc w:val="both"/>
        <w:rPr>
          <w:rFonts w:ascii="Times New Roman" w:hAnsi="Times New Roman" w:cs="Times New Roman"/>
          <w:sz w:val="28"/>
          <w:szCs w:val="28"/>
        </w:rPr>
      </w:pPr>
    </w:p>
    <w:p w:rsidR="0026576E" w:rsidRPr="0026576E" w:rsidRDefault="0026576E" w:rsidP="002074F4">
      <w:pPr>
        <w:widowControl w:val="0"/>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26576E">
        <w:rPr>
          <w:rFonts w:ascii="Times New Roman" w:hAnsi="Times New Roman" w:cs="Times New Roman"/>
          <w:sz w:val="28"/>
          <w:szCs w:val="28"/>
        </w:rPr>
        <w:t xml:space="preserve">5.1. </w:t>
      </w:r>
      <w:r w:rsidRPr="0026576E">
        <w:rPr>
          <w:rFonts w:ascii="Times New Roman" w:eastAsia="DejaVu Sans" w:hAnsi="Times New Roman" w:cs="Times New Roman"/>
          <w:kern w:val="3"/>
          <w:sz w:val="28"/>
          <w:szCs w:val="28"/>
          <w:lang w:eastAsia="zh-CN" w:bidi="hi-IN"/>
        </w:rPr>
        <w:t>Информация для заинтересованных лиц об их праве</w:t>
      </w:r>
    </w:p>
    <w:p w:rsidR="0026576E" w:rsidRPr="0026576E" w:rsidRDefault="0026576E" w:rsidP="002074F4">
      <w:pPr>
        <w:widowControl w:val="0"/>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26576E">
        <w:rPr>
          <w:rFonts w:ascii="Times New Roman" w:eastAsia="DejaVu Sans" w:hAnsi="Times New Roman" w:cs="Times New Roman"/>
          <w:kern w:val="3"/>
          <w:sz w:val="28"/>
          <w:szCs w:val="28"/>
          <w:lang w:eastAsia="zh-CN" w:bidi="hi-IN"/>
        </w:rPr>
        <w:t>на досудебное (внесудебное) обжалование действий</w:t>
      </w:r>
    </w:p>
    <w:p w:rsidR="0026576E" w:rsidRPr="002074F4" w:rsidRDefault="0026576E" w:rsidP="002074F4">
      <w:pPr>
        <w:widowControl w:val="0"/>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proofErr w:type="gramStart"/>
      <w:r w:rsidRPr="0026576E">
        <w:rPr>
          <w:rFonts w:ascii="Times New Roman" w:eastAsia="DejaVu Sans" w:hAnsi="Times New Roman" w:cs="Times New Roman"/>
          <w:kern w:val="3"/>
          <w:sz w:val="28"/>
          <w:szCs w:val="28"/>
          <w:lang w:eastAsia="zh-CN" w:bidi="hi-IN"/>
        </w:rPr>
        <w:t>(бездействия) и (или) решений, принятых (осуществленных) в ходе предоставления муниципальной услуги</w:t>
      </w:r>
      <w:proofErr w:type="gramEnd"/>
    </w:p>
    <w:p w:rsidR="0026576E" w:rsidRPr="0026576E" w:rsidRDefault="0026576E" w:rsidP="0026576E">
      <w:pPr>
        <w:widowControl w:val="0"/>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p>
    <w:p w:rsidR="0026576E" w:rsidRPr="0026576E" w:rsidRDefault="0026576E" w:rsidP="0026576E">
      <w:pPr>
        <w:widowControl w:val="0"/>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26576E">
        <w:rPr>
          <w:rFonts w:ascii="Times New Roman" w:eastAsia="DejaVu Sans" w:hAnsi="Times New Roman" w:cs="Times New Roman"/>
          <w:kern w:val="3"/>
          <w:sz w:val="28"/>
          <w:szCs w:val="28"/>
          <w:lang w:eastAsia="zh-CN" w:bidi="hi-IN"/>
        </w:rPr>
        <w:t>5.1.1. Заявитель имеет право на досудебное (внесудебное) обжалование решений и действий (бездействия), принятых (осуществляемых) специалистом уполномоченного органа, должностным лицом</w:t>
      </w:r>
      <w:r w:rsidRPr="0026576E">
        <w:rPr>
          <w:rFonts w:ascii="Times New Roman" w:eastAsia="DejaVu Sans" w:hAnsi="Times New Roman" w:cs="Times New Roman"/>
          <w:kern w:val="3"/>
          <w:sz w:val="28"/>
          <w:szCs w:val="28"/>
          <w:shd w:val="clear" w:color="auto" w:fill="FFFFFF"/>
          <w:lang w:eastAsia="zh-CN" w:bidi="hi-IN"/>
        </w:rPr>
        <w:t xml:space="preserve"> </w:t>
      </w:r>
      <w:r w:rsidRPr="0026576E">
        <w:rPr>
          <w:rFonts w:ascii="Times New Roman" w:eastAsia="DejaVu Sans" w:hAnsi="Times New Roman" w:cs="Times New Roman"/>
          <w:kern w:val="3"/>
          <w:sz w:val="28"/>
          <w:szCs w:val="28"/>
          <w:lang w:eastAsia="zh-CN" w:bidi="hi-IN"/>
        </w:rPr>
        <w:t>уполномоченного органа</w:t>
      </w:r>
      <w:r w:rsidRPr="0026576E">
        <w:rPr>
          <w:rFonts w:ascii="Times New Roman" w:eastAsia="DejaVu Sans" w:hAnsi="Times New Roman" w:cs="Times New Roman"/>
          <w:kern w:val="3"/>
          <w:sz w:val="28"/>
          <w:szCs w:val="28"/>
          <w:shd w:val="clear" w:color="auto" w:fill="FFFFFF"/>
          <w:lang w:eastAsia="zh-CN" w:bidi="hi-IN"/>
        </w:rPr>
        <w:t xml:space="preserve">, </w:t>
      </w:r>
      <w:r w:rsidRPr="0026576E">
        <w:rPr>
          <w:rFonts w:ascii="Times New Roman" w:eastAsia="DejaVu Sans" w:hAnsi="Times New Roman" w:cs="Times New Roman"/>
          <w:kern w:val="3"/>
          <w:sz w:val="28"/>
          <w:szCs w:val="28"/>
          <w:lang w:eastAsia="zh-CN" w:bidi="hi-IN"/>
        </w:rPr>
        <w:t>либо муниципальным служащим в ходе предоставления муниципальной услуги (далее - жалоба).</w:t>
      </w:r>
    </w:p>
    <w:p w:rsidR="0026576E" w:rsidRPr="0026576E" w:rsidRDefault="0026576E" w:rsidP="0026576E">
      <w:pPr>
        <w:widowControl w:val="0"/>
        <w:autoSpaceDN w:val="0"/>
        <w:spacing w:after="0" w:line="240" w:lineRule="auto"/>
        <w:ind w:firstLine="851"/>
        <w:jc w:val="both"/>
        <w:rPr>
          <w:rFonts w:ascii="Times New Roman" w:eastAsia="DejaVu Sans" w:hAnsi="Times New Roman" w:cs="Times New Roman"/>
          <w:kern w:val="3"/>
          <w:sz w:val="28"/>
          <w:szCs w:val="28"/>
          <w:lang w:eastAsia="zh-CN" w:bidi="hi-IN"/>
        </w:rPr>
      </w:pPr>
      <w:r w:rsidRPr="0026576E">
        <w:rPr>
          <w:rFonts w:ascii="Times New Roman" w:eastAsia="DejaVu Sans" w:hAnsi="Times New Roman" w:cs="Times New Roman"/>
          <w:kern w:val="3"/>
          <w:sz w:val="28"/>
          <w:szCs w:val="28"/>
          <w:lang w:eastAsia="zh-CN" w:bidi="hi-IN"/>
        </w:rPr>
        <w:t>5.1.2. Предметом досудебного (внесудебного) обжалования заявителем решений и действий (бездействия) специалиста уполномоченного органа, должностного лица уполномоченного органа</w:t>
      </w:r>
      <w:proofErr w:type="gramStart"/>
      <w:r w:rsidRPr="0026576E">
        <w:rPr>
          <w:rFonts w:ascii="Times New Roman" w:eastAsia="DejaVu Sans" w:hAnsi="Times New Roman" w:cs="Times New Roman"/>
          <w:kern w:val="3"/>
          <w:sz w:val="28"/>
          <w:szCs w:val="28"/>
          <w:shd w:val="clear" w:color="auto" w:fill="FFFFFF"/>
          <w:lang w:eastAsia="zh-CN" w:bidi="hi-IN"/>
        </w:rPr>
        <w:t xml:space="preserve"> ,</w:t>
      </w:r>
      <w:proofErr w:type="gramEnd"/>
      <w:r w:rsidRPr="0026576E">
        <w:rPr>
          <w:rFonts w:ascii="Times New Roman" w:eastAsia="DejaVu Sans" w:hAnsi="Times New Roman" w:cs="Times New Roman"/>
          <w:kern w:val="3"/>
          <w:sz w:val="28"/>
          <w:szCs w:val="28"/>
          <w:shd w:val="clear" w:color="auto" w:fill="FFFFFF"/>
          <w:lang w:eastAsia="zh-CN" w:bidi="hi-IN"/>
        </w:rPr>
        <w:t xml:space="preserve"> </w:t>
      </w:r>
      <w:r w:rsidRPr="0026576E">
        <w:rPr>
          <w:rFonts w:ascii="Times New Roman" w:eastAsia="DejaVu Sans" w:hAnsi="Times New Roman" w:cs="Times New Roman"/>
          <w:kern w:val="3"/>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6576E" w:rsidRPr="0026576E" w:rsidRDefault="0026576E" w:rsidP="0026576E">
      <w:pPr>
        <w:widowControl w:val="0"/>
        <w:autoSpaceDN w:val="0"/>
        <w:spacing w:after="0" w:line="240" w:lineRule="auto"/>
        <w:ind w:firstLine="851"/>
        <w:jc w:val="both"/>
        <w:rPr>
          <w:rFonts w:ascii="Times New Roman" w:eastAsia="DejaVu Sans" w:hAnsi="Times New Roman" w:cs="Times New Roman"/>
          <w:kern w:val="3"/>
          <w:sz w:val="28"/>
          <w:szCs w:val="28"/>
          <w:lang w:eastAsia="zh-CN" w:bidi="hi-IN"/>
        </w:rPr>
      </w:pPr>
      <w:r w:rsidRPr="0026576E">
        <w:rPr>
          <w:rFonts w:ascii="Times New Roman" w:eastAsia="DejaVu Sans" w:hAnsi="Times New Roman" w:cs="Times New Roman"/>
          <w:kern w:val="3"/>
          <w:sz w:val="28"/>
          <w:szCs w:val="28"/>
          <w:lang w:eastAsia="zh-CN" w:bidi="hi-IN"/>
        </w:rPr>
        <w:t xml:space="preserve">1) нарушение срока регистрации запроса о предоставлении </w:t>
      </w:r>
      <w:r w:rsidRPr="0026576E">
        <w:rPr>
          <w:rFonts w:ascii="Times New Roman" w:eastAsia="DejaVu Sans" w:hAnsi="Times New Roman" w:cs="Times New Roman"/>
          <w:kern w:val="3"/>
          <w:sz w:val="28"/>
          <w:szCs w:val="28"/>
          <w:lang w:eastAsia="zh-CN" w:bidi="hi-IN"/>
        </w:rPr>
        <w:lastRenderedPageBreak/>
        <w:t>муниципальной услуги;</w:t>
      </w:r>
    </w:p>
    <w:p w:rsidR="0026576E" w:rsidRPr="0026576E" w:rsidRDefault="0026576E" w:rsidP="0026576E">
      <w:pPr>
        <w:widowControl w:val="0"/>
        <w:autoSpaceDN w:val="0"/>
        <w:spacing w:after="0" w:line="240" w:lineRule="auto"/>
        <w:ind w:firstLine="851"/>
        <w:jc w:val="both"/>
        <w:rPr>
          <w:rFonts w:ascii="Times New Roman" w:eastAsia="DejaVu Sans" w:hAnsi="Times New Roman" w:cs="Times New Roman"/>
          <w:kern w:val="3"/>
          <w:sz w:val="28"/>
          <w:szCs w:val="28"/>
          <w:lang w:eastAsia="zh-CN" w:bidi="hi-IN"/>
        </w:rPr>
      </w:pPr>
      <w:r w:rsidRPr="0026576E">
        <w:rPr>
          <w:rFonts w:ascii="Times New Roman" w:eastAsia="DejaVu Sans" w:hAnsi="Times New Roman" w:cs="Times New Roman"/>
          <w:kern w:val="3"/>
          <w:sz w:val="28"/>
          <w:szCs w:val="28"/>
          <w:lang w:eastAsia="zh-CN" w:bidi="hi-IN"/>
        </w:rPr>
        <w:t>2) нарушение срока предоставления муниципальной услуги;</w:t>
      </w:r>
    </w:p>
    <w:p w:rsidR="0026576E" w:rsidRPr="0026576E" w:rsidRDefault="0026576E" w:rsidP="0026576E">
      <w:pPr>
        <w:widowControl w:val="0"/>
        <w:autoSpaceDN w:val="0"/>
        <w:spacing w:after="0" w:line="240" w:lineRule="auto"/>
        <w:ind w:firstLine="851"/>
        <w:jc w:val="both"/>
        <w:rPr>
          <w:rFonts w:ascii="Times New Roman" w:eastAsia="DejaVu Sans" w:hAnsi="Times New Roman" w:cs="Times New Roman"/>
          <w:kern w:val="3"/>
          <w:sz w:val="28"/>
          <w:szCs w:val="28"/>
          <w:lang w:eastAsia="zh-CN" w:bidi="hi-IN"/>
        </w:rPr>
      </w:pPr>
      <w:r w:rsidRPr="0026576E">
        <w:rPr>
          <w:rFonts w:ascii="Times New Roman" w:eastAsia="DejaVu Sans" w:hAnsi="Times New Roman" w:cs="Times New Roman"/>
          <w:kern w:val="3"/>
          <w:sz w:val="28"/>
          <w:szCs w:val="28"/>
          <w:lang w:eastAsia="zh-CN" w:bidi="hi-IN"/>
        </w:rPr>
        <w:t>3) требование у заявителя документов</w:t>
      </w:r>
      <w:r w:rsidRPr="0026576E">
        <w:rPr>
          <w:rFonts w:ascii="Times New Roman" w:hAnsi="Times New Roman" w:cs="Times New Roman"/>
          <w:sz w:val="28"/>
          <w:szCs w:val="28"/>
        </w:rPr>
        <w:t xml:space="preserve"> </w:t>
      </w:r>
      <w:r w:rsidRPr="0026576E">
        <w:rPr>
          <w:rFonts w:ascii="Times New Roman" w:eastAsia="DejaVu Sans" w:hAnsi="Times New Roman" w:cs="Times New Roman"/>
          <w:kern w:val="3"/>
          <w:sz w:val="28"/>
          <w:szCs w:val="28"/>
          <w:lang w:eastAsia="zh-CN" w:bidi="hi-IN"/>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6576E" w:rsidRPr="0026576E" w:rsidRDefault="0026576E" w:rsidP="0026576E">
      <w:pPr>
        <w:widowControl w:val="0"/>
        <w:autoSpaceDN w:val="0"/>
        <w:spacing w:after="0" w:line="240" w:lineRule="auto"/>
        <w:ind w:firstLine="851"/>
        <w:jc w:val="both"/>
        <w:rPr>
          <w:rFonts w:ascii="Times New Roman" w:eastAsia="DejaVu Sans" w:hAnsi="Times New Roman" w:cs="Times New Roman"/>
          <w:kern w:val="3"/>
          <w:sz w:val="28"/>
          <w:szCs w:val="28"/>
          <w:lang w:eastAsia="zh-CN" w:bidi="hi-IN"/>
        </w:rPr>
      </w:pPr>
      <w:r w:rsidRPr="0026576E">
        <w:rPr>
          <w:rFonts w:ascii="Times New Roman" w:eastAsia="DejaVu Sans" w:hAnsi="Times New Roman" w:cs="Times New Roman"/>
          <w:kern w:val="3"/>
          <w:sz w:val="28"/>
          <w:szCs w:val="28"/>
          <w:lang w:eastAsia="zh-CN" w:bidi="hi-IN"/>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26576E" w:rsidRPr="0026576E" w:rsidRDefault="0026576E" w:rsidP="0026576E">
      <w:pPr>
        <w:widowControl w:val="0"/>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26576E">
        <w:rPr>
          <w:rFonts w:ascii="Times New Roman" w:eastAsia="DejaVu Sans" w:hAnsi="Times New Roman" w:cs="Times New Roman"/>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26576E" w:rsidRPr="0026576E" w:rsidRDefault="0026576E" w:rsidP="0026576E">
      <w:pPr>
        <w:widowControl w:val="0"/>
        <w:autoSpaceDN w:val="0"/>
        <w:spacing w:after="0" w:line="240" w:lineRule="auto"/>
        <w:ind w:firstLine="851"/>
        <w:jc w:val="both"/>
        <w:rPr>
          <w:rFonts w:ascii="Times New Roman" w:eastAsia="DejaVu Sans" w:hAnsi="Times New Roman" w:cs="Times New Roman"/>
          <w:kern w:val="3"/>
          <w:sz w:val="28"/>
          <w:szCs w:val="28"/>
          <w:lang w:eastAsia="zh-CN" w:bidi="hi-IN"/>
        </w:rPr>
      </w:pPr>
      <w:r w:rsidRPr="0026576E">
        <w:rPr>
          <w:rFonts w:ascii="Times New Roman" w:eastAsia="DejaVu Sans" w:hAnsi="Times New Roman" w:cs="Times New Roman"/>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6576E" w:rsidRPr="0026576E" w:rsidRDefault="0026576E" w:rsidP="0026576E">
      <w:pPr>
        <w:widowControl w:val="0"/>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26576E">
        <w:rPr>
          <w:rFonts w:ascii="Times New Roman" w:eastAsia="DejaVu Sans" w:hAnsi="Times New Roman" w:cs="Times New Roman"/>
          <w:kern w:val="3"/>
          <w:sz w:val="28"/>
          <w:szCs w:val="28"/>
          <w:lang w:eastAsia="zh-CN" w:bidi="hi-IN"/>
        </w:rPr>
        <w:t xml:space="preserve">7) отказ специалиста уполномоченного органа, должностного лица </w:t>
      </w:r>
      <w:r w:rsidRPr="0026576E">
        <w:rPr>
          <w:rFonts w:ascii="Times New Roman" w:eastAsia="DejaVu Sans" w:hAnsi="Times New Roman" w:cs="Times New Roman"/>
          <w:kern w:val="3"/>
          <w:sz w:val="28"/>
          <w:szCs w:val="28"/>
          <w:shd w:val="clear" w:color="auto" w:fill="FFFFFF"/>
          <w:lang w:eastAsia="zh-CN" w:bidi="hi-IN"/>
        </w:rPr>
        <w:t xml:space="preserve"> </w:t>
      </w:r>
      <w:r w:rsidRPr="0026576E">
        <w:rPr>
          <w:rFonts w:ascii="Times New Roman" w:eastAsia="DejaVu Sans" w:hAnsi="Times New Roman" w:cs="Times New Roman"/>
          <w:kern w:val="3"/>
          <w:sz w:val="28"/>
          <w:szCs w:val="28"/>
          <w:lang w:eastAsia="zh-CN" w:bidi="hi-IN"/>
        </w:rPr>
        <w:t xml:space="preserve">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6576E" w:rsidRPr="0026576E" w:rsidRDefault="0026576E" w:rsidP="0026576E">
      <w:pPr>
        <w:widowControl w:val="0"/>
        <w:autoSpaceDN w:val="0"/>
        <w:spacing w:after="0" w:line="240" w:lineRule="auto"/>
        <w:ind w:firstLine="851"/>
        <w:jc w:val="both"/>
        <w:rPr>
          <w:rFonts w:ascii="Times New Roman" w:eastAsia="DejaVu Sans" w:hAnsi="Times New Roman" w:cs="Times New Roman"/>
          <w:kern w:val="3"/>
          <w:sz w:val="28"/>
          <w:szCs w:val="28"/>
          <w:lang w:eastAsia="zh-CN" w:bidi="hi-IN"/>
        </w:rPr>
      </w:pPr>
      <w:r w:rsidRPr="0026576E">
        <w:rPr>
          <w:rFonts w:ascii="Times New Roman" w:eastAsia="DejaVu Sans" w:hAnsi="Times New Roman" w:cs="Times New Roman"/>
          <w:kern w:val="3"/>
          <w:sz w:val="28"/>
          <w:szCs w:val="28"/>
          <w:lang w:eastAsia="zh-CN" w:bidi="hi-IN"/>
        </w:rPr>
        <w:t>8) нарушение срока или порядка выдачи документов по результатам предоставления муниципальной услуги;</w:t>
      </w:r>
    </w:p>
    <w:p w:rsidR="0026576E" w:rsidRPr="0026576E" w:rsidRDefault="0026576E" w:rsidP="0026576E">
      <w:pPr>
        <w:widowControl w:val="0"/>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26576E">
        <w:rPr>
          <w:rFonts w:ascii="Times New Roman" w:eastAsia="DejaVu Sans" w:hAnsi="Times New Roman" w:cs="Times New Roman"/>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26576E" w:rsidRPr="0026576E" w:rsidRDefault="0026576E" w:rsidP="0026576E">
      <w:pPr>
        <w:widowControl w:val="0"/>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26576E">
        <w:rPr>
          <w:rFonts w:ascii="Times New Roman" w:eastAsia="DejaVu Sans" w:hAnsi="Times New Roman" w:cs="Times New Roman"/>
          <w:kern w:val="3"/>
          <w:sz w:val="28"/>
          <w:szCs w:val="28"/>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26576E">
        <w:rPr>
          <w:rFonts w:ascii="Times New Roman" w:eastAsia="DejaVu Sans" w:hAnsi="Times New Roman" w:cs="Times New Roman"/>
          <w:kern w:val="3"/>
          <w:sz w:val="28"/>
          <w:szCs w:val="28"/>
          <w:lang w:eastAsia="zh-CN" w:bidi="hi-IN"/>
        </w:rPr>
        <w:t xml:space="preserve"> </w:t>
      </w:r>
      <w:proofErr w:type="gramStart"/>
      <w:r w:rsidRPr="0026576E">
        <w:rPr>
          <w:rFonts w:ascii="Times New Roman" w:eastAsia="DejaVu Sans" w:hAnsi="Times New Roman" w:cs="Times New Roman"/>
          <w:kern w:val="3"/>
          <w:sz w:val="28"/>
          <w:szCs w:val="28"/>
          <w:lang w:eastAsia="zh-CN" w:bidi="hi-I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26576E" w:rsidRPr="0026576E" w:rsidRDefault="0026576E" w:rsidP="0026576E">
      <w:pPr>
        <w:widowControl w:val="0"/>
        <w:autoSpaceDN w:val="0"/>
        <w:spacing w:after="0" w:line="240" w:lineRule="auto"/>
        <w:ind w:firstLine="851"/>
        <w:jc w:val="both"/>
        <w:rPr>
          <w:rFonts w:ascii="Times New Roman" w:eastAsia="DejaVu Sans" w:hAnsi="Times New Roman" w:cs="Times New Roman"/>
          <w:kern w:val="3"/>
          <w:sz w:val="28"/>
          <w:szCs w:val="28"/>
          <w:lang w:eastAsia="zh-CN" w:bidi="hi-IN"/>
        </w:rPr>
      </w:pPr>
    </w:p>
    <w:p w:rsidR="0026576E" w:rsidRPr="0026576E" w:rsidRDefault="0026576E" w:rsidP="0026576E">
      <w:pPr>
        <w:widowControl w:val="0"/>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p>
    <w:p w:rsidR="0026576E" w:rsidRPr="0026576E" w:rsidRDefault="0026576E" w:rsidP="002074F4">
      <w:pPr>
        <w:widowControl w:val="0"/>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26576E">
        <w:rPr>
          <w:rFonts w:ascii="Times New Roman" w:eastAsia="DejaVu Sans" w:hAnsi="Times New Roman" w:cs="Times New Roman"/>
          <w:kern w:val="3"/>
          <w:sz w:val="28"/>
          <w:szCs w:val="28"/>
          <w:lang w:eastAsia="zh-CN" w:bidi="hi-IN"/>
        </w:rPr>
        <w:t xml:space="preserve">5.2. </w:t>
      </w:r>
      <w:proofErr w:type="gramStart"/>
      <w:r w:rsidRPr="0026576E">
        <w:rPr>
          <w:rFonts w:ascii="Times New Roman" w:eastAsia="DejaVu Sans" w:hAnsi="Times New Roman" w:cs="Times New Roman"/>
          <w:kern w:val="3"/>
          <w:sz w:val="28"/>
          <w:szCs w:val="28"/>
          <w:lang w:eastAsia="zh-CN" w:bidi="hi-IN"/>
        </w:rPr>
        <w:t>Органы</w:t>
      </w:r>
      <w:proofErr w:type="gramEnd"/>
      <w:r w:rsidRPr="0026576E">
        <w:rPr>
          <w:rFonts w:ascii="Times New Roman" w:eastAsia="DejaVu Sans" w:hAnsi="Times New Roman" w:cs="Times New Roman"/>
          <w:kern w:val="3"/>
          <w:sz w:val="28"/>
          <w:szCs w:val="28"/>
          <w:lang w:eastAsia="zh-CN" w:bidi="hi-IN"/>
        </w:rPr>
        <w:t xml:space="preserve"> уполномоченные на рассмотрение жалобы лица,</w:t>
      </w:r>
    </w:p>
    <w:p w:rsidR="0026576E" w:rsidRPr="0026576E" w:rsidRDefault="0026576E" w:rsidP="002074F4">
      <w:pPr>
        <w:widowControl w:val="0"/>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26576E">
        <w:rPr>
          <w:rFonts w:ascii="Times New Roman" w:eastAsia="DejaVu Sans" w:hAnsi="Times New Roman" w:cs="Times New Roman"/>
          <w:kern w:val="3"/>
          <w:sz w:val="28"/>
          <w:szCs w:val="28"/>
          <w:lang w:eastAsia="zh-CN" w:bidi="hi-IN"/>
        </w:rPr>
        <w:lastRenderedPageBreak/>
        <w:t>которым может быть направлена жалоба заявителя</w:t>
      </w:r>
    </w:p>
    <w:p w:rsidR="0026576E" w:rsidRPr="0026576E" w:rsidRDefault="0026576E" w:rsidP="002074F4">
      <w:pPr>
        <w:widowControl w:val="0"/>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26576E">
        <w:rPr>
          <w:rFonts w:ascii="Times New Roman" w:eastAsia="DejaVu Sans" w:hAnsi="Times New Roman" w:cs="Times New Roman"/>
          <w:kern w:val="3"/>
          <w:sz w:val="28"/>
          <w:szCs w:val="28"/>
          <w:lang w:eastAsia="zh-CN" w:bidi="hi-IN"/>
        </w:rPr>
        <w:t>в досудебном (внесудебном) порядке</w:t>
      </w:r>
    </w:p>
    <w:p w:rsidR="0026576E" w:rsidRPr="0026576E" w:rsidRDefault="0026576E" w:rsidP="002074F4">
      <w:pPr>
        <w:widowControl w:val="0"/>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p>
    <w:p w:rsidR="0026576E" w:rsidRPr="0026576E" w:rsidRDefault="0026576E" w:rsidP="0026576E">
      <w:pPr>
        <w:widowControl w:val="0"/>
        <w:autoSpaceDN w:val="0"/>
        <w:spacing w:after="0" w:line="240" w:lineRule="auto"/>
        <w:ind w:firstLine="851"/>
        <w:jc w:val="both"/>
        <w:rPr>
          <w:rFonts w:ascii="Times New Roman" w:eastAsia="DejaVu Sans" w:hAnsi="Times New Roman" w:cs="Times New Roman"/>
          <w:kern w:val="3"/>
          <w:sz w:val="28"/>
          <w:szCs w:val="28"/>
          <w:shd w:val="clear" w:color="auto" w:fill="FFFFFF"/>
          <w:lang w:eastAsia="zh-CN" w:bidi="hi-IN"/>
        </w:rPr>
      </w:pPr>
      <w:r w:rsidRPr="0026576E">
        <w:rPr>
          <w:rFonts w:ascii="Times New Roman" w:eastAsia="DejaVu Sans" w:hAnsi="Times New Roman" w:cs="Times New Roman"/>
          <w:kern w:val="3"/>
          <w:sz w:val="28"/>
          <w:szCs w:val="28"/>
          <w:lang w:eastAsia="zh-CN" w:bidi="hi-IN"/>
        </w:rPr>
        <w:t>Жалоба на решения и действия (бездействие) должностных лиц</w:t>
      </w:r>
      <w:r w:rsidRPr="0026576E">
        <w:rPr>
          <w:rFonts w:ascii="Times New Roman" w:eastAsia="DejaVu Sans" w:hAnsi="Times New Roman" w:cs="Times New Roman"/>
          <w:kern w:val="3"/>
          <w:sz w:val="28"/>
          <w:szCs w:val="28"/>
          <w:shd w:val="clear" w:color="auto" w:fill="FFFFFF"/>
          <w:lang w:eastAsia="zh-CN" w:bidi="hi-IN"/>
        </w:rPr>
        <w:t xml:space="preserve"> </w:t>
      </w:r>
      <w:r w:rsidRPr="0026576E">
        <w:rPr>
          <w:rFonts w:ascii="Times New Roman" w:eastAsia="DejaVu Sans" w:hAnsi="Times New Roman" w:cs="Times New Roman"/>
          <w:kern w:val="3"/>
          <w:sz w:val="28"/>
          <w:szCs w:val="28"/>
          <w:lang w:eastAsia="zh-CN" w:bidi="hi-IN"/>
        </w:rPr>
        <w:t>уполномоченного органа, муниципальных служащих подается заявителем в уполномоченный орган</w:t>
      </w:r>
      <w:r w:rsidRPr="0026576E">
        <w:rPr>
          <w:rFonts w:ascii="Times New Roman" w:eastAsia="DejaVu Sans" w:hAnsi="Times New Roman" w:cs="Times New Roman"/>
          <w:kern w:val="3"/>
          <w:sz w:val="28"/>
          <w:szCs w:val="28"/>
          <w:shd w:val="clear" w:color="auto" w:fill="FFFFFF"/>
          <w:lang w:eastAsia="zh-CN" w:bidi="hi-IN"/>
        </w:rPr>
        <w:t xml:space="preserve">  </w:t>
      </w:r>
      <w:r w:rsidRPr="0026576E">
        <w:rPr>
          <w:rFonts w:ascii="Times New Roman" w:eastAsia="DejaVu Sans" w:hAnsi="Times New Roman" w:cs="Times New Roman"/>
          <w:kern w:val="3"/>
          <w:sz w:val="28"/>
          <w:szCs w:val="28"/>
          <w:lang w:eastAsia="zh-CN" w:bidi="hi-IN"/>
        </w:rPr>
        <w:t xml:space="preserve">на имя </w:t>
      </w:r>
      <w:proofErr w:type="gramStart"/>
      <w:r w:rsidRPr="0026576E">
        <w:rPr>
          <w:rFonts w:ascii="Times New Roman" w:eastAsia="DejaVu Sans" w:hAnsi="Times New Roman" w:cs="Times New Roman"/>
          <w:kern w:val="3"/>
          <w:sz w:val="28"/>
          <w:szCs w:val="28"/>
          <w:lang w:eastAsia="zh-CN" w:bidi="hi-IN"/>
        </w:rPr>
        <w:t xml:space="preserve">заместителя главы </w:t>
      </w:r>
      <w:r w:rsidRPr="0026576E">
        <w:rPr>
          <w:rFonts w:ascii="Times New Roman" w:eastAsia="DejaVu Sans" w:hAnsi="Times New Roman" w:cs="Times New Roman"/>
          <w:kern w:val="3"/>
          <w:sz w:val="28"/>
          <w:szCs w:val="28"/>
          <w:shd w:val="clear" w:color="auto" w:fill="FFFFFF"/>
          <w:lang w:eastAsia="zh-CN" w:bidi="hi-IN"/>
        </w:rPr>
        <w:t xml:space="preserve">администрации </w:t>
      </w:r>
      <w:r w:rsidR="002074F4">
        <w:rPr>
          <w:rFonts w:ascii="Times New Roman" w:hAnsi="Times New Roman" w:cs="Times New Roman"/>
          <w:sz w:val="28"/>
          <w:szCs w:val="28"/>
        </w:rPr>
        <w:t>Пригородного сельского</w:t>
      </w:r>
      <w:r w:rsidR="002074F4" w:rsidRPr="0026576E">
        <w:rPr>
          <w:rFonts w:ascii="Times New Roman" w:hAnsi="Times New Roman" w:cs="Times New Roman"/>
          <w:sz w:val="28"/>
          <w:szCs w:val="28"/>
        </w:rPr>
        <w:t xml:space="preserve"> </w:t>
      </w:r>
      <w:r w:rsidRPr="0026576E">
        <w:rPr>
          <w:rFonts w:ascii="Times New Roman" w:eastAsia="DejaVu Sans" w:hAnsi="Times New Roman" w:cs="Times New Roman"/>
          <w:kern w:val="3"/>
          <w:sz w:val="28"/>
          <w:szCs w:val="28"/>
          <w:shd w:val="clear" w:color="auto" w:fill="FFFFFF"/>
          <w:lang w:eastAsia="zh-CN" w:bidi="hi-IN"/>
        </w:rPr>
        <w:t>поселения Крымского района</w:t>
      </w:r>
      <w:proofErr w:type="gramEnd"/>
      <w:r w:rsidRPr="0026576E">
        <w:rPr>
          <w:rFonts w:ascii="Times New Roman" w:eastAsia="DejaVu Sans" w:hAnsi="Times New Roman" w:cs="Times New Roman"/>
          <w:kern w:val="3"/>
          <w:sz w:val="28"/>
          <w:szCs w:val="28"/>
          <w:shd w:val="clear" w:color="auto" w:fill="FFFFFF"/>
          <w:lang w:eastAsia="zh-CN" w:bidi="hi-IN"/>
        </w:rPr>
        <w:t>.</w:t>
      </w:r>
    </w:p>
    <w:p w:rsidR="0026576E" w:rsidRPr="0026576E" w:rsidRDefault="0026576E" w:rsidP="0026576E">
      <w:pPr>
        <w:widowControl w:val="0"/>
        <w:autoSpaceDN w:val="0"/>
        <w:spacing w:after="0" w:line="240" w:lineRule="auto"/>
        <w:ind w:firstLine="851"/>
        <w:jc w:val="both"/>
        <w:rPr>
          <w:rFonts w:ascii="Times New Roman" w:eastAsia="DejaVu Sans" w:hAnsi="Times New Roman" w:cs="Times New Roman"/>
          <w:kern w:val="3"/>
          <w:sz w:val="28"/>
          <w:szCs w:val="28"/>
          <w:shd w:val="clear" w:color="auto" w:fill="FFFFFF"/>
          <w:lang w:eastAsia="zh-CN" w:bidi="hi-IN"/>
        </w:rPr>
      </w:pPr>
      <w:r w:rsidRPr="0026576E">
        <w:rPr>
          <w:rFonts w:ascii="Times New Roman" w:eastAsia="DejaVu Sans" w:hAnsi="Times New Roman" w:cs="Times New Roman"/>
          <w:kern w:val="3"/>
          <w:sz w:val="28"/>
          <w:szCs w:val="28"/>
          <w:lang w:eastAsia="zh-CN" w:bidi="hi-IN"/>
        </w:rPr>
        <w:t xml:space="preserve">В случае если обжалуются решения и действия (бездействие) заместителя главы </w:t>
      </w:r>
      <w:r w:rsidRPr="0026576E">
        <w:rPr>
          <w:rFonts w:ascii="Times New Roman" w:eastAsia="DejaVu Sans" w:hAnsi="Times New Roman" w:cs="Times New Roman"/>
          <w:kern w:val="3"/>
          <w:sz w:val="28"/>
          <w:szCs w:val="28"/>
          <w:shd w:val="clear" w:color="auto" w:fill="FFFFFF"/>
          <w:lang w:eastAsia="zh-CN" w:bidi="hi-IN"/>
        </w:rPr>
        <w:t xml:space="preserve">администрации </w:t>
      </w:r>
      <w:r w:rsidR="002074F4">
        <w:rPr>
          <w:rFonts w:ascii="Times New Roman" w:hAnsi="Times New Roman" w:cs="Times New Roman"/>
          <w:sz w:val="28"/>
          <w:szCs w:val="28"/>
        </w:rPr>
        <w:t>Пригородного сельского</w:t>
      </w:r>
      <w:r w:rsidR="002074F4" w:rsidRPr="0026576E">
        <w:rPr>
          <w:rFonts w:ascii="Times New Roman" w:hAnsi="Times New Roman" w:cs="Times New Roman"/>
          <w:sz w:val="28"/>
          <w:szCs w:val="28"/>
        </w:rPr>
        <w:t xml:space="preserve"> </w:t>
      </w:r>
      <w:r w:rsidRPr="0026576E">
        <w:rPr>
          <w:rFonts w:ascii="Times New Roman" w:eastAsia="DejaVu Sans" w:hAnsi="Times New Roman" w:cs="Times New Roman"/>
          <w:kern w:val="3"/>
          <w:sz w:val="28"/>
          <w:szCs w:val="28"/>
          <w:shd w:val="clear" w:color="auto" w:fill="FFFFFF"/>
          <w:lang w:eastAsia="zh-CN" w:bidi="hi-IN"/>
        </w:rPr>
        <w:t xml:space="preserve">поселения Крымского района </w:t>
      </w:r>
      <w:r w:rsidRPr="0026576E">
        <w:rPr>
          <w:rFonts w:ascii="Times New Roman" w:eastAsia="DejaVu Sans" w:hAnsi="Times New Roman" w:cs="Times New Roman"/>
          <w:kern w:val="3"/>
          <w:sz w:val="28"/>
          <w:szCs w:val="28"/>
          <w:lang w:eastAsia="zh-CN" w:bidi="hi-IN"/>
        </w:rPr>
        <w:t xml:space="preserve">жалоба подается в уполномоченный орган </w:t>
      </w:r>
      <w:r w:rsidRPr="0026576E">
        <w:rPr>
          <w:rFonts w:ascii="Times New Roman" w:eastAsia="DejaVu Sans" w:hAnsi="Times New Roman" w:cs="Times New Roman"/>
          <w:kern w:val="3"/>
          <w:sz w:val="28"/>
          <w:szCs w:val="28"/>
          <w:shd w:val="clear" w:color="auto" w:fill="FFFFFF"/>
          <w:lang w:eastAsia="zh-CN" w:bidi="hi-IN"/>
        </w:rPr>
        <w:t xml:space="preserve"> </w:t>
      </w:r>
      <w:r w:rsidRPr="0026576E">
        <w:rPr>
          <w:rFonts w:ascii="Times New Roman" w:eastAsia="DejaVu Sans" w:hAnsi="Times New Roman" w:cs="Times New Roman"/>
          <w:kern w:val="3"/>
          <w:sz w:val="28"/>
          <w:szCs w:val="28"/>
          <w:lang w:eastAsia="zh-CN" w:bidi="hi-IN"/>
        </w:rPr>
        <w:t xml:space="preserve">главе </w:t>
      </w:r>
      <w:r w:rsidR="002074F4">
        <w:rPr>
          <w:rFonts w:ascii="Times New Roman" w:hAnsi="Times New Roman" w:cs="Times New Roman"/>
          <w:sz w:val="28"/>
          <w:szCs w:val="28"/>
        </w:rPr>
        <w:t>Пригородного сельского</w:t>
      </w:r>
      <w:r w:rsidR="002074F4" w:rsidRPr="0026576E">
        <w:rPr>
          <w:rFonts w:ascii="Times New Roman" w:hAnsi="Times New Roman" w:cs="Times New Roman"/>
          <w:sz w:val="28"/>
          <w:szCs w:val="28"/>
        </w:rPr>
        <w:t xml:space="preserve"> </w:t>
      </w:r>
      <w:r w:rsidRPr="0026576E">
        <w:rPr>
          <w:rFonts w:ascii="Times New Roman" w:eastAsia="DejaVu Sans" w:hAnsi="Times New Roman" w:cs="Times New Roman"/>
          <w:kern w:val="3"/>
          <w:sz w:val="28"/>
          <w:szCs w:val="28"/>
          <w:shd w:val="clear" w:color="auto" w:fill="FFFFFF"/>
          <w:lang w:eastAsia="zh-CN" w:bidi="hi-IN"/>
        </w:rPr>
        <w:t>поселения Крымского района.</w:t>
      </w:r>
    </w:p>
    <w:p w:rsidR="0026576E" w:rsidRPr="0026576E" w:rsidRDefault="0026576E" w:rsidP="0026576E">
      <w:pPr>
        <w:autoSpaceDE w:val="0"/>
        <w:autoSpaceDN w:val="0"/>
        <w:adjustRightInd w:val="0"/>
        <w:spacing w:after="0" w:line="240" w:lineRule="auto"/>
        <w:ind w:firstLine="567"/>
        <w:jc w:val="both"/>
        <w:rPr>
          <w:rFonts w:ascii="Times New Roman" w:hAnsi="Times New Roman" w:cs="Times New Roman"/>
          <w:sz w:val="28"/>
          <w:szCs w:val="28"/>
        </w:rPr>
      </w:pPr>
      <w:r w:rsidRPr="0026576E">
        <w:rPr>
          <w:rFonts w:ascii="Times New Roman" w:hAnsi="Times New Roman" w:cs="Times New Roman"/>
          <w:sz w:val="28"/>
          <w:szCs w:val="28"/>
        </w:rPr>
        <w:t xml:space="preserve">5.2.1. </w:t>
      </w:r>
      <w:proofErr w:type="gramStart"/>
      <w:r w:rsidRPr="0026576E">
        <w:rPr>
          <w:rFonts w:ascii="Times New Roman" w:hAnsi="Times New Roman" w:cs="Times New Roman"/>
          <w:sz w:val="28"/>
          <w:szCs w:val="28"/>
        </w:rPr>
        <w:t xml:space="preserve">Жалоба, поступившая в </w:t>
      </w:r>
      <w:r w:rsidRPr="0026576E">
        <w:rPr>
          <w:rFonts w:ascii="Times New Roman" w:eastAsia="DejaVu Sans" w:hAnsi="Times New Roman" w:cs="Times New Roman"/>
          <w:kern w:val="3"/>
          <w:sz w:val="28"/>
          <w:szCs w:val="28"/>
          <w:lang w:eastAsia="zh-CN" w:bidi="hi-IN"/>
        </w:rPr>
        <w:t>уполномоченный орган</w:t>
      </w:r>
      <w:r w:rsidRPr="0026576E">
        <w:rPr>
          <w:rFonts w:ascii="Times New Roman" w:hAnsi="Times New Roman" w:cs="Times New Roman"/>
          <w:sz w:val="28"/>
          <w:szCs w:val="28"/>
        </w:rPr>
        <w:t xml:space="preserve"> подлежит</w:t>
      </w:r>
      <w:proofErr w:type="gramEnd"/>
      <w:r w:rsidRPr="0026576E">
        <w:rPr>
          <w:rFonts w:ascii="Times New Roman" w:hAnsi="Times New Roman" w:cs="Times New Roman"/>
          <w:sz w:val="28"/>
          <w:szCs w:val="28"/>
        </w:rPr>
        <w:t xml:space="preserve"> регистрации не позднее следующего рабочего дня со дня ее поступления. </w:t>
      </w:r>
    </w:p>
    <w:p w:rsidR="0026576E" w:rsidRPr="0026576E" w:rsidRDefault="0026576E" w:rsidP="0026576E">
      <w:pPr>
        <w:autoSpaceDE w:val="0"/>
        <w:autoSpaceDN w:val="0"/>
        <w:adjustRightInd w:val="0"/>
        <w:spacing w:after="0" w:line="240" w:lineRule="auto"/>
        <w:ind w:firstLine="567"/>
        <w:jc w:val="both"/>
        <w:rPr>
          <w:rFonts w:ascii="Times New Roman" w:hAnsi="Times New Roman" w:cs="Times New Roman"/>
          <w:sz w:val="28"/>
          <w:szCs w:val="28"/>
        </w:rPr>
      </w:pPr>
      <w:r w:rsidRPr="0026576E">
        <w:rPr>
          <w:rFonts w:ascii="Times New Roman" w:hAnsi="Times New Roman" w:cs="Times New Roman"/>
          <w:sz w:val="28"/>
          <w:szCs w:val="28"/>
        </w:rPr>
        <w:t>5.2.2. Жалоба должна содержать:</w:t>
      </w:r>
    </w:p>
    <w:p w:rsidR="0026576E" w:rsidRPr="0026576E" w:rsidRDefault="0026576E" w:rsidP="0026576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6576E">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26576E" w:rsidRPr="0026576E" w:rsidRDefault="0026576E" w:rsidP="0026576E">
      <w:pPr>
        <w:autoSpaceDE w:val="0"/>
        <w:autoSpaceDN w:val="0"/>
        <w:adjustRightInd w:val="0"/>
        <w:spacing w:after="0" w:line="240" w:lineRule="auto"/>
        <w:ind w:firstLine="567"/>
        <w:jc w:val="both"/>
        <w:rPr>
          <w:rFonts w:ascii="Times New Roman" w:hAnsi="Times New Roman" w:cs="Times New Roman"/>
          <w:sz w:val="28"/>
          <w:szCs w:val="28"/>
        </w:rPr>
      </w:pPr>
      <w:r w:rsidRPr="0026576E">
        <w:rPr>
          <w:rFonts w:ascii="Times New Roman" w:hAnsi="Times New Roman" w:cs="Times New Roman"/>
          <w:sz w:val="28"/>
          <w:szCs w:val="28"/>
        </w:rPr>
        <w:t xml:space="preserve"> </w:t>
      </w:r>
      <w:proofErr w:type="gramStart"/>
      <w:r w:rsidRPr="0026576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576E" w:rsidRPr="0026576E" w:rsidRDefault="0026576E" w:rsidP="0026576E">
      <w:pPr>
        <w:autoSpaceDE w:val="0"/>
        <w:autoSpaceDN w:val="0"/>
        <w:adjustRightInd w:val="0"/>
        <w:spacing w:after="0" w:line="240" w:lineRule="auto"/>
        <w:ind w:firstLine="567"/>
        <w:jc w:val="both"/>
        <w:rPr>
          <w:rFonts w:ascii="Times New Roman" w:hAnsi="Times New Roman" w:cs="Times New Roman"/>
          <w:sz w:val="28"/>
          <w:szCs w:val="28"/>
        </w:rPr>
      </w:pPr>
      <w:r w:rsidRPr="0026576E">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 МФЦ,  работника МФЦ; </w:t>
      </w:r>
    </w:p>
    <w:p w:rsidR="0026576E" w:rsidRPr="0026576E" w:rsidRDefault="0026576E" w:rsidP="0026576E">
      <w:pPr>
        <w:autoSpaceDE w:val="0"/>
        <w:autoSpaceDN w:val="0"/>
        <w:adjustRightInd w:val="0"/>
        <w:spacing w:after="0" w:line="240" w:lineRule="auto"/>
        <w:ind w:firstLine="567"/>
        <w:jc w:val="both"/>
        <w:rPr>
          <w:rFonts w:ascii="Times New Roman" w:hAnsi="Times New Roman" w:cs="Times New Roman"/>
          <w:sz w:val="28"/>
          <w:szCs w:val="28"/>
        </w:rPr>
      </w:pPr>
      <w:r w:rsidRPr="0026576E">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6576E" w:rsidRPr="0026576E" w:rsidRDefault="0026576E" w:rsidP="0026576E">
      <w:pPr>
        <w:autoSpaceDE w:val="0"/>
        <w:autoSpaceDN w:val="0"/>
        <w:adjustRightInd w:val="0"/>
        <w:spacing w:after="0" w:line="240" w:lineRule="auto"/>
        <w:ind w:firstLine="567"/>
        <w:jc w:val="both"/>
        <w:rPr>
          <w:rFonts w:ascii="Times New Roman" w:hAnsi="Times New Roman" w:cs="Times New Roman"/>
          <w:sz w:val="28"/>
          <w:szCs w:val="28"/>
        </w:rPr>
      </w:pPr>
      <w:r w:rsidRPr="0026576E">
        <w:rPr>
          <w:rFonts w:ascii="Times New Roman" w:hAnsi="Times New Roman" w:cs="Times New Roman"/>
          <w:sz w:val="28"/>
          <w:szCs w:val="28"/>
        </w:rP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Pr="0026576E">
        <w:rPr>
          <w:rFonts w:ascii="Times New Roman" w:eastAsia="DejaVu Sans" w:hAnsi="Times New Roman" w:cs="Times New Roman"/>
          <w:kern w:val="3"/>
          <w:sz w:val="28"/>
          <w:szCs w:val="28"/>
          <w:lang w:eastAsia="zh-CN" w:bidi="hi-IN"/>
        </w:rPr>
        <w:t>уполномоченном органе</w:t>
      </w:r>
      <w:r w:rsidRPr="0026576E">
        <w:rPr>
          <w:rFonts w:ascii="Times New Roman" w:hAnsi="Times New Roman" w:cs="Times New Roman"/>
          <w:sz w:val="28"/>
          <w:szCs w:val="28"/>
        </w:rPr>
        <w:t>, специалисту, участвующему в предоставление услуги.</w:t>
      </w:r>
    </w:p>
    <w:p w:rsidR="0026576E" w:rsidRPr="0026576E" w:rsidRDefault="0026576E" w:rsidP="0026576E">
      <w:pPr>
        <w:autoSpaceDE w:val="0"/>
        <w:autoSpaceDN w:val="0"/>
        <w:adjustRightInd w:val="0"/>
        <w:spacing w:after="0" w:line="240" w:lineRule="auto"/>
        <w:ind w:firstLine="567"/>
        <w:jc w:val="both"/>
        <w:rPr>
          <w:rFonts w:ascii="Times New Roman" w:hAnsi="Times New Roman" w:cs="Times New Roman"/>
          <w:sz w:val="28"/>
          <w:szCs w:val="28"/>
        </w:rPr>
      </w:pPr>
      <w:r w:rsidRPr="0026576E">
        <w:rPr>
          <w:rFonts w:ascii="Times New Roman" w:hAnsi="Times New Roman" w:cs="Times New Roman"/>
          <w:sz w:val="28"/>
          <w:szCs w:val="28"/>
        </w:rPr>
        <w:t xml:space="preserve">Жалобы на решения, принятые </w:t>
      </w:r>
      <w:r w:rsidRPr="0026576E">
        <w:rPr>
          <w:rFonts w:ascii="Times New Roman" w:eastAsia="DejaVu Sans" w:hAnsi="Times New Roman" w:cs="Times New Roman"/>
          <w:kern w:val="3"/>
          <w:sz w:val="28"/>
          <w:szCs w:val="28"/>
          <w:lang w:eastAsia="zh-CN" w:bidi="hi-IN"/>
        </w:rPr>
        <w:t>уполномоченным органом</w:t>
      </w:r>
      <w:r w:rsidRPr="0026576E">
        <w:rPr>
          <w:rFonts w:ascii="Times New Roman" w:hAnsi="Times New Roman" w:cs="Times New Roman"/>
          <w:sz w:val="28"/>
          <w:szCs w:val="28"/>
        </w:rPr>
        <w:t xml:space="preserve">,  действия (бездействие) должностных лиц, муниципальных служащих могут подаваться в адрес главы </w:t>
      </w:r>
      <w:r w:rsidR="002074F4">
        <w:rPr>
          <w:rFonts w:ascii="Times New Roman" w:hAnsi="Times New Roman" w:cs="Times New Roman"/>
          <w:sz w:val="28"/>
          <w:szCs w:val="28"/>
        </w:rPr>
        <w:t>Пригородного сельского</w:t>
      </w:r>
      <w:r w:rsidR="002074F4" w:rsidRPr="0026576E">
        <w:rPr>
          <w:rFonts w:ascii="Times New Roman" w:hAnsi="Times New Roman" w:cs="Times New Roman"/>
          <w:sz w:val="28"/>
          <w:szCs w:val="28"/>
        </w:rPr>
        <w:t xml:space="preserve"> </w:t>
      </w:r>
      <w:r w:rsidRPr="0026576E">
        <w:rPr>
          <w:rFonts w:ascii="Times New Roman" w:hAnsi="Times New Roman" w:cs="Times New Roman"/>
          <w:sz w:val="28"/>
          <w:szCs w:val="28"/>
        </w:rPr>
        <w:t xml:space="preserve">поселения Крымского района. </w:t>
      </w:r>
    </w:p>
    <w:p w:rsidR="0026576E" w:rsidRPr="0026576E" w:rsidRDefault="0026576E" w:rsidP="0026576E">
      <w:pPr>
        <w:autoSpaceDE w:val="0"/>
        <w:autoSpaceDN w:val="0"/>
        <w:adjustRightInd w:val="0"/>
        <w:spacing w:after="0" w:line="240" w:lineRule="auto"/>
        <w:ind w:firstLine="567"/>
        <w:jc w:val="both"/>
        <w:rPr>
          <w:rFonts w:ascii="Times New Roman" w:hAnsi="Times New Roman" w:cs="Times New Roman"/>
          <w:sz w:val="28"/>
          <w:szCs w:val="28"/>
        </w:rPr>
      </w:pPr>
      <w:r w:rsidRPr="0026576E">
        <w:rPr>
          <w:rFonts w:ascii="Times New Roman" w:hAnsi="Times New Roman" w:cs="Times New Roman"/>
          <w:sz w:val="28"/>
          <w:szCs w:val="28"/>
        </w:rPr>
        <w:t xml:space="preserve">Жалоба на решения и действия (бездействие) уполномоченного органа, участвующего в предоставлении муниципальной услуги, должностного лица или муниципального служащего могут подаваться главе </w:t>
      </w:r>
      <w:r w:rsidR="002074F4">
        <w:rPr>
          <w:rFonts w:ascii="Times New Roman" w:hAnsi="Times New Roman" w:cs="Times New Roman"/>
          <w:sz w:val="28"/>
          <w:szCs w:val="28"/>
        </w:rPr>
        <w:t>Пригородного сельского</w:t>
      </w:r>
      <w:r w:rsidRPr="0026576E">
        <w:rPr>
          <w:rFonts w:ascii="Times New Roman" w:eastAsia="DejaVu Sans" w:hAnsi="Times New Roman" w:cs="Times New Roman"/>
          <w:kern w:val="3"/>
          <w:sz w:val="28"/>
          <w:szCs w:val="28"/>
          <w:shd w:val="clear" w:color="auto" w:fill="FFFFFF"/>
          <w:lang w:eastAsia="zh-CN" w:bidi="hi-IN"/>
        </w:rPr>
        <w:t xml:space="preserve"> </w:t>
      </w:r>
      <w:r w:rsidRPr="0026576E">
        <w:rPr>
          <w:rFonts w:ascii="Times New Roman" w:hAnsi="Times New Roman" w:cs="Times New Roman"/>
          <w:sz w:val="28"/>
          <w:szCs w:val="28"/>
        </w:rPr>
        <w:t>поселения Крымского района.</w:t>
      </w:r>
    </w:p>
    <w:p w:rsidR="0026576E" w:rsidRPr="0026576E" w:rsidRDefault="0026576E" w:rsidP="0026576E">
      <w:pPr>
        <w:autoSpaceDE w:val="0"/>
        <w:autoSpaceDN w:val="0"/>
        <w:adjustRightInd w:val="0"/>
        <w:spacing w:after="0" w:line="240" w:lineRule="auto"/>
        <w:ind w:firstLine="567"/>
        <w:jc w:val="both"/>
        <w:rPr>
          <w:rFonts w:ascii="Times New Roman" w:hAnsi="Times New Roman" w:cs="Times New Roman"/>
          <w:sz w:val="28"/>
          <w:szCs w:val="28"/>
        </w:rPr>
      </w:pPr>
      <w:r w:rsidRPr="0026576E">
        <w:rPr>
          <w:rFonts w:ascii="Times New Roman" w:hAnsi="Times New Roman" w:cs="Times New Roman"/>
          <w:sz w:val="28"/>
          <w:szCs w:val="28"/>
        </w:rPr>
        <w:t xml:space="preserve">5.2.4. Жалоба на решения и действия (бездействие) уполномоченного органа,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w:t>
      </w:r>
      <w:r w:rsidRPr="0026576E">
        <w:rPr>
          <w:rFonts w:ascii="Times New Roman" w:hAnsi="Times New Roman" w:cs="Times New Roman"/>
          <w:sz w:val="28"/>
          <w:szCs w:val="28"/>
        </w:rPr>
        <w:lastRenderedPageBreak/>
        <w:t xml:space="preserve">«Интернет»,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rsidR="0026576E" w:rsidRPr="0026576E" w:rsidRDefault="0026576E" w:rsidP="0026576E">
      <w:pPr>
        <w:widowControl w:val="0"/>
        <w:autoSpaceDN w:val="0"/>
        <w:spacing w:after="0" w:line="240" w:lineRule="auto"/>
        <w:ind w:firstLine="851"/>
        <w:jc w:val="both"/>
        <w:rPr>
          <w:rFonts w:ascii="Times New Roman" w:eastAsia="DejaVu Sans" w:hAnsi="Times New Roman" w:cs="Times New Roman"/>
          <w:kern w:val="3"/>
          <w:sz w:val="28"/>
          <w:szCs w:val="28"/>
          <w:lang w:eastAsia="zh-CN" w:bidi="hi-IN"/>
        </w:rPr>
      </w:pPr>
      <w:r w:rsidRPr="0026576E">
        <w:rPr>
          <w:rFonts w:ascii="Times New Roman" w:hAnsi="Times New Roman" w:cs="Times New Roman"/>
          <w:sz w:val="28"/>
          <w:szCs w:val="28"/>
        </w:rPr>
        <w:t xml:space="preserve">5.2.5. </w:t>
      </w:r>
      <w:proofErr w:type="gramStart"/>
      <w:r w:rsidRPr="0026576E">
        <w:rPr>
          <w:rFonts w:ascii="Times New Roman" w:hAnsi="Times New Roman" w:cs="Times New Roman"/>
          <w:sz w:val="28"/>
          <w:szCs w:val="28"/>
        </w:rPr>
        <w:t xml:space="preserve">Жалоба, поступившая в уполномоченный орган, предоставляющий муниципальную услугу, МФЦ, в организации, </w:t>
      </w:r>
      <w:r w:rsidRPr="002074F4">
        <w:rPr>
          <w:rFonts w:ascii="Times New Roman" w:hAnsi="Times New Roman" w:cs="Times New Roman"/>
          <w:sz w:val="28"/>
          <w:szCs w:val="28"/>
        </w:rPr>
        <w:t xml:space="preserve">предусмотренные </w:t>
      </w:r>
      <w:hyperlink r:id="rId18" w:history="1">
        <w:r w:rsidRPr="002074F4">
          <w:rPr>
            <w:rFonts w:ascii="Times New Roman" w:hAnsi="Times New Roman" w:cs="Times New Roman"/>
            <w:sz w:val="28"/>
            <w:szCs w:val="28"/>
          </w:rPr>
          <w:t>частью 1.1 статьи 16</w:t>
        </w:r>
      </w:hyperlink>
      <w:r w:rsidRPr="0026576E">
        <w:rPr>
          <w:rFonts w:ascii="Times New Roman" w:hAnsi="Times New Roman" w:cs="Times New Roman"/>
          <w:sz w:val="28"/>
          <w:szCs w:val="28"/>
        </w:rPr>
        <w:t xml:space="preserve"> </w:t>
      </w:r>
      <w:r w:rsidRPr="0026576E">
        <w:rPr>
          <w:rFonts w:ascii="Times New Roman" w:eastAsia="DejaVu Sans" w:hAnsi="Times New Roman" w:cs="Times New Roman"/>
          <w:kern w:val="3"/>
          <w:sz w:val="28"/>
          <w:szCs w:val="28"/>
          <w:lang w:eastAsia="zh-CN" w:bidi="hi-IN"/>
        </w:rPr>
        <w:t xml:space="preserve">Федерального закона от 27 июля 2010 года № 210-ФЗ (далее - №210-ФЗ) «Об организации предоставления государственных и муниципальных услуг» </w:t>
      </w:r>
      <w:r w:rsidRPr="0026576E">
        <w:rPr>
          <w:rFonts w:ascii="Times New Roman" w:hAnsi="Times New Roman" w:cs="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19" w:history="1">
        <w:r w:rsidRPr="002074F4">
          <w:rPr>
            <w:rFonts w:ascii="Times New Roman" w:hAnsi="Times New Roman" w:cs="Times New Roman"/>
            <w:sz w:val="28"/>
            <w:szCs w:val="28"/>
          </w:rPr>
          <w:t>частью 1.1 статьи 16</w:t>
        </w:r>
        <w:proofErr w:type="gramEnd"/>
      </w:hyperlink>
      <w:r w:rsidRPr="002074F4">
        <w:rPr>
          <w:rFonts w:ascii="Times New Roman" w:hAnsi="Times New Roman" w:cs="Times New Roman"/>
          <w:sz w:val="28"/>
          <w:szCs w:val="28"/>
        </w:rPr>
        <w:t xml:space="preserve"> </w:t>
      </w:r>
      <w:r w:rsidRPr="0026576E">
        <w:rPr>
          <w:rFonts w:ascii="Times New Roman" w:hAnsi="Times New Roman" w:cs="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bookmarkStart w:id="4" w:name="Par2"/>
      <w:bookmarkEnd w:id="4"/>
      <w:r w:rsidRPr="0026576E">
        <w:rPr>
          <w:rFonts w:ascii="Times New Roman" w:hAnsi="Times New Roman" w:cs="Times New Roman"/>
          <w:sz w:val="28"/>
          <w:szCs w:val="28"/>
        </w:rPr>
        <w:t xml:space="preserve">   5.2.6. По результатам рассмотрения жалобы принимается одно из следующих решений:</w:t>
      </w:r>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26576E">
        <w:rPr>
          <w:rFonts w:ascii="Times New Roman" w:hAnsi="Times New Roman" w:cs="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6576E" w:rsidRPr="0026576E" w:rsidRDefault="0026576E" w:rsidP="0026576E">
      <w:pPr>
        <w:autoSpaceDE w:val="0"/>
        <w:autoSpaceDN w:val="0"/>
        <w:adjustRightInd w:val="0"/>
        <w:spacing w:after="0" w:line="240" w:lineRule="auto"/>
        <w:ind w:firstLine="539"/>
        <w:jc w:val="both"/>
        <w:rPr>
          <w:rFonts w:ascii="Times New Roman" w:hAnsi="Times New Roman" w:cs="Times New Roman"/>
          <w:sz w:val="28"/>
          <w:szCs w:val="28"/>
        </w:rPr>
      </w:pPr>
      <w:r w:rsidRPr="0026576E">
        <w:rPr>
          <w:rFonts w:ascii="Times New Roman" w:hAnsi="Times New Roman" w:cs="Times New Roman"/>
          <w:sz w:val="28"/>
          <w:szCs w:val="28"/>
        </w:rPr>
        <w:t>2) в удовлетворении жалобы отказывается.</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 xml:space="preserve">      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w:t>
      </w:r>
      <w:r w:rsidRPr="002074F4">
        <w:rPr>
          <w:rFonts w:ascii="Times New Roman" w:hAnsi="Times New Roman" w:cs="Times New Roman"/>
          <w:sz w:val="28"/>
          <w:szCs w:val="28"/>
        </w:rPr>
        <w:t xml:space="preserve">предусмотренной </w:t>
      </w:r>
      <w:hyperlink r:id="rId20" w:history="1">
        <w:r w:rsidRPr="002074F4">
          <w:rPr>
            <w:rFonts w:ascii="Times New Roman" w:hAnsi="Times New Roman" w:cs="Times New Roman"/>
            <w:sz w:val="28"/>
            <w:szCs w:val="28"/>
          </w:rPr>
          <w:t>частью 1.1 статьи 16</w:t>
        </w:r>
      </w:hyperlink>
      <w:r w:rsidRPr="0026576E">
        <w:rPr>
          <w:rFonts w:ascii="Times New Roman" w:hAnsi="Times New Roman" w:cs="Times New Roman"/>
          <w:sz w:val="28"/>
          <w:szCs w:val="28"/>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6576E">
        <w:rPr>
          <w:rFonts w:ascii="Times New Roman" w:hAnsi="Times New Roman" w:cs="Times New Roman"/>
          <w:sz w:val="28"/>
          <w:szCs w:val="28"/>
        </w:rPr>
        <w:t>неудобства</w:t>
      </w:r>
      <w:proofErr w:type="gramEnd"/>
      <w:r w:rsidRPr="0026576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 xml:space="preserve">5.2.9. В случае признания </w:t>
      </w:r>
      <w:proofErr w:type="gramStart"/>
      <w:r w:rsidRPr="0026576E">
        <w:rPr>
          <w:rFonts w:ascii="Times New Roman" w:hAnsi="Times New Roman" w:cs="Times New Roman"/>
          <w:sz w:val="28"/>
          <w:szCs w:val="28"/>
        </w:rPr>
        <w:t>жалобы</w:t>
      </w:r>
      <w:proofErr w:type="gramEnd"/>
      <w:r w:rsidRPr="0026576E">
        <w:rPr>
          <w:rFonts w:ascii="Times New Roman" w:hAnsi="Times New Roman" w:cs="Times New Roman"/>
          <w:sz w:val="28"/>
          <w:szCs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26576E" w:rsidRPr="0026576E" w:rsidRDefault="0026576E" w:rsidP="0026576E">
      <w:pPr>
        <w:autoSpaceDE w:val="0"/>
        <w:autoSpaceDN w:val="0"/>
        <w:adjustRightInd w:val="0"/>
        <w:spacing w:after="0" w:line="240" w:lineRule="auto"/>
        <w:ind w:firstLine="540"/>
        <w:jc w:val="both"/>
        <w:rPr>
          <w:rFonts w:ascii="Times New Roman" w:hAnsi="Times New Roman" w:cs="Times New Roman"/>
          <w:sz w:val="28"/>
          <w:szCs w:val="28"/>
        </w:rPr>
      </w:pPr>
      <w:r w:rsidRPr="0026576E">
        <w:rPr>
          <w:rFonts w:ascii="Times New Roman" w:hAnsi="Times New Roman" w:cs="Times New Roman"/>
          <w:sz w:val="28"/>
          <w:szCs w:val="28"/>
        </w:rPr>
        <w:t xml:space="preserve">5.2.10. В случае установления в ходе или по результатам </w:t>
      </w:r>
      <w:proofErr w:type="gramStart"/>
      <w:r w:rsidRPr="0026576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6576E">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26576E" w:rsidRPr="0026576E" w:rsidRDefault="0026576E" w:rsidP="0026576E">
      <w:pPr>
        <w:widowControl w:val="0"/>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p>
    <w:p w:rsidR="0026576E" w:rsidRPr="0026576E" w:rsidRDefault="0026576E" w:rsidP="0026576E">
      <w:pPr>
        <w:widowControl w:val="0"/>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26576E">
        <w:rPr>
          <w:rFonts w:ascii="Times New Roman" w:eastAsia="DejaVu Sans" w:hAnsi="Times New Roman" w:cs="Times New Roman"/>
          <w:kern w:val="3"/>
          <w:sz w:val="28"/>
          <w:szCs w:val="28"/>
          <w:lang w:eastAsia="zh-CN" w:bidi="hi-IN"/>
        </w:rPr>
        <w:t xml:space="preserve">5.3. Способы информирования заявителей о порядке подачи и рассмотрения жалобы, в том числе с использованием Единого портала </w:t>
      </w:r>
      <w:r w:rsidRPr="0026576E">
        <w:rPr>
          <w:rFonts w:ascii="Times New Roman" w:eastAsia="DejaVu Sans" w:hAnsi="Times New Roman" w:cs="Times New Roman"/>
          <w:kern w:val="3"/>
          <w:sz w:val="28"/>
          <w:szCs w:val="28"/>
          <w:lang w:eastAsia="zh-CN" w:bidi="hi-IN"/>
        </w:rPr>
        <w:lastRenderedPageBreak/>
        <w:t>государственных и муниципальных услуг (функций)</w:t>
      </w:r>
    </w:p>
    <w:p w:rsidR="0026576E" w:rsidRPr="0026576E" w:rsidRDefault="0026576E" w:rsidP="0026576E">
      <w:pPr>
        <w:widowControl w:val="0"/>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p>
    <w:p w:rsidR="0026576E" w:rsidRPr="0026576E" w:rsidRDefault="0026576E" w:rsidP="0026576E">
      <w:pPr>
        <w:widowControl w:val="0"/>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26576E">
        <w:rPr>
          <w:rFonts w:ascii="Times New Roman" w:eastAsia="DejaVu Sans" w:hAnsi="Times New Roman" w:cs="Times New Roman"/>
          <w:kern w:val="3"/>
          <w:sz w:val="28"/>
          <w:szCs w:val="28"/>
          <w:lang w:eastAsia="zh-CN" w:bidi="hi-IN"/>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26576E">
        <w:rPr>
          <w:rFonts w:ascii="Times New Roman" w:eastAsia="DejaVu Sans" w:hAnsi="Times New Roman" w:cs="Times New Roman"/>
          <w:kern w:val="3"/>
          <w:sz w:val="28"/>
          <w:szCs w:val="28"/>
          <w:shd w:val="clear" w:color="auto" w:fill="FFFFFF"/>
          <w:lang w:eastAsia="zh-CN" w:bidi="hi-IN"/>
        </w:rPr>
        <w:t xml:space="preserve">администрации </w:t>
      </w:r>
      <w:r w:rsidR="00C56875">
        <w:rPr>
          <w:rFonts w:ascii="Times New Roman" w:hAnsi="Times New Roman" w:cs="Times New Roman"/>
          <w:sz w:val="28"/>
          <w:szCs w:val="28"/>
        </w:rPr>
        <w:t>Пригородного сельского</w:t>
      </w:r>
      <w:r w:rsidR="00C56875" w:rsidRPr="0026576E">
        <w:rPr>
          <w:rFonts w:ascii="Times New Roman" w:hAnsi="Times New Roman" w:cs="Times New Roman"/>
          <w:sz w:val="28"/>
          <w:szCs w:val="28"/>
        </w:rPr>
        <w:t xml:space="preserve"> </w:t>
      </w:r>
      <w:r w:rsidRPr="0026576E">
        <w:rPr>
          <w:rFonts w:ascii="Times New Roman" w:eastAsia="DejaVu Sans" w:hAnsi="Times New Roman" w:cs="Times New Roman"/>
          <w:kern w:val="3"/>
          <w:sz w:val="28"/>
          <w:szCs w:val="28"/>
          <w:shd w:val="clear" w:color="auto" w:fill="FFFFFF"/>
          <w:lang w:eastAsia="zh-CN" w:bidi="hi-IN"/>
        </w:rPr>
        <w:t xml:space="preserve">поселения Крымского района </w:t>
      </w:r>
      <w:r w:rsidRPr="0026576E">
        <w:rPr>
          <w:rFonts w:ascii="Times New Roman" w:eastAsia="DejaVu Sans" w:hAnsi="Times New Roman" w:cs="Times New Roman"/>
          <w:kern w:val="3"/>
          <w:sz w:val="28"/>
          <w:szCs w:val="28"/>
          <w:lang w:eastAsia="zh-CN" w:bidi="hi-IN"/>
        </w:rPr>
        <w:t xml:space="preserve">на официальном сайте администрации </w:t>
      </w:r>
      <w:r w:rsidR="00C56875">
        <w:rPr>
          <w:rFonts w:ascii="Times New Roman" w:hAnsi="Times New Roman" w:cs="Times New Roman"/>
          <w:sz w:val="28"/>
          <w:szCs w:val="28"/>
        </w:rPr>
        <w:t>Пригородного сельского</w:t>
      </w:r>
      <w:r w:rsidR="00C56875" w:rsidRPr="0026576E">
        <w:rPr>
          <w:rFonts w:ascii="Times New Roman" w:hAnsi="Times New Roman" w:cs="Times New Roman"/>
          <w:sz w:val="28"/>
          <w:szCs w:val="28"/>
        </w:rPr>
        <w:t xml:space="preserve"> </w:t>
      </w:r>
      <w:r w:rsidRPr="0026576E">
        <w:rPr>
          <w:rFonts w:ascii="Times New Roman" w:eastAsia="DejaVu Sans" w:hAnsi="Times New Roman" w:cs="Times New Roman"/>
          <w:kern w:val="3"/>
          <w:sz w:val="28"/>
          <w:szCs w:val="28"/>
          <w:shd w:val="clear" w:color="auto" w:fill="FFFFFF"/>
          <w:lang w:eastAsia="zh-CN" w:bidi="hi-IN"/>
        </w:rPr>
        <w:t xml:space="preserve">поселения Крымского района, </w:t>
      </w:r>
      <w:r w:rsidRPr="0026576E">
        <w:rPr>
          <w:rFonts w:ascii="Times New Roman" w:eastAsia="DejaVu Sans" w:hAnsi="Times New Roman" w:cs="Times New Roman"/>
          <w:kern w:val="3"/>
          <w:sz w:val="28"/>
          <w:szCs w:val="28"/>
          <w:lang w:eastAsia="zh-CN" w:bidi="hi-IN"/>
        </w:rPr>
        <w:t>в федеральной государственной информационной системе Единого или Регионального портала.</w:t>
      </w:r>
    </w:p>
    <w:p w:rsidR="0026576E" w:rsidRPr="0026576E" w:rsidRDefault="0026576E" w:rsidP="0026576E">
      <w:pPr>
        <w:widowControl w:val="0"/>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
    <w:p w:rsidR="0026576E" w:rsidRPr="0026576E" w:rsidRDefault="0026576E" w:rsidP="0026576E">
      <w:pPr>
        <w:widowControl w:val="0"/>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26576E">
        <w:rPr>
          <w:rFonts w:ascii="Times New Roman" w:eastAsia="DejaVu Sans" w:hAnsi="Times New Roman" w:cs="Times New Roman"/>
          <w:kern w:val="3"/>
          <w:sz w:val="28"/>
          <w:szCs w:val="28"/>
          <w:lang w:eastAsia="zh-CN" w:bidi="hi-I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26576E" w:rsidRPr="0026576E" w:rsidRDefault="0026576E" w:rsidP="0026576E">
      <w:pPr>
        <w:widowControl w:val="0"/>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
    <w:p w:rsidR="0026576E" w:rsidRPr="0026576E" w:rsidRDefault="0026576E" w:rsidP="0026576E">
      <w:pPr>
        <w:widowControl w:val="0"/>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26576E">
        <w:rPr>
          <w:rFonts w:ascii="Times New Roman" w:eastAsia="DejaVu Sans" w:hAnsi="Times New Roman" w:cs="Times New Roman"/>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26576E" w:rsidRPr="0026576E" w:rsidRDefault="0026576E" w:rsidP="0026576E">
      <w:pPr>
        <w:widowControl w:val="0"/>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26576E">
        <w:rPr>
          <w:rFonts w:ascii="Times New Roman" w:eastAsia="DejaVu Sans" w:hAnsi="Times New Roman" w:cs="Times New Roman"/>
          <w:kern w:val="3"/>
          <w:sz w:val="28"/>
          <w:szCs w:val="28"/>
          <w:lang w:eastAsia="zh-CN" w:bidi="hi-IN"/>
        </w:rPr>
        <w:t>Федеральным</w:t>
      </w:r>
      <w:proofErr w:type="gramEnd"/>
      <w:r w:rsidRPr="0026576E">
        <w:rPr>
          <w:rFonts w:ascii="Times New Roman" w:eastAsia="DejaVu Sans" w:hAnsi="Times New Roman" w:cs="Times New Roman"/>
          <w:kern w:val="3"/>
          <w:sz w:val="28"/>
          <w:szCs w:val="28"/>
          <w:lang w:eastAsia="zh-CN" w:bidi="hi-IN"/>
        </w:rPr>
        <w:t xml:space="preserve"> закон от 27 июля 2010 года № 210-ФЗ «Об организации предоставления государственных и муниципальных услуг» (ч.4 ст. 11.2);</w:t>
      </w:r>
    </w:p>
    <w:p w:rsidR="0026576E" w:rsidRPr="0026576E" w:rsidRDefault="0026576E" w:rsidP="0026576E">
      <w:pPr>
        <w:widowControl w:val="0"/>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26576E">
        <w:rPr>
          <w:rFonts w:ascii="Times New Roman" w:eastAsia="DejaVu Sans" w:hAnsi="Times New Roman" w:cs="Times New Roman"/>
          <w:kern w:val="3"/>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26576E">
        <w:rPr>
          <w:rFonts w:ascii="Times New Roman" w:eastAsia="DejaVu Sans" w:hAnsi="Times New Roman" w:cs="Times New Roman"/>
          <w:kern w:val="3"/>
          <w:sz w:val="28"/>
          <w:szCs w:val="28"/>
          <w:lang w:eastAsia="zh-CN" w:bidi="hi-IN"/>
        </w:rPr>
        <w:t xml:space="preserve"> их должностных лиц»;</w:t>
      </w:r>
    </w:p>
    <w:p w:rsidR="0026576E" w:rsidRPr="0026576E" w:rsidRDefault="0026576E" w:rsidP="0026576E">
      <w:pPr>
        <w:autoSpaceDE w:val="0"/>
        <w:autoSpaceDN w:val="0"/>
        <w:adjustRightInd w:val="0"/>
        <w:spacing w:after="0" w:line="240" w:lineRule="auto"/>
        <w:ind w:firstLine="851"/>
        <w:jc w:val="both"/>
        <w:outlineLvl w:val="2"/>
        <w:rPr>
          <w:rFonts w:ascii="Times New Roman" w:hAnsi="Times New Roman" w:cs="Times New Roman"/>
          <w:sz w:val="28"/>
          <w:szCs w:val="28"/>
        </w:rPr>
      </w:pPr>
      <w:r w:rsidRPr="0026576E">
        <w:rPr>
          <w:rFonts w:ascii="Times New Roman" w:hAnsi="Times New Roman" w:cs="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26576E" w:rsidRPr="0026576E" w:rsidRDefault="0026576E" w:rsidP="0026576E">
      <w:pPr>
        <w:autoSpaceDE w:val="0"/>
        <w:autoSpaceDN w:val="0"/>
        <w:adjustRightInd w:val="0"/>
        <w:spacing w:after="0" w:line="240" w:lineRule="auto"/>
        <w:ind w:firstLine="851"/>
        <w:jc w:val="both"/>
        <w:outlineLvl w:val="2"/>
        <w:rPr>
          <w:rFonts w:ascii="Times New Roman" w:hAnsi="Times New Roman" w:cs="Times New Roman"/>
          <w:sz w:val="28"/>
          <w:szCs w:val="28"/>
        </w:rPr>
      </w:pPr>
    </w:p>
    <w:p w:rsidR="0026576E" w:rsidRPr="0026576E" w:rsidRDefault="0026576E" w:rsidP="0026576E">
      <w:pPr>
        <w:autoSpaceDE w:val="0"/>
        <w:autoSpaceDN w:val="0"/>
        <w:adjustRightInd w:val="0"/>
        <w:spacing w:after="0" w:line="240" w:lineRule="auto"/>
        <w:jc w:val="both"/>
        <w:rPr>
          <w:rFonts w:ascii="Times New Roman" w:hAnsi="Times New Roman" w:cs="Times New Roman"/>
          <w:sz w:val="28"/>
          <w:szCs w:val="28"/>
        </w:rPr>
      </w:pPr>
    </w:p>
    <w:p w:rsidR="0026576E" w:rsidRPr="0026576E" w:rsidRDefault="0026576E" w:rsidP="0026576E">
      <w:pPr>
        <w:autoSpaceDE w:val="0"/>
        <w:autoSpaceDN w:val="0"/>
        <w:adjustRightInd w:val="0"/>
        <w:spacing w:after="0" w:line="240" w:lineRule="auto"/>
        <w:jc w:val="both"/>
        <w:rPr>
          <w:rFonts w:ascii="Times New Roman" w:hAnsi="Times New Roman" w:cs="Times New Roman"/>
          <w:sz w:val="28"/>
          <w:szCs w:val="28"/>
        </w:rPr>
      </w:pPr>
    </w:p>
    <w:p w:rsidR="0026576E" w:rsidRPr="0026576E" w:rsidRDefault="0026576E" w:rsidP="0026576E">
      <w:pPr>
        <w:spacing w:after="0" w:line="240" w:lineRule="auto"/>
        <w:jc w:val="both"/>
        <w:rPr>
          <w:rFonts w:ascii="Times New Roman" w:hAnsi="Times New Roman" w:cs="Times New Roman"/>
          <w:sz w:val="28"/>
          <w:szCs w:val="28"/>
        </w:rPr>
      </w:pPr>
      <w:r w:rsidRPr="0026576E">
        <w:rPr>
          <w:rFonts w:ascii="Times New Roman" w:hAnsi="Times New Roman" w:cs="Times New Roman"/>
          <w:sz w:val="28"/>
          <w:szCs w:val="28"/>
        </w:rPr>
        <w:t xml:space="preserve">Глава </w:t>
      </w:r>
      <w:r w:rsidR="00C56875">
        <w:rPr>
          <w:rFonts w:ascii="Times New Roman" w:hAnsi="Times New Roman" w:cs="Times New Roman"/>
          <w:sz w:val="28"/>
          <w:szCs w:val="28"/>
        </w:rPr>
        <w:t>Пригородного сельского</w:t>
      </w:r>
      <w:r w:rsidR="00C56875" w:rsidRPr="0026576E">
        <w:rPr>
          <w:rFonts w:ascii="Times New Roman" w:hAnsi="Times New Roman" w:cs="Times New Roman"/>
          <w:sz w:val="28"/>
          <w:szCs w:val="28"/>
        </w:rPr>
        <w:t xml:space="preserve"> </w:t>
      </w:r>
      <w:r w:rsidRPr="0026576E">
        <w:rPr>
          <w:rFonts w:ascii="Times New Roman" w:hAnsi="Times New Roman" w:cs="Times New Roman"/>
          <w:sz w:val="28"/>
          <w:szCs w:val="28"/>
        </w:rPr>
        <w:t xml:space="preserve">поселения  </w:t>
      </w:r>
    </w:p>
    <w:p w:rsidR="0026576E" w:rsidRPr="0026576E" w:rsidRDefault="0026576E" w:rsidP="0026576E">
      <w:pPr>
        <w:spacing w:after="0" w:line="240" w:lineRule="auto"/>
        <w:jc w:val="both"/>
        <w:rPr>
          <w:rFonts w:ascii="Times New Roman" w:hAnsi="Times New Roman" w:cs="Times New Roman"/>
          <w:sz w:val="28"/>
          <w:szCs w:val="28"/>
        </w:rPr>
      </w:pPr>
      <w:r w:rsidRPr="0026576E">
        <w:rPr>
          <w:rFonts w:ascii="Times New Roman" w:hAnsi="Times New Roman" w:cs="Times New Roman"/>
          <w:sz w:val="28"/>
          <w:szCs w:val="28"/>
        </w:rPr>
        <w:t>Крымского района</w:t>
      </w:r>
      <w:r w:rsidRPr="0026576E">
        <w:rPr>
          <w:rFonts w:ascii="Times New Roman" w:hAnsi="Times New Roman" w:cs="Times New Roman"/>
          <w:sz w:val="28"/>
          <w:szCs w:val="28"/>
        </w:rPr>
        <w:tab/>
        <w:t xml:space="preserve">                                        </w:t>
      </w:r>
      <w:r w:rsidR="00C56875">
        <w:rPr>
          <w:rFonts w:ascii="Times New Roman" w:hAnsi="Times New Roman" w:cs="Times New Roman"/>
          <w:sz w:val="28"/>
          <w:szCs w:val="28"/>
        </w:rPr>
        <w:t xml:space="preserve">                            </w:t>
      </w:r>
      <w:r w:rsidRPr="0026576E">
        <w:rPr>
          <w:rFonts w:ascii="Times New Roman" w:hAnsi="Times New Roman" w:cs="Times New Roman"/>
          <w:sz w:val="28"/>
          <w:szCs w:val="28"/>
        </w:rPr>
        <w:t xml:space="preserve">  </w:t>
      </w:r>
      <w:r w:rsidR="00C56875">
        <w:rPr>
          <w:rFonts w:ascii="Times New Roman" w:hAnsi="Times New Roman" w:cs="Times New Roman"/>
          <w:sz w:val="28"/>
          <w:szCs w:val="28"/>
        </w:rPr>
        <w:t>В.В.Лазарев</w:t>
      </w:r>
      <w:r w:rsidRPr="0026576E">
        <w:rPr>
          <w:rFonts w:ascii="Times New Roman" w:hAnsi="Times New Roman" w:cs="Times New Roman"/>
          <w:sz w:val="28"/>
          <w:szCs w:val="28"/>
        </w:rPr>
        <w:t xml:space="preserve"> </w:t>
      </w:r>
    </w:p>
    <w:p w:rsidR="0026576E" w:rsidRPr="0026576E" w:rsidRDefault="0026576E" w:rsidP="0026576E">
      <w:pPr>
        <w:spacing w:after="0" w:line="240" w:lineRule="auto"/>
        <w:jc w:val="both"/>
        <w:rPr>
          <w:rFonts w:ascii="Times New Roman" w:hAnsi="Times New Roman" w:cs="Times New Roman"/>
          <w:sz w:val="28"/>
          <w:szCs w:val="28"/>
        </w:rPr>
      </w:pPr>
    </w:p>
    <w:p w:rsidR="0026576E" w:rsidRPr="0026576E" w:rsidRDefault="0026576E" w:rsidP="0026576E">
      <w:pPr>
        <w:spacing w:after="0" w:line="240" w:lineRule="auto"/>
        <w:jc w:val="both"/>
        <w:rPr>
          <w:rFonts w:ascii="Times New Roman" w:hAnsi="Times New Roman" w:cs="Times New Roman"/>
          <w:sz w:val="28"/>
          <w:szCs w:val="28"/>
        </w:rPr>
      </w:pPr>
    </w:p>
    <w:p w:rsidR="0026576E" w:rsidRPr="0026576E" w:rsidRDefault="0026576E" w:rsidP="0026576E">
      <w:pPr>
        <w:spacing w:after="0" w:line="240" w:lineRule="auto"/>
        <w:jc w:val="both"/>
        <w:rPr>
          <w:rFonts w:ascii="Times New Roman" w:hAnsi="Times New Roman" w:cs="Times New Roman"/>
          <w:sz w:val="28"/>
          <w:szCs w:val="28"/>
        </w:rPr>
      </w:pPr>
    </w:p>
    <w:p w:rsidR="0026576E" w:rsidRPr="0026576E" w:rsidRDefault="0026576E" w:rsidP="0026576E">
      <w:pPr>
        <w:spacing w:after="0" w:line="240" w:lineRule="auto"/>
        <w:jc w:val="both"/>
        <w:rPr>
          <w:rFonts w:ascii="Times New Roman" w:hAnsi="Times New Roman" w:cs="Times New Roman"/>
          <w:sz w:val="28"/>
          <w:szCs w:val="28"/>
        </w:rPr>
      </w:pPr>
    </w:p>
    <w:p w:rsidR="0026576E" w:rsidRPr="0026576E" w:rsidRDefault="0026576E" w:rsidP="0026576E">
      <w:pPr>
        <w:spacing w:after="0" w:line="240" w:lineRule="auto"/>
        <w:jc w:val="both"/>
        <w:rPr>
          <w:rFonts w:ascii="Times New Roman" w:hAnsi="Times New Roman" w:cs="Times New Roman"/>
          <w:sz w:val="28"/>
          <w:szCs w:val="28"/>
        </w:rPr>
      </w:pPr>
    </w:p>
    <w:p w:rsidR="0026576E" w:rsidRPr="0026576E" w:rsidRDefault="0026576E" w:rsidP="0026576E">
      <w:pPr>
        <w:pStyle w:val="ae"/>
        <w:tabs>
          <w:tab w:val="left" w:pos="851"/>
        </w:tabs>
        <w:ind w:firstLine="851"/>
        <w:jc w:val="both"/>
        <w:rPr>
          <w:rFonts w:ascii="Times New Roman" w:hAnsi="Times New Roman"/>
          <w:sz w:val="28"/>
          <w:szCs w:val="28"/>
        </w:rPr>
      </w:pPr>
    </w:p>
    <w:p w:rsidR="0026576E" w:rsidRPr="0026576E" w:rsidRDefault="0026576E" w:rsidP="0026576E">
      <w:pPr>
        <w:pStyle w:val="ae"/>
        <w:tabs>
          <w:tab w:val="left" w:pos="851"/>
        </w:tabs>
        <w:ind w:firstLine="851"/>
        <w:jc w:val="both"/>
        <w:rPr>
          <w:rFonts w:ascii="Times New Roman" w:hAnsi="Times New Roman"/>
          <w:sz w:val="28"/>
          <w:szCs w:val="28"/>
        </w:rPr>
      </w:pPr>
    </w:p>
    <w:p w:rsidR="0026576E" w:rsidRDefault="0026576E" w:rsidP="0026576E">
      <w:pPr>
        <w:shd w:val="clear" w:color="auto" w:fill="FFFFFF"/>
        <w:spacing w:after="0" w:line="240" w:lineRule="auto"/>
        <w:jc w:val="both"/>
        <w:rPr>
          <w:rFonts w:ascii="Times New Roman" w:eastAsia="Arial" w:hAnsi="Times New Roman" w:cs="Times New Roman"/>
          <w:sz w:val="28"/>
          <w:szCs w:val="28"/>
          <w:lang w:eastAsia="ar-SA"/>
        </w:rPr>
      </w:pPr>
    </w:p>
    <w:p w:rsidR="00C56875" w:rsidRPr="0026576E" w:rsidRDefault="00C56875" w:rsidP="0026576E">
      <w:pPr>
        <w:shd w:val="clear" w:color="auto" w:fill="FFFFFF"/>
        <w:spacing w:after="0" w:line="240" w:lineRule="auto"/>
        <w:jc w:val="both"/>
        <w:rPr>
          <w:rFonts w:ascii="Times New Roman" w:hAnsi="Times New Roman" w:cs="Times New Roman"/>
          <w:kern w:val="1"/>
          <w:sz w:val="28"/>
          <w:szCs w:val="28"/>
        </w:rPr>
      </w:pPr>
    </w:p>
    <w:p w:rsidR="0026576E" w:rsidRPr="0026576E" w:rsidRDefault="0026576E" w:rsidP="00C56875">
      <w:pPr>
        <w:shd w:val="clear" w:color="auto" w:fill="FFFFFF"/>
        <w:spacing w:after="0" w:line="240" w:lineRule="auto"/>
        <w:jc w:val="right"/>
        <w:rPr>
          <w:rFonts w:ascii="Times New Roman" w:hAnsi="Times New Roman" w:cs="Times New Roman"/>
          <w:kern w:val="1"/>
          <w:sz w:val="28"/>
          <w:szCs w:val="28"/>
        </w:rPr>
      </w:pPr>
    </w:p>
    <w:p w:rsidR="0026576E" w:rsidRPr="0026576E" w:rsidRDefault="0026576E" w:rsidP="00C56875">
      <w:pPr>
        <w:shd w:val="clear" w:color="auto" w:fill="FFFFFF"/>
        <w:spacing w:after="0" w:line="240" w:lineRule="auto"/>
        <w:jc w:val="right"/>
        <w:rPr>
          <w:rFonts w:ascii="Times New Roman" w:hAnsi="Times New Roman" w:cs="Times New Roman"/>
          <w:kern w:val="1"/>
          <w:sz w:val="28"/>
          <w:szCs w:val="28"/>
        </w:rPr>
      </w:pPr>
      <w:r w:rsidRPr="0026576E">
        <w:rPr>
          <w:rFonts w:ascii="Times New Roman" w:hAnsi="Times New Roman" w:cs="Times New Roman"/>
          <w:kern w:val="1"/>
          <w:sz w:val="28"/>
          <w:szCs w:val="28"/>
        </w:rPr>
        <w:lastRenderedPageBreak/>
        <w:t xml:space="preserve">ПРИЛОЖЕНИЕ №1                                                                                                                                                     к административному регламенту предоставления </w:t>
      </w:r>
    </w:p>
    <w:p w:rsidR="0026576E" w:rsidRPr="0026576E" w:rsidRDefault="0026576E" w:rsidP="00C56875">
      <w:pPr>
        <w:shd w:val="clear" w:color="auto" w:fill="FFFFFF"/>
        <w:spacing w:after="0" w:line="240" w:lineRule="auto"/>
        <w:ind w:firstLine="284"/>
        <w:jc w:val="right"/>
        <w:rPr>
          <w:rFonts w:ascii="Times New Roman" w:hAnsi="Times New Roman" w:cs="Times New Roman"/>
          <w:kern w:val="1"/>
          <w:sz w:val="28"/>
          <w:szCs w:val="28"/>
        </w:rPr>
      </w:pPr>
      <w:r w:rsidRPr="0026576E">
        <w:rPr>
          <w:rFonts w:ascii="Times New Roman" w:hAnsi="Times New Roman" w:cs="Times New Roman"/>
          <w:kern w:val="1"/>
          <w:sz w:val="28"/>
          <w:szCs w:val="28"/>
        </w:rPr>
        <w:t xml:space="preserve">                                                                           муниципальной услуги «Выдача разрешений                       </w:t>
      </w:r>
    </w:p>
    <w:p w:rsidR="0026576E" w:rsidRPr="0026576E" w:rsidRDefault="0026576E" w:rsidP="00C56875">
      <w:pPr>
        <w:shd w:val="clear" w:color="auto" w:fill="FFFFFF"/>
        <w:spacing w:after="0" w:line="240" w:lineRule="auto"/>
        <w:ind w:firstLine="284"/>
        <w:jc w:val="right"/>
        <w:rPr>
          <w:rFonts w:ascii="Times New Roman" w:hAnsi="Times New Roman" w:cs="Times New Roman"/>
          <w:kern w:val="1"/>
          <w:sz w:val="28"/>
          <w:szCs w:val="28"/>
        </w:rPr>
      </w:pPr>
      <w:r w:rsidRPr="0026576E">
        <w:rPr>
          <w:rFonts w:ascii="Times New Roman" w:hAnsi="Times New Roman" w:cs="Times New Roman"/>
          <w:kern w:val="1"/>
          <w:sz w:val="28"/>
          <w:szCs w:val="28"/>
        </w:rPr>
        <w:t xml:space="preserve">                                                                         на проведение земляных работ»</w:t>
      </w:r>
    </w:p>
    <w:p w:rsidR="0026576E" w:rsidRPr="0026576E" w:rsidRDefault="0026576E" w:rsidP="00C56875">
      <w:pPr>
        <w:shd w:val="clear" w:color="auto" w:fill="FFFFFF"/>
        <w:spacing w:after="0" w:line="240" w:lineRule="auto"/>
        <w:ind w:firstLine="284"/>
        <w:jc w:val="right"/>
        <w:rPr>
          <w:rFonts w:ascii="Times New Roman" w:hAnsi="Times New Roman" w:cs="Times New Roman"/>
          <w:bCs/>
          <w:color w:val="000000"/>
          <w:spacing w:val="5"/>
          <w:kern w:val="1"/>
          <w:sz w:val="28"/>
          <w:szCs w:val="28"/>
        </w:rPr>
      </w:pPr>
    </w:p>
    <w:p w:rsidR="0026576E" w:rsidRPr="0026576E" w:rsidRDefault="0026576E" w:rsidP="00C56875">
      <w:pPr>
        <w:shd w:val="clear" w:color="auto" w:fill="FFFFFF"/>
        <w:spacing w:after="0" w:line="240" w:lineRule="auto"/>
        <w:ind w:firstLine="284"/>
        <w:jc w:val="right"/>
        <w:rPr>
          <w:rFonts w:ascii="Times New Roman" w:hAnsi="Times New Roman" w:cs="Times New Roman"/>
          <w:kern w:val="1"/>
          <w:sz w:val="28"/>
          <w:szCs w:val="28"/>
        </w:rPr>
      </w:pPr>
      <w:r w:rsidRPr="0026576E">
        <w:rPr>
          <w:rFonts w:ascii="Times New Roman" w:hAnsi="Times New Roman" w:cs="Times New Roman"/>
          <w:kern w:val="1"/>
          <w:sz w:val="28"/>
          <w:szCs w:val="28"/>
        </w:rPr>
        <w:t xml:space="preserve">                                                                           Заместителю главы </w:t>
      </w:r>
    </w:p>
    <w:p w:rsidR="0026576E" w:rsidRPr="0026576E" w:rsidRDefault="0026576E" w:rsidP="00C56875">
      <w:pPr>
        <w:shd w:val="clear" w:color="auto" w:fill="FFFFFF"/>
        <w:spacing w:after="0" w:line="240" w:lineRule="auto"/>
        <w:ind w:firstLine="284"/>
        <w:jc w:val="right"/>
        <w:rPr>
          <w:rFonts w:ascii="Times New Roman" w:hAnsi="Times New Roman" w:cs="Times New Roman"/>
          <w:kern w:val="1"/>
          <w:sz w:val="28"/>
          <w:szCs w:val="28"/>
        </w:rPr>
      </w:pPr>
      <w:r w:rsidRPr="0026576E">
        <w:rPr>
          <w:rFonts w:ascii="Times New Roman" w:hAnsi="Times New Roman" w:cs="Times New Roman"/>
          <w:kern w:val="1"/>
          <w:sz w:val="28"/>
          <w:szCs w:val="28"/>
        </w:rPr>
        <w:t xml:space="preserve">                                                                           Крымского городского</w:t>
      </w:r>
    </w:p>
    <w:p w:rsidR="0026576E" w:rsidRPr="0026576E" w:rsidRDefault="0026576E" w:rsidP="00C56875">
      <w:pPr>
        <w:shd w:val="clear" w:color="auto" w:fill="FFFFFF"/>
        <w:spacing w:after="0" w:line="240" w:lineRule="auto"/>
        <w:ind w:firstLine="284"/>
        <w:jc w:val="right"/>
        <w:rPr>
          <w:rFonts w:ascii="Times New Roman" w:hAnsi="Times New Roman" w:cs="Times New Roman"/>
          <w:kern w:val="1"/>
          <w:sz w:val="28"/>
          <w:szCs w:val="28"/>
        </w:rPr>
      </w:pPr>
      <w:r w:rsidRPr="0026576E">
        <w:rPr>
          <w:rFonts w:ascii="Times New Roman" w:hAnsi="Times New Roman" w:cs="Times New Roman"/>
          <w:kern w:val="1"/>
          <w:sz w:val="28"/>
          <w:szCs w:val="28"/>
        </w:rPr>
        <w:t xml:space="preserve">                                                                           поселения Крымского района</w:t>
      </w:r>
    </w:p>
    <w:p w:rsidR="0026576E" w:rsidRPr="0026576E" w:rsidRDefault="0026576E" w:rsidP="00C56875">
      <w:pPr>
        <w:shd w:val="clear" w:color="auto" w:fill="FFFFFF"/>
        <w:spacing w:after="0" w:line="240" w:lineRule="auto"/>
        <w:ind w:firstLine="4111"/>
        <w:jc w:val="right"/>
        <w:rPr>
          <w:rFonts w:ascii="Times New Roman" w:hAnsi="Times New Roman" w:cs="Times New Roman"/>
          <w:kern w:val="1"/>
          <w:sz w:val="28"/>
          <w:szCs w:val="28"/>
        </w:rPr>
      </w:pPr>
      <w:r w:rsidRPr="00C56875">
        <w:rPr>
          <w:rFonts w:ascii="Times New Roman" w:hAnsi="Times New Roman" w:cs="Times New Roman"/>
          <w:color w:val="FFFFFF"/>
          <w:kern w:val="1"/>
          <w:sz w:val="28"/>
          <w:szCs w:val="28"/>
        </w:rPr>
        <w:t xml:space="preserve">      </w:t>
      </w:r>
      <w:r w:rsidRPr="00C56875">
        <w:rPr>
          <w:rFonts w:ascii="Times New Roman" w:hAnsi="Times New Roman" w:cs="Times New Roman"/>
          <w:kern w:val="1"/>
          <w:sz w:val="28"/>
          <w:szCs w:val="28"/>
        </w:rPr>
        <w:t>___________</w:t>
      </w:r>
      <w:r w:rsidR="00C56875" w:rsidRPr="00C56875">
        <w:rPr>
          <w:rFonts w:ascii="Times New Roman" w:hAnsi="Times New Roman" w:cs="Times New Roman"/>
          <w:kern w:val="1"/>
          <w:sz w:val="28"/>
          <w:szCs w:val="28"/>
        </w:rPr>
        <w:t>____________________</w:t>
      </w:r>
      <w:r w:rsidRPr="0026576E">
        <w:rPr>
          <w:rFonts w:ascii="Times New Roman" w:hAnsi="Times New Roman" w:cs="Times New Roman"/>
          <w:kern w:val="1"/>
          <w:sz w:val="28"/>
          <w:szCs w:val="28"/>
        </w:rPr>
        <w:t xml:space="preserve">                                                                                                                       Ф.И.О.</w:t>
      </w:r>
    </w:p>
    <w:p w:rsidR="0026576E" w:rsidRPr="00C56875" w:rsidRDefault="0026576E" w:rsidP="00C56875">
      <w:pPr>
        <w:shd w:val="clear" w:color="auto" w:fill="FFFFFF"/>
        <w:tabs>
          <w:tab w:val="left" w:leader="underscore" w:pos="9781"/>
        </w:tabs>
        <w:spacing w:after="0" w:line="240" w:lineRule="auto"/>
        <w:ind w:firstLine="284"/>
        <w:jc w:val="right"/>
        <w:rPr>
          <w:rFonts w:ascii="Times New Roman" w:hAnsi="Times New Roman" w:cs="Times New Roman"/>
          <w:kern w:val="1"/>
          <w:sz w:val="20"/>
          <w:szCs w:val="20"/>
        </w:rPr>
      </w:pPr>
      <w:r w:rsidRPr="00C56875">
        <w:rPr>
          <w:rFonts w:ascii="Times New Roman" w:hAnsi="Times New Roman" w:cs="Times New Roman"/>
          <w:kern w:val="1"/>
          <w:sz w:val="20"/>
          <w:szCs w:val="20"/>
        </w:rPr>
        <w:t xml:space="preserve">                                                                            Организация</w:t>
      </w:r>
    </w:p>
    <w:p w:rsidR="0026576E" w:rsidRPr="00C56875" w:rsidRDefault="0026576E" w:rsidP="00C56875">
      <w:pPr>
        <w:spacing w:after="0" w:line="240" w:lineRule="auto"/>
        <w:ind w:firstLine="284"/>
        <w:jc w:val="right"/>
        <w:rPr>
          <w:rFonts w:ascii="Times New Roman" w:hAnsi="Times New Roman" w:cs="Times New Roman"/>
          <w:spacing w:val="-3"/>
          <w:kern w:val="1"/>
          <w:sz w:val="20"/>
          <w:szCs w:val="20"/>
        </w:rPr>
      </w:pPr>
      <w:r w:rsidRPr="00C56875">
        <w:rPr>
          <w:rFonts w:ascii="Times New Roman" w:hAnsi="Times New Roman" w:cs="Times New Roman"/>
          <w:kern w:val="1"/>
          <w:sz w:val="20"/>
          <w:szCs w:val="20"/>
        </w:rPr>
        <w:t xml:space="preserve">                                                                            _______________________________________</w:t>
      </w:r>
    </w:p>
    <w:p w:rsidR="0026576E" w:rsidRPr="00C56875" w:rsidRDefault="0026576E" w:rsidP="00C56875">
      <w:pPr>
        <w:shd w:val="clear" w:color="auto" w:fill="FFFFFF"/>
        <w:tabs>
          <w:tab w:val="left" w:leader="underscore" w:pos="9781"/>
        </w:tabs>
        <w:spacing w:after="0" w:line="240" w:lineRule="auto"/>
        <w:ind w:firstLine="284"/>
        <w:jc w:val="right"/>
        <w:rPr>
          <w:rFonts w:ascii="Times New Roman" w:hAnsi="Times New Roman" w:cs="Times New Roman"/>
          <w:spacing w:val="-3"/>
          <w:kern w:val="1"/>
          <w:sz w:val="20"/>
          <w:szCs w:val="20"/>
        </w:rPr>
      </w:pPr>
      <w:r w:rsidRPr="00C56875">
        <w:rPr>
          <w:rFonts w:ascii="Times New Roman" w:hAnsi="Times New Roman" w:cs="Times New Roman"/>
          <w:spacing w:val="-3"/>
          <w:kern w:val="1"/>
          <w:sz w:val="20"/>
          <w:szCs w:val="20"/>
        </w:rPr>
        <w:t xml:space="preserve">                                                                                         наименование организации</w:t>
      </w:r>
    </w:p>
    <w:p w:rsidR="0026576E" w:rsidRPr="00C56875" w:rsidRDefault="0026576E" w:rsidP="00C56875">
      <w:pPr>
        <w:spacing w:after="0" w:line="240" w:lineRule="auto"/>
        <w:ind w:firstLine="284"/>
        <w:jc w:val="right"/>
        <w:rPr>
          <w:rFonts w:ascii="Times New Roman" w:hAnsi="Times New Roman" w:cs="Times New Roman"/>
          <w:spacing w:val="-3"/>
          <w:kern w:val="1"/>
          <w:sz w:val="20"/>
          <w:szCs w:val="20"/>
        </w:rPr>
      </w:pPr>
      <w:r w:rsidRPr="00C56875">
        <w:rPr>
          <w:rFonts w:ascii="Times New Roman" w:hAnsi="Times New Roman" w:cs="Times New Roman"/>
          <w:spacing w:val="-3"/>
          <w:kern w:val="1"/>
          <w:sz w:val="20"/>
          <w:szCs w:val="20"/>
        </w:rPr>
        <w:t xml:space="preserve">                                                                                ________________________________________</w:t>
      </w:r>
    </w:p>
    <w:p w:rsidR="0026576E" w:rsidRPr="00C56875" w:rsidRDefault="0026576E" w:rsidP="00C56875">
      <w:pPr>
        <w:shd w:val="clear" w:color="auto" w:fill="FFFFFF"/>
        <w:tabs>
          <w:tab w:val="left" w:leader="underscore" w:pos="9781"/>
        </w:tabs>
        <w:spacing w:after="0" w:line="240" w:lineRule="auto"/>
        <w:ind w:firstLine="284"/>
        <w:jc w:val="right"/>
        <w:rPr>
          <w:rFonts w:ascii="Times New Roman" w:hAnsi="Times New Roman" w:cs="Times New Roman"/>
          <w:spacing w:val="-3"/>
          <w:kern w:val="1"/>
          <w:sz w:val="20"/>
          <w:szCs w:val="20"/>
        </w:rPr>
      </w:pPr>
      <w:r w:rsidRPr="00C56875">
        <w:rPr>
          <w:rFonts w:ascii="Times New Roman" w:hAnsi="Times New Roman" w:cs="Times New Roman"/>
          <w:spacing w:val="-3"/>
          <w:kern w:val="1"/>
          <w:sz w:val="20"/>
          <w:szCs w:val="20"/>
        </w:rPr>
        <w:t xml:space="preserve">                                                                                               почтовый адрес   </w:t>
      </w:r>
    </w:p>
    <w:p w:rsidR="0026576E" w:rsidRPr="00C56875" w:rsidRDefault="0026576E" w:rsidP="00C56875">
      <w:pPr>
        <w:shd w:val="clear" w:color="auto" w:fill="FFFFFF"/>
        <w:tabs>
          <w:tab w:val="left" w:leader="underscore" w:pos="9781"/>
        </w:tabs>
        <w:spacing w:after="0" w:line="240" w:lineRule="auto"/>
        <w:ind w:firstLine="284"/>
        <w:jc w:val="right"/>
        <w:rPr>
          <w:rFonts w:ascii="Times New Roman" w:hAnsi="Times New Roman" w:cs="Times New Roman"/>
          <w:spacing w:val="-3"/>
          <w:kern w:val="1"/>
          <w:sz w:val="20"/>
          <w:szCs w:val="20"/>
        </w:rPr>
      </w:pPr>
      <w:r w:rsidRPr="00C56875">
        <w:rPr>
          <w:rFonts w:ascii="Times New Roman" w:hAnsi="Times New Roman" w:cs="Times New Roman"/>
          <w:spacing w:val="-3"/>
          <w:kern w:val="1"/>
          <w:sz w:val="20"/>
          <w:szCs w:val="20"/>
        </w:rPr>
        <w:t xml:space="preserve">                                                                                  _______________________________________</w:t>
      </w:r>
    </w:p>
    <w:p w:rsidR="0026576E" w:rsidRPr="00C56875" w:rsidRDefault="0026576E" w:rsidP="00C56875">
      <w:pPr>
        <w:shd w:val="clear" w:color="auto" w:fill="FFFFFF"/>
        <w:tabs>
          <w:tab w:val="left" w:leader="underscore" w:pos="9781"/>
        </w:tabs>
        <w:spacing w:after="0" w:line="240" w:lineRule="auto"/>
        <w:ind w:firstLine="284"/>
        <w:jc w:val="right"/>
        <w:rPr>
          <w:rFonts w:ascii="Times New Roman" w:hAnsi="Times New Roman" w:cs="Times New Roman"/>
          <w:kern w:val="1"/>
          <w:sz w:val="20"/>
          <w:szCs w:val="20"/>
        </w:rPr>
      </w:pPr>
      <w:r w:rsidRPr="00C56875">
        <w:rPr>
          <w:rFonts w:ascii="Times New Roman" w:hAnsi="Times New Roman" w:cs="Times New Roman"/>
          <w:spacing w:val="-3"/>
          <w:kern w:val="1"/>
          <w:sz w:val="20"/>
          <w:szCs w:val="20"/>
        </w:rPr>
        <w:t xml:space="preserve">                                                                                                              телефон</w:t>
      </w:r>
    </w:p>
    <w:p w:rsidR="00C56875" w:rsidRPr="00C56875" w:rsidRDefault="00C56875" w:rsidP="00C56875">
      <w:pPr>
        <w:shd w:val="clear" w:color="auto" w:fill="FFFFFF"/>
        <w:spacing w:after="0" w:line="240" w:lineRule="auto"/>
        <w:jc w:val="center"/>
        <w:rPr>
          <w:rFonts w:ascii="Times New Roman" w:hAnsi="Times New Roman" w:cs="Times New Roman"/>
          <w:spacing w:val="-1"/>
          <w:kern w:val="1"/>
          <w:sz w:val="24"/>
          <w:szCs w:val="24"/>
        </w:rPr>
      </w:pPr>
      <w:r w:rsidRPr="00C56875">
        <w:rPr>
          <w:rFonts w:ascii="Times New Roman" w:hAnsi="Times New Roman" w:cs="Times New Roman"/>
          <w:b/>
          <w:spacing w:val="5"/>
          <w:kern w:val="1"/>
          <w:sz w:val="24"/>
          <w:szCs w:val="24"/>
        </w:rPr>
        <w:t>ЗАЯВЛЕНИЕ</w:t>
      </w:r>
    </w:p>
    <w:p w:rsidR="00C56875" w:rsidRPr="00C56875" w:rsidRDefault="00C56875" w:rsidP="00C56875">
      <w:pPr>
        <w:shd w:val="clear" w:color="auto" w:fill="FFFFFF"/>
        <w:tabs>
          <w:tab w:val="left" w:leader="underscore" w:pos="7315"/>
        </w:tabs>
        <w:spacing w:after="0" w:line="240" w:lineRule="auto"/>
        <w:ind w:firstLine="284"/>
        <w:rPr>
          <w:rFonts w:ascii="Times New Roman" w:hAnsi="Times New Roman" w:cs="Times New Roman"/>
          <w:spacing w:val="-1"/>
          <w:kern w:val="1"/>
          <w:sz w:val="24"/>
          <w:szCs w:val="24"/>
        </w:rPr>
      </w:pPr>
    </w:p>
    <w:p w:rsidR="00C56875" w:rsidRPr="00C56875" w:rsidRDefault="00C56875" w:rsidP="00C56875">
      <w:pPr>
        <w:shd w:val="clear" w:color="auto" w:fill="FFFFFF"/>
        <w:tabs>
          <w:tab w:val="left" w:leader="underscore" w:pos="7315"/>
        </w:tabs>
        <w:spacing w:after="0" w:line="240" w:lineRule="auto"/>
        <w:rPr>
          <w:rFonts w:ascii="Times New Roman" w:hAnsi="Times New Roman" w:cs="Times New Roman"/>
          <w:kern w:val="1"/>
          <w:sz w:val="24"/>
          <w:szCs w:val="24"/>
        </w:rPr>
      </w:pPr>
      <w:r w:rsidRPr="00C56875">
        <w:rPr>
          <w:rFonts w:ascii="Times New Roman" w:hAnsi="Times New Roman" w:cs="Times New Roman"/>
          <w:spacing w:val="-1"/>
          <w:kern w:val="1"/>
          <w:sz w:val="24"/>
          <w:szCs w:val="24"/>
        </w:rPr>
        <w:t>Прошу выдать разрешение (ордер)           ______________________________________________________________________________</w:t>
      </w:r>
    </w:p>
    <w:p w:rsidR="00C56875" w:rsidRPr="00C56875" w:rsidRDefault="00C56875" w:rsidP="00C56875">
      <w:pPr>
        <w:shd w:val="clear" w:color="auto" w:fill="FFFFFF"/>
        <w:spacing w:after="0" w:line="240" w:lineRule="auto"/>
        <w:ind w:firstLine="284"/>
        <w:rPr>
          <w:rFonts w:ascii="Times New Roman" w:hAnsi="Times New Roman" w:cs="Times New Roman"/>
          <w:spacing w:val="-2"/>
          <w:kern w:val="1"/>
          <w:sz w:val="24"/>
          <w:szCs w:val="24"/>
        </w:rPr>
      </w:pPr>
      <w:r w:rsidRPr="00C56875">
        <w:rPr>
          <w:rFonts w:ascii="Times New Roman" w:hAnsi="Times New Roman" w:cs="Times New Roman"/>
          <w:kern w:val="1"/>
          <w:sz w:val="24"/>
          <w:szCs w:val="24"/>
        </w:rPr>
        <w:t xml:space="preserve">              на выполнение земляных или буровых работ - нужное указать,</w:t>
      </w:r>
    </w:p>
    <w:p w:rsidR="00C56875" w:rsidRPr="00C56875" w:rsidRDefault="00C56875" w:rsidP="00C56875">
      <w:pPr>
        <w:shd w:val="clear" w:color="auto" w:fill="FFFFFF"/>
        <w:tabs>
          <w:tab w:val="left" w:leader="underscore" w:pos="9781"/>
        </w:tabs>
        <w:spacing w:after="0" w:line="240" w:lineRule="auto"/>
        <w:rPr>
          <w:rFonts w:ascii="Times New Roman" w:hAnsi="Times New Roman" w:cs="Times New Roman"/>
          <w:spacing w:val="-2"/>
          <w:kern w:val="1"/>
          <w:sz w:val="24"/>
          <w:szCs w:val="24"/>
        </w:rPr>
      </w:pPr>
      <w:r w:rsidRPr="00C56875">
        <w:rPr>
          <w:rFonts w:ascii="Times New Roman" w:hAnsi="Times New Roman" w:cs="Times New Roman"/>
          <w:spacing w:val="-2"/>
          <w:kern w:val="1"/>
          <w:sz w:val="24"/>
          <w:szCs w:val="24"/>
        </w:rPr>
        <w:t>________________________________________________</w:t>
      </w:r>
      <w:r>
        <w:rPr>
          <w:rFonts w:ascii="Times New Roman" w:hAnsi="Times New Roman" w:cs="Times New Roman"/>
          <w:spacing w:val="-2"/>
          <w:kern w:val="1"/>
          <w:sz w:val="24"/>
          <w:szCs w:val="24"/>
        </w:rPr>
        <w:t>_______________________________</w:t>
      </w:r>
    </w:p>
    <w:p w:rsidR="00C56875" w:rsidRPr="00C56875" w:rsidRDefault="00C56875" w:rsidP="00C56875">
      <w:pPr>
        <w:shd w:val="clear" w:color="auto" w:fill="FFFFFF"/>
        <w:tabs>
          <w:tab w:val="left" w:leader="underscore" w:pos="8122"/>
        </w:tabs>
        <w:spacing w:after="0" w:line="240" w:lineRule="auto"/>
        <w:ind w:firstLine="284"/>
        <w:jc w:val="center"/>
        <w:rPr>
          <w:rFonts w:ascii="Times New Roman" w:hAnsi="Times New Roman" w:cs="Times New Roman"/>
          <w:spacing w:val="-4"/>
          <w:kern w:val="1"/>
          <w:sz w:val="24"/>
          <w:szCs w:val="24"/>
        </w:rPr>
      </w:pPr>
      <w:r w:rsidRPr="00C56875">
        <w:rPr>
          <w:rFonts w:ascii="Times New Roman" w:hAnsi="Times New Roman" w:cs="Times New Roman"/>
          <w:spacing w:val="-2"/>
          <w:kern w:val="1"/>
          <w:sz w:val="24"/>
          <w:szCs w:val="24"/>
        </w:rPr>
        <w:t>наименование объекта</w:t>
      </w:r>
    </w:p>
    <w:p w:rsidR="00C56875" w:rsidRPr="00C56875" w:rsidRDefault="00C56875" w:rsidP="00C56875">
      <w:pPr>
        <w:shd w:val="clear" w:color="auto" w:fill="FFFFFF"/>
        <w:tabs>
          <w:tab w:val="left" w:leader="underscore" w:pos="9781"/>
        </w:tabs>
        <w:spacing w:after="0" w:line="240" w:lineRule="auto"/>
        <w:rPr>
          <w:rFonts w:ascii="Times New Roman" w:hAnsi="Times New Roman" w:cs="Times New Roman"/>
          <w:spacing w:val="-1"/>
          <w:kern w:val="1"/>
          <w:sz w:val="24"/>
          <w:szCs w:val="24"/>
        </w:rPr>
      </w:pPr>
      <w:r w:rsidRPr="00C56875">
        <w:rPr>
          <w:rFonts w:ascii="Times New Roman" w:hAnsi="Times New Roman" w:cs="Times New Roman"/>
          <w:spacing w:val="-4"/>
          <w:kern w:val="1"/>
          <w:sz w:val="24"/>
          <w:szCs w:val="24"/>
        </w:rPr>
        <w:t>На земельном участке по адресу: ________________________________________________________________________________</w:t>
      </w:r>
    </w:p>
    <w:p w:rsidR="00C56875" w:rsidRPr="00C56875" w:rsidRDefault="00C56875" w:rsidP="00C56875">
      <w:pPr>
        <w:shd w:val="clear" w:color="auto" w:fill="FFFFFF"/>
        <w:spacing w:after="0" w:line="240" w:lineRule="auto"/>
        <w:ind w:firstLine="284"/>
        <w:jc w:val="center"/>
        <w:rPr>
          <w:rFonts w:ascii="Times New Roman" w:hAnsi="Times New Roman" w:cs="Times New Roman"/>
          <w:spacing w:val="-1"/>
          <w:kern w:val="1"/>
          <w:sz w:val="24"/>
          <w:szCs w:val="24"/>
        </w:rPr>
      </w:pPr>
      <w:r w:rsidRPr="00C56875">
        <w:rPr>
          <w:rFonts w:ascii="Times New Roman" w:hAnsi="Times New Roman" w:cs="Times New Roman"/>
          <w:spacing w:val="-1"/>
          <w:kern w:val="1"/>
          <w:sz w:val="24"/>
          <w:szCs w:val="24"/>
        </w:rPr>
        <w:t>город,  улица, дом, номер участка</w:t>
      </w:r>
    </w:p>
    <w:p w:rsidR="00C56875" w:rsidRPr="00C56875" w:rsidRDefault="00C56875" w:rsidP="00C56875">
      <w:pPr>
        <w:shd w:val="clear" w:color="auto" w:fill="FFFFFF"/>
        <w:spacing w:after="0" w:line="240" w:lineRule="auto"/>
        <w:ind w:firstLine="284"/>
        <w:jc w:val="center"/>
        <w:rPr>
          <w:rFonts w:ascii="Times New Roman" w:hAnsi="Times New Roman" w:cs="Times New Roman"/>
          <w:spacing w:val="-1"/>
          <w:kern w:val="1"/>
          <w:sz w:val="24"/>
          <w:szCs w:val="24"/>
        </w:rPr>
      </w:pPr>
      <w:r w:rsidRPr="00C56875">
        <w:rPr>
          <w:rFonts w:ascii="Times New Roman" w:hAnsi="Times New Roman" w:cs="Times New Roman"/>
          <w:spacing w:val="-1"/>
          <w:kern w:val="1"/>
          <w:sz w:val="24"/>
          <w:szCs w:val="24"/>
        </w:rPr>
        <w:t>_________________________________________________</w:t>
      </w:r>
      <w:r>
        <w:rPr>
          <w:rFonts w:ascii="Times New Roman" w:hAnsi="Times New Roman" w:cs="Times New Roman"/>
          <w:spacing w:val="-1"/>
          <w:kern w:val="1"/>
          <w:sz w:val="24"/>
          <w:szCs w:val="24"/>
        </w:rPr>
        <w:t>__________________________</w:t>
      </w:r>
    </w:p>
    <w:p w:rsidR="00C56875" w:rsidRPr="00C56875" w:rsidRDefault="00C56875" w:rsidP="00C56875">
      <w:pPr>
        <w:shd w:val="clear" w:color="auto" w:fill="FFFFFF"/>
        <w:spacing w:after="0" w:line="240" w:lineRule="auto"/>
        <w:ind w:firstLine="284"/>
        <w:jc w:val="center"/>
        <w:rPr>
          <w:rFonts w:ascii="Times New Roman" w:hAnsi="Times New Roman" w:cs="Times New Roman"/>
          <w:spacing w:val="-1"/>
          <w:kern w:val="1"/>
          <w:sz w:val="24"/>
          <w:szCs w:val="24"/>
        </w:rPr>
      </w:pPr>
    </w:p>
    <w:p w:rsidR="00C56875" w:rsidRPr="00C56875" w:rsidRDefault="00C56875" w:rsidP="00C56875">
      <w:pPr>
        <w:shd w:val="clear" w:color="auto" w:fill="FFFFFF"/>
        <w:tabs>
          <w:tab w:val="left" w:leader="underscore" w:pos="6358"/>
        </w:tabs>
        <w:spacing w:after="0" w:line="240" w:lineRule="auto"/>
        <w:ind w:firstLine="284"/>
        <w:rPr>
          <w:rFonts w:ascii="Times New Roman" w:hAnsi="Times New Roman" w:cs="Times New Roman"/>
          <w:kern w:val="1"/>
          <w:sz w:val="24"/>
          <w:szCs w:val="24"/>
        </w:rPr>
      </w:pPr>
      <w:r w:rsidRPr="00C56875">
        <w:rPr>
          <w:rFonts w:ascii="Times New Roman" w:hAnsi="Times New Roman" w:cs="Times New Roman"/>
          <w:spacing w:val="-2"/>
          <w:kern w:val="1"/>
          <w:sz w:val="24"/>
          <w:szCs w:val="24"/>
        </w:rPr>
        <w:t xml:space="preserve">сроком </w:t>
      </w:r>
      <w:proofErr w:type="gramStart"/>
      <w:r w:rsidRPr="00C56875">
        <w:rPr>
          <w:rFonts w:ascii="Times New Roman" w:hAnsi="Times New Roman" w:cs="Times New Roman"/>
          <w:spacing w:val="-2"/>
          <w:kern w:val="1"/>
          <w:sz w:val="24"/>
          <w:szCs w:val="24"/>
        </w:rPr>
        <w:t>на</w:t>
      </w:r>
      <w:proofErr w:type="gramEnd"/>
      <w:r w:rsidRPr="00C56875">
        <w:rPr>
          <w:rFonts w:ascii="Times New Roman" w:hAnsi="Times New Roman" w:cs="Times New Roman"/>
          <w:kern w:val="1"/>
          <w:sz w:val="24"/>
          <w:szCs w:val="24"/>
        </w:rPr>
        <w:t xml:space="preserve">______________________ </w:t>
      </w:r>
    </w:p>
    <w:p w:rsidR="00C56875" w:rsidRPr="00C56875" w:rsidRDefault="00C56875" w:rsidP="00C56875">
      <w:pPr>
        <w:shd w:val="clear" w:color="auto" w:fill="FFFFFF"/>
        <w:spacing w:after="0" w:line="240" w:lineRule="auto"/>
        <w:ind w:firstLine="284"/>
        <w:rPr>
          <w:rFonts w:ascii="Times New Roman" w:hAnsi="Times New Roman" w:cs="Times New Roman"/>
          <w:spacing w:val="1"/>
          <w:kern w:val="1"/>
          <w:sz w:val="24"/>
          <w:szCs w:val="24"/>
        </w:rPr>
      </w:pPr>
      <w:r w:rsidRPr="00C56875">
        <w:rPr>
          <w:rFonts w:ascii="Times New Roman" w:hAnsi="Times New Roman" w:cs="Times New Roman"/>
          <w:kern w:val="1"/>
          <w:sz w:val="24"/>
          <w:szCs w:val="24"/>
        </w:rPr>
        <w:t>При этом сообщаю:</w:t>
      </w:r>
    </w:p>
    <w:p w:rsidR="00C56875" w:rsidRPr="00C56875" w:rsidRDefault="00C56875" w:rsidP="00C56875">
      <w:pPr>
        <w:shd w:val="clear" w:color="auto" w:fill="FFFFFF"/>
        <w:spacing w:after="0" w:line="240" w:lineRule="auto"/>
        <w:ind w:firstLine="284"/>
        <w:rPr>
          <w:rFonts w:ascii="Times New Roman" w:hAnsi="Times New Roman" w:cs="Times New Roman"/>
          <w:spacing w:val="-5"/>
          <w:kern w:val="1"/>
          <w:sz w:val="24"/>
          <w:szCs w:val="24"/>
        </w:rPr>
      </w:pPr>
      <w:r w:rsidRPr="00C56875">
        <w:rPr>
          <w:rFonts w:ascii="Times New Roman" w:hAnsi="Times New Roman" w:cs="Times New Roman"/>
          <w:spacing w:val="1"/>
          <w:kern w:val="1"/>
          <w:sz w:val="24"/>
          <w:szCs w:val="24"/>
        </w:rPr>
        <w:t xml:space="preserve">Свидетельство СРО на право выполнения строительно-монтажных работ </w:t>
      </w:r>
    </w:p>
    <w:p w:rsidR="00C56875" w:rsidRPr="00C56875" w:rsidRDefault="00C56875" w:rsidP="00C56875">
      <w:pPr>
        <w:shd w:val="clear" w:color="auto" w:fill="FFFFFF"/>
        <w:spacing w:after="0" w:line="240" w:lineRule="auto"/>
        <w:ind w:firstLine="284"/>
        <w:rPr>
          <w:rFonts w:ascii="Times New Roman" w:hAnsi="Times New Roman" w:cs="Times New Roman"/>
          <w:kern w:val="1"/>
          <w:sz w:val="24"/>
          <w:szCs w:val="24"/>
        </w:rPr>
      </w:pPr>
      <w:r w:rsidRPr="00C56875">
        <w:rPr>
          <w:rFonts w:ascii="Times New Roman" w:hAnsi="Times New Roman" w:cs="Times New Roman"/>
          <w:spacing w:val="-5"/>
          <w:kern w:val="1"/>
          <w:sz w:val="24"/>
          <w:szCs w:val="24"/>
        </w:rPr>
        <w:t>выдана</w:t>
      </w:r>
      <w:r w:rsidRPr="00C56875">
        <w:rPr>
          <w:rFonts w:ascii="Times New Roman" w:hAnsi="Times New Roman" w:cs="Times New Roman"/>
          <w:kern w:val="1"/>
          <w:sz w:val="24"/>
          <w:szCs w:val="24"/>
        </w:rPr>
        <w:tab/>
      </w:r>
    </w:p>
    <w:p w:rsidR="00C56875" w:rsidRPr="00C56875" w:rsidRDefault="00C56875" w:rsidP="00C56875">
      <w:pPr>
        <w:shd w:val="clear" w:color="auto" w:fill="FFFFFF"/>
        <w:tabs>
          <w:tab w:val="left" w:leader="underscore" w:pos="-6804"/>
        </w:tabs>
        <w:spacing w:after="0" w:line="240" w:lineRule="auto"/>
        <w:ind w:firstLine="284"/>
        <w:rPr>
          <w:rFonts w:ascii="Times New Roman" w:hAnsi="Times New Roman" w:cs="Times New Roman"/>
          <w:spacing w:val="-2"/>
          <w:kern w:val="1"/>
          <w:sz w:val="24"/>
          <w:szCs w:val="24"/>
        </w:rPr>
      </w:pPr>
      <w:r w:rsidRPr="00C56875">
        <w:rPr>
          <w:rFonts w:ascii="Times New Roman" w:hAnsi="Times New Roman" w:cs="Times New Roman"/>
          <w:kern w:val="1"/>
          <w:sz w:val="24"/>
          <w:szCs w:val="24"/>
        </w:rPr>
        <w:t>______________________</w:t>
      </w:r>
      <w:r>
        <w:rPr>
          <w:rFonts w:ascii="Times New Roman" w:hAnsi="Times New Roman" w:cs="Times New Roman"/>
          <w:kern w:val="1"/>
          <w:sz w:val="24"/>
          <w:szCs w:val="24"/>
        </w:rPr>
        <w:t>________№ __________ «____»</w:t>
      </w:r>
      <w:r w:rsidRPr="00C56875">
        <w:rPr>
          <w:rFonts w:ascii="Times New Roman" w:hAnsi="Times New Roman" w:cs="Times New Roman"/>
          <w:kern w:val="1"/>
          <w:sz w:val="24"/>
          <w:szCs w:val="24"/>
        </w:rPr>
        <w:t xml:space="preserve"> ___________ 20__ </w:t>
      </w:r>
      <w:r w:rsidRPr="00C56875">
        <w:rPr>
          <w:rFonts w:ascii="Times New Roman" w:hAnsi="Times New Roman" w:cs="Times New Roman"/>
          <w:spacing w:val="-9"/>
          <w:kern w:val="1"/>
          <w:sz w:val="24"/>
          <w:szCs w:val="24"/>
        </w:rPr>
        <w:t>г.</w:t>
      </w:r>
    </w:p>
    <w:p w:rsidR="00C56875" w:rsidRPr="00C56875" w:rsidRDefault="00C56875" w:rsidP="00C56875">
      <w:pPr>
        <w:shd w:val="clear" w:color="auto" w:fill="FFFFFF"/>
        <w:spacing w:after="0" w:line="240" w:lineRule="auto"/>
        <w:ind w:firstLine="284"/>
        <w:rPr>
          <w:rFonts w:ascii="Times New Roman" w:hAnsi="Times New Roman" w:cs="Times New Roman"/>
          <w:spacing w:val="-1"/>
          <w:kern w:val="1"/>
          <w:sz w:val="24"/>
          <w:szCs w:val="24"/>
        </w:rPr>
      </w:pPr>
      <w:r w:rsidRPr="00C56875">
        <w:rPr>
          <w:rFonts w:ascii="Times New Roman" w:hAnsi="Times New Roman" w:cs="Times New Roman"/>
          <w:spacing w:val="-2"/>
          <w:kern w:val="1"/>
          <w:sz w:val="24"/>
          <w:szCs w:val="24"/>
        </w:rPr>
        <w:t xml:space="preserve">наименование  центра </w:t>
      </w:r>
    </w:p>
    <w:p w:rsidR="00C56875" w:rsidRPr="00C56875" w:rsidRDefault="00C56875" w:rsidP="00C56875">
      <w:pPr>
        <w:shd w:val="clear" w:color="auto" w:fill="FFFFFF"/>
        <w:tabs>
          <w:tab w:val="left" w:leader="underscore" w:pos="-6804"/>
        </w:tabs>
        <w:spacing w:after="0" w:line="240" w:lineRule="auto"/>
        <w:ind w:firstLine="284"/>
        <w:rPr>
          <w:rFonts w:ascii="Times New Roman" w:hAnsi="Times New Roman" w:cs="Times New Roman"/>
          <w:spacing w:val="-3"/>
          <w:kern w:val="1"/>
          <w:sz w:val="24"/>
          <w:szCs w:val="24"/>
        </w:rPr>
      </w:pPr>
      <w:r w:rsidRPr="00C56875">
        <w:rPr>
          <w:rFonts w:ascii="Times New Roman" w:hAnsi="Times New Roman" w:cs="Times New Roman"/>
          <w:spacing w:val="-1"/>
          <w:kern w:val="1"/>
          <w:sz w:val="24"/>
          <w:szCs w:val="24"/>
        </w:rPr>
        <w:t xml:space="preserve">производителем работ приказом    </w:t>
      </w:r>
      <w:r w:rsidRPr="00C56875">
        <w:rPr>
          <w:rFonts w:ascii="Times New Roman" w:hAnsi="Times New Roman" w:cs="Times New Roman"/>
          <w:iCs/>
          <w:spacing w:val="-1"/>
          <w:kern w:val="1"/>
          <w:sz w:val="24"/>
          <w:szCs w:val="24"/>
        </w:rPr>
        <w:t>№  ___________</w:t>
      </w:r>
      <w:r>
        <w:rPr>
          <w:rFonts w:ascii="Times New Roman" w:hAnsi="Times New Roman" w:cs="Times New Roman"/>
          <w:kern w:val="1"/>
          <w:sz w:val="24"/>
          <w:szCs w:val="24"/>
        </w:rPr>
        <w:t xml:space="preserve"> «____»</w:t>
      </w:r>
      <w:r w:rsidRPr="00C56875">
        <w:rPr>
          <w:rFonts w:ascii="Times New Roman" w:hAnsi="Times New Roman" w:cs="Times New Roman"/>
          <w:kern w:val="1"/>
          <w:sz w:val="24"/>
          <w:szCs w:val="24"/>
        </w:rPr>
        <w:t xml:space="preserve"> ____________20__</w:t>
      </w:r>
      <w:r w:rsidRPr="00C56875">
        <w:rPr>
          <w:rFonts w:ascii="Times New Roman" w:hAnsi="Times New Roman" w:cs="Times New Roman"/>
          <w:spacing w:val="-14"/>
          <w:kern w:val="1"/>
          <w:sz w:val="24"/>
          <w:szCs w:val="24"/>
        </w:rPr>
        <w:t>г.</w:t>
      </w:r>
    </w:p>
    <w:p w:rsidR="00C56875" w:rsidRPr="00C56875" w:rsidRDefault="00C56875" w:rsidP="00C56875">
      <w:pPr>
        <w:shd w:val="clear" w:color="auto" w:fill="FFFFFF"/>
        <w:spacing w:after="0" w:line="240" w:lineRule="auto"/>
        <w:ind w:firstLine="284"/>
        <w:rPr>
          <w:rFonts w:ascii="Times New Roman" w:hAnsi="Times New Roman" w:cs="Times New Roman"/>
          <w:spacing w:val="-3"/>
          <w:kern w:val="1"/>
          <w:sz w:val="24"/>
          <w:szCs w:val="24"/>
        </w:rPr>
      </w:pPr>
      <w:r w:rsidRPr="00C56875">
        <w:rPr>
          <w:rFonts w:ascii="Times New Roman" w:hAnsi="Times New Roman" w:cs="Times New Roman"/>
          <w:spacing w:val="-3"/>
          <w:kern w:val="1"/>
          <w:sz w:val="24"/>
          <w:szCs w:val="24"/>
        </w:rPr>
        <w:t>назначен</w:t>
      </w:r>
    </w:p>
    <w:p w:rsidR="00C56875" w:rsidRPr="00C56875" w:rsidRDefault="00C56875" w:rsidP="00C56875">
      <w:pPr>
        <w:shd w:val="clear" w:color="auto" w:fill="FFFFFF"/>
        <w:spacing w:after="0" w:line="240" w:lineRule="auto"/>
        <w:rPr>
          <w:rFonts w:ascii="Times New Roman" w:hAnsi="Times New Roman" w:cs="Times New Roman"/>
          <w:spacing w:val="-4"/>
          <w:kern w:val="1"/>
          <w:sz w:val="24"/>
          <w:szCs w:val="24"/>
        </w:rPr>
      </w:pPr>
      <w:r w:rsidRPr="00C56875">
        <w:rPr>
          <w:rFonts w:ascii="Times New Roman" w:hAnsi="Times New Roman" w:cs="Times New Roman"/>
          <w:spacing w:val="-3"/>
          <w:kern w:val="1"/>
          <w:sz w:val="24"/>
          <w:szCs w:val="24"/>
        </w:rPr>
        <w:t>______________________________________________________________________________</w:t>
      </w:r>
    </w:p>
    <w:p w:rsidR="00C56875" w:rsidRPr="00C56875" w:rsidRDefault="00C56875" w:rsidP="00C56875">
      <w:pPr>
        <w:shd w:val="clear" w:color="auto" w:fill="FFFFFF"/>
        <w:spacing w:after="0" w:line="240" w:lineRule="auto"/>
        <w:ind w:firstLine="284"/>
        <w:rPr>
          <w:rFonts w:ascii="Times New Roman" w:hAnsi="Times New Roman" w:cs="Times New Roman"/>
          <w:spacing w:val="-1"/>
          <w:kern w:val="1"/>
          <w:sz w:val="24"/>
          <w:szCs w:val="24"/>
        </w:rPr>
      </w:pPr>
      <w:r w:rsidRPr="00C56875">
        <w:rPr>
          <w:rFonts w:ascii="Times New Roman" w:hAnsi="Times New Roman" w:cs="Times New Roman"/>
          <w:spacing w:val="-4"/>
          <w:kern w:val="1"/>
          <w:sz w:val="24"/>
          <w:szCs w:val="24"/>
        </w:rPr>
        <w:t xml:space="preserve">               должность, фамилия, имя, отчество</w:t>
      </w:r>
    </w:p>
    <w:p w:rsidR="00C56875" w:rsidRPr="00C56875" w:rsidRDefault="00C56875" w:rsidP="00C56875">
      <w:pPr>
        <w:shd w:val="clear" w:color="auto" w:fill="FFFFFF"/>
        <w:spacing w:after="0" w:line="240" w:lineRule="auto"/>
        <w:jc w:val="both"/>
        <w:rPr>
          <w:rFonts w:ascii="Times New Roman" w:hAnsi="Times New Roman" w:cs="Times New Roman"/>
          <w:spacing w:val="-1"/>
          <w:kern w:val="1"/>
          <w:sz w:val="24"/>
          <w:szCs w:val="24"/>
        </w:rPr>
      </w:pPr>
      <w:r w:rsidRPr="00C56875">
        <w:rPr>
          <w:rFonts w:ascii="Times New Roman" w:hAnsi="Times New Roman" w:cs="Times New Roman"/>
          <w:spacing w:val="-1"/>
          <w:kern w:val="1"/>
          <w:sz w:val="24"/>
          <w:szCs w:val="24"/>
        </w:rPr>
        <w:t xml:space="preserve">После окончания работ в </w:t>
      </w:r>
      <w:proofErr w:type="spellStart"/>
      <w:r w:rsidRPr="00C56875">
        <w:rPr>
          <w:rFonts w:ascii="Times New Roman" w:hAnsi="Times New Roman" w:cs="Times New Roman"/>
          <w:b/>
          <w:i/>
          <w:spacing w:val="-1"/>
          <w:kern w:val="1"/>
          <w:sz w:val="24"/>
          <w:szCs w:val="24"/>
          <w:u w:val="single"/>
        </w:rPr>
        <w:t>___</w:t>
      </w:r>
      <w:r w:rsidRPr="00C56875">
        <w:rPr>
          <w:rFonts w:ascii="Times New Roman" w:hAnsi="Times New Roman" w:cs="Times New Roman"/>
          <w:spacing w:val="-1"/>
          <w:kern w:val="1"/>
          <w:sz w:val="24"/>
          <w:szCs w:val="24"/>
        </w:rPr>
        <w:t>дневный</w:t>
      </w:r>
      <w:proofErr w:type="spellEnd"/>
      <w:r w:rsidRPr="00C56875">
        <w:rPr>
          <w:rFonts w:ascii="Times New Roman" w:hAnsi="Times New Roman" w:cs="Times New Roman"/>
          <w:spacing w:val="-1"/>
          <w:kern w:val="1"/>
          <w:sz w:val="24"/>
          <w:szCs w:val="24"/>
        </w:rPr>
        <w:t xml:space="preserve"> срок обязуемся произвести необходимые восстановительные работы, выполнить обратную засыпку траншеи (котлована), уплотнить грунт засыпки до требуемой плотности, восстановить благоустройство и дорожные покрытия, ликвидировать нарушения прилегающей территории, связанные с производством работ.</w:t>
      </w:r>
    </w:p>
    <w:p w:rsidR="00C56875" w:rsidRPr="00C56875" w:rsidRDefault="00C56875" w:rsidP="00C56875">
      <w:pPr>
        <w:shd w:val="clear" w:color="auto" w:fill="FFFFFF"/>
        <w:spacing w:after="0" w:line="240" w:lineRule="auto"/>
        <w:rPr>
          <w:rFonts w:ascii="Times New Roman" w:hAnsi="Times New Roman" w:cs="Times New Roman"/>
          <w:spacing w:val="-1"/>
          <w:kern w:val="1"/>
          <w:sz w:val="24"/>
          <w:szCs w:val="24"/>
        </w:rPr>
      </w:pPr>
    </w:p>
    <w:p w:rsidR="00C56875" w:rsidRPr="00C56875" w:rsidRDefault="00C56875" w:rsidP="00C56875">
      <w:pPr>
        <w:shd w:val="clear" w:color="auto" w:fill="FFFFFF"/>
        <w:spacing w:after="0" w:line="240" w:lineRule="auto"/>
        <w:rPr>
          <w:rFonts w:ascii="Times New Roman" w:hAnsi="Times New Roman" w:cs="Times New Roman"/>
          <w:spacing w:val="-1"/>
          <w:kern w:val="1"/>
          <w:sz w:val="24"/>
          <w:szCs w:val="24"/>
        </w:rPr>
      </w:pPr>
    </w:p>
    <w:p w:rsidR="00C56875" w:rsidRPr="00C56875" w:rsidRDefault="00C56875" w:rsidP="00C56875">
      <w:pPr>
        <w:shd w:val="clear" w:color="auto" w:fill="FFFFFF"/>
        <w:spacing w:after="0" w:line="240" w:lineRule="auto"/>
        <w:rPr>
          <w:rFonts w:ascii="Times New Roman" w:hAnsi="Times New Roman" w:cs="Times New Roman"/>
          <w:spacing w:val="-1"/>
          <w:kern w:val="1"/>
          <w:sz w:val="24"/>
          <w:szCs w:val="24"/>
        </w:rPr>
      </w:pPr>
    </w:p>
    <w:p w:rsidR="00C56875" w:rsidRPr="00C56875" w:rsidRDefault="00C56875" w:rsidP="00C56875">
      <w:pPr>
        <w:shd w:val="clear" w:color="auto" w:fill="FFFFFF"/>
        <w:spacing w:after="0" w:line="240" w:lineRule="auto"/>
        <w:ind w:firstLine="284"/>
        <w:rPr>
          <w:rFonts w:ascii="Times New Roman" w:hAnsi="Times New Roman" w:cs="Times New Roman"/>
          <w:spacing w:val="-4"/>
          <w:kern w:val="1"/>
          <w:sz w:val="24"/>
          <w:szCs w:val="24"/>
        </w:rPr>
      </w:pPr>
      <w:r w:rsidRPr="00C56875">
        <w:rPr>
          <w:rFonts w:ascii="Times New Roman" w:hAnsi="Times New Roman" w:cs="Times New Roman"/>
          <w:spacing w:val="-1"/>
          <w:kern w:val="1"/>
          <w:sz w:val="24"/>
          <w:szCs w:val="24"/>
        </w:rPr>
        <w:t>Руководитель организации</w:t>
      </w:r>
    </w:p>
    <w:p w:rsidR="00C56875" w:rsidRPr="00C56875" w:rsidRDefault="00C56875" w:rsidP="00C56875">
      <w:pPr>
        <w:shd w:val="clear" w:color="auto" w:fill="FFFFFF"/>
        <w:tabs>
          <w:tab w:val="left" w:pos="4716"/>
          <w:tab w:val="left" w:pos="7337"/>
        </w:tabs>
        <w:spacing w:after="0" w:line="240" w:lineRule="auto"/>
        <w:ind w:firstLine="284"/>
        <w:rPr>
          <w:rFonts w:ascii="Times New Roman" w:hAnsi="Times New Roman" w:cs="Times New Roman"/>
          <w:spacing w:val="-4"/>
          <w:kern w:val="1"/>
          <w:sz w:val="24"/>
          <w:szCs w:val="24"/>
        </w:rPr>
      </w:pPr>
      <w:r w:rsidRPr="00C56875">
        <w:rPr>
          <w:rFonts w:ascii="Times New Roman" w:hAnsi="Times New Roman" w:cs="Times New Roman"/>
          <w:spacing w:val="-4"/>
          <w:kern w:val="1"/>
          <w:sz w:val="24"/>
          <w:szCs w:val="24"/>
        </w:rPr>
        <w:t xml:space="preserve">______________________                _______________       </w:t>
      </w:r>
      <w:r>
        <w:rPr>
          <w:rFonts w:ascii="Times New Roman" w:hAnsi="Times New Roman" w:cs="Times New Roman"/>
          <w:spacing w:val="-4"/>
          <w:kern w:val="1"/>
          <w:sz w:val="24"/>
          <w:szCs w:val="24"/>
        </w:rPr>
        <w:t xml:space="preserve">                             </w:t>
      </w:r>
      <w:r w:rsidRPr="00C56875">
        <w:rPr>
          <w:rFonts w:ascii="Times New Roman" w:hAnsi="Times New Roman" w:cs="Times New Roman"/>
          <w:spacing w:val="-4"/>
          <w:kern w:val="1"/>
          <w:sz w:val="24"/>
          <w:szCs w:val="24"/>
        </w:rPr>
        <w:t>________________</w:t>
      </w:r>
    </w:p>
    <w:p w:rsidR="00C56875" w:rsidRPr="00C56875" w:rsidRDefault="00C56875" w:rsidP="00C56875">
      <w:pPr>
        <w:shd w:val="clear" w:color="auto" w:fill="FFFFFF"/>
        <w:tabs>
          <w:tab w:val="left" w:pos="4716"/>
          <w:tab w:val="left" w:pos="7337"/>
        </w:tabs>
        <w:spacing w:after="0" w:line="240" w:lineRule="auto"/>
        <w:ind w:firstLine="284"/>
        <w:rPr>
          <w:rFonts w:ascii="Times New Roman" w:hAnsi="Times New Roman" w:cs="Times New Roman"/>
          <w:kern w:val="1"/>
          <w:sz w:val="24"/>
          <w:szCs w:val="24"/>
        </w:rPr>
      </w:pPr>
      <w:r w:rsidRPr="00C56875">
        <w:rPr>
          <w:rFonts w:ascii="Times New Roman" w:hAnsi="Times New Roman" w:cs="Times New Roman"/>
          <w:spacing w:val="-4"/>
          <w:kern w:val="1"/>
          <w:sz w:val="24"/>
          <w:szCs w:val="24"/>
        </w:rPr>
        <w:t xml:space="preserve">Должность                                               </w:t>
      </w:r>
      <w:r w:rsidRPr="00C56875">
        <w:rPr>
          <w:rFonts w:ascii="Times New Roman" w:hAnsi="Times New Roman" w:cs="Times New Roman"/>
          <w:spacing w:val="-6"/>
          <w:kern w:val="1"/>
          <w:sz w:val="24"/>
          <w:szCs w:val="24"/>
        </w:rPr>
        <w:t>подпись</w:t>
      </w:r>
      <w:r w:rsidRPr="00C56875">
        <w:rPr>
          <w:rFonts w:ascii="Times New Roman" w:hAnsi="Times New Roman" w:cs="Times New Roman"/>
          <w:spacing w:val="-2"/>
          <w:kern w:val="1"/>
          <w:sz w:val="24"/>
          <w:szCs w:val="24"/>
        </w:rPr>
        <w:t xml:space="preserve">  М.</w:t>
      </w:r>
      <w:proofErr w:type="gramStart"/>
      <w:r w:rsidRPr="00C56875">
        <w:rPr>
          <w:rFonts w:ascii="Times New Roman" w:hAnsi="Times New Roman" w:cs="Times New Roman"/>
          <w:spacing w:val="-2"/>
          <w:kern w:val="1"/>
          <w:sz w:val="24"/>
          <w:szCs w:val="24"/>
        </w:rPr>
        <w:t>П</w:t>
      </w:r>
      <w:proofErr w:type="gramEnd"/>
      <w:r w:rsidRPr="00C56875">
        <w:rPr>
          <w:rFonts w:ascii="Times New Roman" w:hAnsi="Times New Roman" w:cs="Times New Roman"/>
          <w:spacing w:val="-2"/>
          <w:kern w:val="1"/>
          <w:sz w:val="24"/>
          <w:szCs w:val="24"/>
        </w:rPr>
        <w:t xml:space="preserve">                                                  Ф. И.О.</w:t>
      </w:r>
    </w:p>
    <w:p w:rsidR="0026576E" w:rsidRPr="00C56875" w:rsidRDefault="0026576E" w:rsidP="0026576E">
      <w:pPr>
        <w:spacing w:after="0" w:line="240" w:lineRule="auto"/>
        <w:jc w:val="both"/>
        <w:rPr>
          <w:rFonts w:ascii="Times New Roman" w:hAnsi="Times New Roman" w:cs="Times New Roman"/>
          <w:sz w:val="20"/>
          <w:szCs w:val="20"/>
        </w:rPr>
      </w:pPr>
    </w:p>
    <w:p w:rsidR="00C56875" w:rsidRDefault="00C56875" w:rsidP="0026576E">
      <w:pPr>
        <w:shd w:val="clear" w:color="auto" w:fill="FFFFFF"/>
        <w:spacing w:after="0" w:line="240" w:lineRule="auto"/>
        <w:jc w:val="both"/>
        <w:rPr>
          <w:rFonts w:ascii="Times New Roman" w:hAnsi="Times New Roman" w:cs="Times New Roman"/>
          <w:kern w:val="1"/>
          <w:sz w:val="28"/>
          <w:szCs w:val="28"/>
        </w:rPr>
      </w:pPr>
    </w:p>
    <w:p w:rsidR="00C56875" w:rsidRDefault="00C56875" w:rsidP="0026576E">
      <w:pPr>
        <w:shd w:val="clear" w:color="auto" w:fill="FFFFFF"/>
        <w:spacing w:after="0" w:line="240" w:lineRule="auto"/>
        <w:jc w:val="both"/>
        <w:rPr>
          <w:rFonts w:ascii="Times New Roman" w:hAnsi="Times New Roman" w:cs="Times New Roman"/>
          <w:kern w:val="1"/>
          <w:sz w:val="28"/>
          <w:szCs w:val="28"/>
        </w:rPr>
      </w:pPr>
    </w:p>
    <w:p w:rsidR="00C56875" w:rsidRDefault="00C56875" w:rsidP="0026576E">
      <w:pPr>
        <w:shd w:val="clear" w:color="auto" w:fill="FFFFFF"/>
        <w:spacing w:after="0" w:line="240" w:lineRule="auto"/>
        <w:jc w:val="both"/>
        <w:rPr>
          <w:rFonts w:ascii="Times New Roman" w:hAnsi="Times New Roman" w:cs="Times New Roman"/>
          <w:kern w:val="1"/>
          <w:sz w:val="28"/>
          <w:szCs w:val="28"/>
        </w:rPr>
      </w:pPr>
    </w:p>
    <w:p w:rsidR="00C56875" w:rsidRDefault="00C56875" w:rsidP="0026576E">
      <w:pPr>
        <w:shd w:val="clear" w:color="auto" w:fill="FFFFFF"/>
        <w:spacing w:after="0" w:line="240" w:lineRule="auto"/>
        <w:jc w:val="both"/>
        <w:rPr>
          <w:rFonts w:ascii="Times New Roman" w:hAnsi="Times New Roman" w:cs="Times New Roman"/>
          <w:kern w:val="1"/>
          <w:sz w:val="28"/>
          <w:szCs w:val="28"/>
        </w:rPr>
      </w:pPr>
    </w:p>
    <w:p w:rsidR="0026576E" w:rsidRPr="0026576E" w:rsidRDefault="00D7643C" w:rsidP="00C56875">
      <w:pPr>
        <w:shd w:val="clear" w:color="auto" w:fill="FFFFFF"/>
        <w:spacing w:after="0" w:line="240" w:lineRule="auto"/>
        <w:jc w:val="right"/>
        <w:rPr>
          <w:rFonts w:ascii="Times New Roman" w:hAnsi="Times New Roman" w:cs="Times New Roman"/>
          <w:bCs/>
          <w:color w:val="000000"/>
          <w:spacing w:val="5"/>
          <w:kern w:val="1"/>
          <w:sz w:val="28"/>
          <w:szCs w:val="28"/>
        </w:rPr>
      </w:pPr>
      <w:r>
        <w:rPr>
          <w:rFonts w:ascii="Times New Roman" w:hAnsi="Times New Roman" w:cs="Times New Roman"/>
          <w:kern w:val="1"/>
          <w:sz w:val="28"/>
          <w:szCs w:val="28"/>
        </w:rPr>
        <w:lastRenderedPageBreak/>
        <w:t>ПРИЛОЖЕНИЕ №2</w:t>
      </w:r>
      <w:r w:rsidR="0026576E" w:rsidRPr="0026576E">
        <w:rPr>
          <w:rFonts w:ascii="Times New Roman" w:hAnsi="Times New Roman" w:cs="Times New Roman"/>
          <w:kern w:val="1"/>
          <w:sz w:val="28"/>
          <w:szCs w:val="28"/>
        </w:rPr>
        <w:t xml:space="preserve">                                                                                                                                                     </w:t>
      </w:r>
    </w:p>
    <w:p w:rsidR="0026576E" w:rsidRPr="0026576E" w:rsidRDefault="0026576E" w:rsidP="00C56875">
      <w:pPr>
        <w:shd w:val="clear" w:color="auto" w:fill="FFFFFF"/>
        <w:spacing w:after="0" w:line="240" w:lineRule="auto"/>
        <w:jc w:val="right"/>
        <w:rPr>
          <w:rFonts w:ascii="Times New Roman" w:hAnsi="Times New Roman" w:cs="Times New Roman"/>
          <w:kern w:val="1"/>
          <w:sz w:val="28"/>
          <w:szCs w:val="28"/>
        </w:rPr>
      </w:pPr>
      <w:r w:rsidRPr="0026576E">
        <w:rPr>
          <w:rFonts w:ascii="Times New Roman" w:hAnsi="Times New Roman" w:cs="Times New Roman"/>
          <w:kern w:val="1"/>
          <w:sz w:val="28"/>
          <w:szCs w:val="28"/>
        </w:rPr>
        <w:t xml:space="preserve">к административному регламенту предоставления </w:t>
      </w:r>
    </w:p>
    <w:p w:rsidR="0026576E" w:rsidRPr="0026576E" w:rsidRDefault="0026576E" w:rsidP="00C56875">
      <w:pPr>
        <w:shd w:val="clear" w:color="auto" w:fill="FFFFFF"/>
        <w:spacing w:after="0" w:line="240" w:lineRule="auto"/>
        <w:ind w:firstLine="284"/>
        <w:jc w:val="right"/>
        <w:rPr>
          <w:rFonts w:ascii="Times New Roman" w:hAnsi="Times New Roman" w:cs="Times New Roman"/>
          <w:kern w:val="1"/>
          <w:sz w:val="28"/>
          <w:szCs w:val="28"/>
        </w:rPr>
      </w:pPr>
      <w:r w:rsidRPr="0026576E">
        <w:rPr>
          <w:rFonts w:ascii="Times New Roman" w:hAnsi="Times New Roman" w:cs="Times New Roman"/>
          <w:kern w:val="1"/>
          <w:sz w:val="28"/>
          <w:szCs w:val="28"/>
        </w:rPr>
        <w:t xml:space="preserve">                                                                           муниципальной услуги «Выдача разрешений                       </w:t>
      </w:r>
    </w:p>
    <w:p w:rsidR="0026576E" w:rsidRPr="0026576E" w:rsidRDefault="0026576E" w:rsidP="00C56875">
      <w:pPr>
        <w:shd w:val="clear" w:color="auto" w:fill="FFFFFF"/>
        <w:spacing w:after="0" w:line="240" w:lineRule="auto"/>
        <w:ind w:firstLine="284"/>
        <w:jc w:val="right"/>
        <w:rPr>
          <w:rFonts w:ascii="Times New Roman" w:hAnsi="Times New Roman" w:cs="Times New Roman"/>
          <w:kern w:val="1"/>
          <w:sz w:val="28"/>
          <w:szCs w:val="28"/>
        </w:rPr>
      </w:pPr>
      <w:r w:rsidRPr="0026576E">
        <w:rPr>
          <w:rFonts w:ascii="Times New Roman" w:hAnsi="Times New Roman" w:cs="Times New Roman"/>
          <w:kern w:val="1"/>
          <w:sz w:val="28"/>
          <w:szCs w:val="28"/>
        </w:rPr>
        <w:t xml:space="preserve">                                                                         на проведение земляных работ»</w:t>
      </w:r>
    </w:p>
    <w:p w:rsidR="0026576E" w:rsidRPr="0026576E" w:rsidRDefault="0026576E" w:rsidP="0026576E">
      <w:pPr>
        <w:shd w:val="clear" w:color="auto" w:fill="FFFFFF"/>
        <w:spacing w:after="0" w:line="240" w:lineRule="auto"/>
        <w:ind w:firstLine="284"/>
        <w:jc w:val="both"/>
        <w:rPr>
          <w:rFonts w:ascii="Times New Roman" w:hAnsi="Times New Roman" w:cs="Times New Roman"/>
          <w:bCs/>
          <w:color w:val="000000"/>
          <w:spacing w:val="5"/>
          <w:kern w:val="1"/>
          <w:sz w:val="28"/>
          <w:szCs w:val="28"/>
        </w:rPr>
      </w:pPr>
    </w:p>
    <w:p w:rsidR="00695757" w:rsidRPr="00695757" w:rsidRDefault="00695757" w:rsidP="00695757">
      <w:pPr>
        <w:spacing w:after="0" w:line="240" w:lineRule="auto"/>
        <w:jc w:val="center"/>
        <w:rPr>
          <w:rFonts w:ascii="Times New Roman" w:hAnsi="Times New Roman" w:cs="Times New Roman"/>
          <w:sz w:val="24"/>
          <w:szCs w:val="24"/>
        </w:rPr>
      </w:pPr>
      <w:r w:rsidRPr="00695757">
        <w:rPr>
          <w:rFonts w:ascii="Times New Roman" w:hAnsi="Times New Roman" w:cs="Times New Roman"/>
          <w:sz w:val="24"/>
          <w:szCs w:val="24"/>
        </w:rPr>
        <w:t>ОБРАЗЕЦ</w:t>
      </w:r>
    </w:p>
    <w:p w:rsidR="00695757" w:rsidRPr="00695757" w:rsidRDefault="00695757" w:rsidP="00695757">
      <w:pPr>
        <w:spacing w:after="0" w:line="240" w:lineRule="auto"/>
        <w:jc w:val="right"/>
        <w:rPr>
          <w:rFonts w:ascii="Times New Roman" w:hAnsi="Times New Roman" w:cs="Times New Roman"/>
          <w:sz w:val="24"/>
          <w:szCs w:val="24"/>
        </w:rPr>
      </w:pPr>
    </w:p>
    <w:p w:rsidR="00695757" w:rsidRPr="00695757" w:rsidRDefault="00695757" w:rsidP="00695757">
      <w:pPr>
        <w:shd w:val="clear" w:color="auto" w:fill="FFFFFF"/>
        <w:tabs>
          <w:tab w:val="left" w:pos="4678"/>
        </w:tabs>
        <w:spacing w:after="0" w:line="240" w:lineRule="auto"/>
        <w:ind w:firstLine="284"/>
        <w:jc w:val="right"/>
        <w:rPr>
          <w:rFonts w:ascii="Times New Roman" w:hAnsi="Times New Roman" w:cs="Times New Roman"/>
          <w:kern w:val="1"/>
          <w:sz w:val="24"/>
          <w:szCs w:val="24"/>
        </w:rPr>
      </w:pPr>
      <w:r w:rsidRPr="00695757">
        <w:rPr>
          <w:rFonts w:ascii="Times New Roman" w:hAnsi="Times New Roman" w:cs="Times New Roman"/>
          <w:kern w:val="1"/>
          <w:sz w:val="24"/>
          <w:szCs w:val="24"/>
        </w:rPr>
        <w:t>Заместителю главы</w:t>
      </w:r>
    </w:p>
    <w:p w:rsidR="00695757" w:rsidRPr="00695757" w:rsidRDefault="00695757" w:rsidP="00695757">
      <w:pPr>
        <w:shd w:val="clear" w:color="auto" w:fill="FFFFFF"/>
        <w:spacing w:after="0" w:line="240" w:lineRule="auto"/>
        <w:ind w:firstLine="284"/>
        <w:jc w:val="right"/>
        <w:rPr>
          <w:rFonts w:ascii="Times New Roman" w:hAnsi="Times New Roman" w:cs="Times New Roman"/>
          <w:kern w:val="1"/>
          <w:sz w:val="24"/>
          <w:szCs w:val="24"/>
        </w:rPr>
      </w:pPr>
      <w:r w:rsidRPr="00695757">
        <w:rPr>
          <w:rFonts w:ascii="Times New Roman" w:hAnsi="Times New Roman" w:cs="Times New Roman"/>
          <w:kern w:val="1"/>
          <w:sz w:val="24"/>
          <w:szCs w:val="24"/>
        </w:rPr>
        <w:t>Крымского городского</w:t>
      </w:r>
    </w:p>
    <w:p w:rsidR="00695757" w:rsidRPr="00695757" w:rsidRDefault="00695757" w:rsidP="00695757">
      <w:pPr>
        <w:shd w:val="clear" w:color="auto" w:fill="FFFFFF"/>
        <w:spacing w:after="0" w:line="240" w:lineRule="auto"/>
        <w:ind w:firstLine="284"/>
        <w:jc w:val="right"/>
        <w:rPr>
          <w:rFonts w:ascii="Times New Roman" w:hAnsi="Times New Roman" w:cs="Times New Roman"/>
          <w:kern w:val="1"/>
          <w:sz w:val="24"/>
          <w:szCs w:val="24"/>
        </w:rPr>
      </w:pPr>
      <w:r w:rsidRPr="00695757">
        <w:rPr>
          <w:rFonts w:ascii="Times New Roman" w:hAnsi="Times New Roman" w:cs="Times New Roman"/>
          <w:kern w:val="1"/>
          <w:sz w:val="24"/>
          <w:szCs w:val="24"/>
        </w:rPr>
        <w:t>поселения Крымского района</w:t>
      </w:r>
    </w:p>
    <w:p w:rsidR="00695757" w:rsidRPr="00695757" w:rsidRDefault="00695757" w:rsidP="00695757">
      <w:pPr>
        <w:shd w:val="clear" w:color="auto" w:fill="FFFFFF"/>
        <w:spacing w:after="0" w:line="240" w:lineRule="auto"/>
        <w:ind w:firstLine="4820"/>
        <w:jc w:val="right"/>
        <w:rPr>
          <w:rFonts w:ascii="Times New Roman" w:hAnsi="Times New Roman" w:cs="Times New Roman"/>
          <w:kern w:val="1"/>
          <w:sz w:val="24"/>
          <w:szCs w:val="24"/>
          <w:u w:val="single"/>
        </w:rPr>
      </w:pPr>
      <w:r w:rsidRPr="00695757">
        <w:rPr>
          <w:rFonts w:ascii="Times New Roman" w:hAnsi="Times New Roman" w:cs="Times New Roman"/>
          <w:b/>
          <w:i/>
          <w:kern w:val="1"/>
          <w:sz w:val="24"/>
          <w:szCs w:val="24"/>
          <w:u w:val="single"/>
        </w:rPr>
        <w:t>А.А. Смирнову</w:t>
      </w:r>
      <w:r w:rsidRPr="00695757">
        <w:rPr>
          <w:rFonts w:ascii="Times New Roman" w:hAnsi="Times New Roman" w:cs="Times New Roman"/>
          <w:kern w:val="1"/>
          <w:sz w:val="24"/>
          <w:szCs w:val="24"/>
          <w:u w:val="single"/>
        </w:rPr>
        <w:t>_______________________</w:t>
      </w:r>
    </w:p>
    <w:p w:rsidR="00695757" w:rsidRPr="00695757" w:rsidRDefault="00695757" w:rsidP="00695757">
      <w:pPr>
        <w:shd w:val="clear" w:color="auto" w:fill="FFFFFF"/>
        <w:spacing w:after="0" w:line="240" w:lineRule="auto"/>
        <w:ind w:firstLine="5387"/>
        <w:jc w:val="right"/>
        <w:rPr>
          <w:rFonts w:ascii="Times New Roman" w:hAnsi="Times New Roman" w:cs="Times New Roman"/>
          <w:kern w:val="1"/>
          <w:sz w:val="24"/>
          <w:szCs w:val="24"/>
        </w:rPr>
      </w:pPr>
      <w:r w:rsidRPr="00695757">
        <w:rPr>
          <w:rFonts w:ascii="Times New Roman" w:hAnsi="Times New Roman" w:cs="Times New Roman"/>
          <w:kern w:val="1"/>
          <w:sz w:val="24"/>
          <w:szCs w:val="24"/>
        </w:rPr>
        <w:t>Ф.И.О.</w:t>
      </w:r>
    </w:p>
    <w:p w:rsidR="00695757" w:rsidRPr="00695757" w:rsidRDefault="00695757" w:rsidP="00695757">
      <w:pPr>
        <w:shd w:val="clear" w:color="auto" w:fill="FFFFFF"/>
        <w:spacing w:after="0" w:line="240" w:lineRule="auto"/>
        <w:ind w:firstLine="284"/>
        <w:jc w:val="right"/>
        <w:rPr>
          <w:rFonts w:ascii="Times New Roman" w:hAnsi="Times New Roman" w:cs="Times New Roman"/>
          <w:kern w:val="1"/>
          <w:sz w:val="24"/>
          <w:szCs w:val="24"/>
        </w:rPr>
      </w:pPr>
    </w:p>
    <w:p w:rsidR="00695757" w:rsidRPr="00695757" w:rsidRDefault="00695757" w:rsidP="00695757">
      <w:pPr>
        <w:shd w:val="clear" w:color="auto" w:fill="FFFFFF"/>
        <w:tabs>
          <w:tab w:val="left" w:leader="underscore" w:pos="9781"/>
        </w:tabs>
        <w:spacing w:after="0" w:line="240" w:lineRule="auto"/>
        <w:ind w:firstLine="284"/>
        <w:jc w:val="right"/>
        <w:rPr>
          <w:rFonts w:ascii="Times New Roman" w:hAnsi="Times New Roman" w:cs="Times New Roman"/>
          <w:kern w:val="1"/>
          <w:sz w:val="24"/>
          <w:szCs w:val="24"/>
        </w:rPr>
      </w:pPr>
      <w:r w:rsidRPr="00695757">
        <w:rPr>
          <w:rFonts w:ascii="Times New Roman" w:hAnsi="Times New Roman" w:cs="Times New Roman"/>
          <w:kern w:val="1"/>
          <w:sz w:val="24"/>
          <w:szCs w:val="24"/>
        </w:rPr>
        <w:t>Организация</w:t>
      </w:r>
    </w:p>
    <w:p w:rsidR="00695757" w:rsidRPr="00695757" w:rsidRDefault="00695757" w:rsidP="00695757">
      <w:pPr>
        <w:spacing w:after="0" w:line="240" w:lineRule="auto"/>
        <w:ind w:firstLine="4820"/>
        <w:jc w:val="right"/>
        <w:rPr>
          <w:rFonts w:ascii="Times New Roman" w:hAnsi="Times New Roman" w:cs="Times New Roman"/>
          <w:spacing w:val="-3"/>
          <w:kern w:val="1"/>
          <w:sz w:val="24"/>
          <w:szCs w:val="24"/>
        </w:rPr>
      </w:pPr>
      <w:r w:rsidRPr="00695757">
        <w:rPr>
          <w:rFonts w:ascii="Times New Roman" w:hAnsi="Times New Roman" w:cs="Times New Roman"/>
          <w:b/>
          <w:i/>
          <w:kern w:val="1"/>
          <w:sz w:val="24"/>
          <w:szCs w:val="24"/>
          <w:u w:val="single"/>
        </w:rPr>
        <w:t>ООО «</w:t>
      </w:r>
      <w:proofErr w:type="spellStart"/>
      <w:r w:rsidRPr="00695757">
        <w:rPr>
          <w:rFonts w:ascii="Times New Roman" w:hAnsi="Times New Roman" w:cs="Times New Roman"/>
          <w:b/>
          <w:i/>
          <w:kern w:val="1"/>
          <w:sz w:val="24"/>
          <w:szCs w:val="24"/>
          <w:u w:val="single"/>
        </w:rPr>
        <w:t>Газспецстроймонтаж</w:t>
      </w:r>
      <w:proofErr w:type="spellEnd"/>
      <w:r w:rsidRPr="00695757">
        <w:rPr>
          <w:rFonts w:ascii="Times New Roman" w:hAnsi="Times New Roman" w:cs="Times New Roman"/>
          <w:b/>
          <w:i/>
          <w:kern w:val="1"/>
          <w:sz w:val="24"/>
          <w:szCs w:val="24"/>
          <w:u w:val="single"/>
        </w:rPr>
        <w:t>»</w:t>
      </w:r>
    </w:p>
    <w:p w:rsidR="00695757" w:rsidRPr="00695757" w:rsidRDefault="00695757" w:rsidP="00695757">
      <w:pPr>
        <w:shd w:val="clear" w:color="auto" w:fill="FFFFFF"/>
        <w:tabs>
          <w:tab w:val="left" w:leader="underscore" w:pos="9781"/>
        </w:tabs>
        <w:spacing w:after="0" w:line="240" w:lineRule="auto"/>
        <w:ind w:firstLine="284"/>
        <w:jc w:val="right"/>
        <w:rPr>
          <w:rFonts w:ascii="Times New Roman" w:hAnsi="Times New Roman" w:cs="Times New Roman"/>
          <w:spacing w:val="-3"/>
          <w:kern w:val="1"/>
          <w:sz w:val="24"/>
          <w:szCs w:val="24"/>
        </w:rPr>
      </w:pPr>
      <w:r w:rsidRPr="00695757">
        <w:rPr>
          <w:rFonts w:ascii="Times New Roman" w:hAnsi="Times New Roman" w:cs="Times New Roman"/>
          <w:spacing w:val="-3"/>
          <w:kern w:val="1"/>
          <w:sz w:val="24"/>
          <w:szCs w:val="24"/>
        </w:rPr>
        <w:t>наименование организации</w:t>
      </w:r>
    </w:p>
    <w:p w:rsidR="00695757" w:rsidRPr="00695757" w:rsidRDefault="00695757" w:rsidP="00695757">
      <w:pPr>
        <w:spacing w:after="0" w:line="240" w:lineRule="auto"/>
        <w:ind w:firstLine="4820"/>
        <w:jc w:val="right"/>
        <w:rPr>
          <w:rFonts w:ascii="Times New Roman" w:hAnsi="Times New Roman" w:cs="Times New Roman"/>
          <w:spacing w:val="-3"/>
          <w:kern w:val="1"/>
          <w:sz w:val="24"/>
          <w:szCs w:val="24"/>
        </w:rPr>
      </w:pPr>
      <w:r w:rsidRPr="00695757">
        <w:rPr>
          <w:rFonts w:ascii="Times New Roman" w:hAnsi="Times New Roman" w:cs="Times New Roman"/>
          <w:b/>
          <w:i/>
          <w:spacing w:val="-3"/>
          <w:kern w:val="1"/>
          <w:sz w:val="24"/>
          <w:szCs w:val="24"/>
          <w:u w:val="single"/>
        </w:rPr>
        <w:t xml:space="preserve">г. Крымск, ул. </w:t>
      </w:r>
      <w:proofErr w:type="spellStart"/>
      <w:r w:rsidRPr="00695757">
        <w:rPr>
          <w:rFonts w:ascii="Times New Roman" w:hAnsi="Times New Roman" w:cs="Times New Roman"/>
          <w:b/>
          <w:i/>
          <w:spacing w:val="-3"/>
          <w:kern w:val="1"/>
          <w:sz w:val="24"/>
          <w:szCs w:val="24"/>
          <w:u w:val="single"/>
        </w:rPr>
        <w:t>Пилотная</w:t>
      </w:r>
      <w:proofErr w:type="spellEnd"/>
      <w:r w:rsidRPr="00695757">
        <w:rPr>
          <w:rFonts w:ascii="Times New Roman" w:hAnsi="Times New Roman" w:cs="Times New Roman"/>
          <w:b/>
          <w:i/>
          <w:spacing w:val="-3"/>
          <w:kern w:val="1"/>
          <w:sz w:val="24"/>
          <w:szCs w:val="24"/>
          <w:u w:val="single"/>
        </w:rPr>
        <w:t>, д.</w:t>
      </w:r>
    </w:p>
    <w:p w:rsidR="00695757" w:rsidRPr="00695757" w:rsidRDefault="00695757" w:rsidP="00695757">
      <w:pPr>
        <w:shd w:val="clear" w:color="auto" w:fill="FFFFFF"/>
        <w:tabs>
          <w:tab w:val="left" w:leader="underscore" w:pos="9781"/>
        </w:tabs>
        <w:spacing w:after="0" w:line="240" w:lineRule="auto"/>
        <w:ind w:firstLine="284"/>
        <w:jc w:val="right"/>
        <w:rPr>
          <w:rFonts w:ascii="Times New Roman" w:hAnsi="Times New Roman" w:cs="Times New Roman"/>
          <w:spacing w:val="-3"/>
          <w:kern w:val="1"/>
          <w:sz w:val="24"/>
          <w:szCs w:val="24"/>
        </w:rPr>
      </w:pPr>
      <w:r w:rsidRPr="00695757">
        <w:rPr>
          <w:rFonts w:ascii="Times New Roman" w:hAnsi="Times New Roman" w:cs="Times New Roman"/>
          <w:spacing w:val="-3"/>
          <w:kern w:val="1"/>
          <w:sz w:val="24"/>
          <w:szCs w:val="24"/>
        </w:rPr>
        <w:t>почтовый адрес</w:t>
      </w:r>
    </w:p>
    <w:p w:rsidR="00695757" w:rsidRPr="00695757" w:rsidRDefault="00695757" w:rsidP="00695757">
      <w:pPr>
        <w:shd w:val="clear" w:color="auto" w:fill="FFFFFF"/>
        <w:tabs>
          <w:tab w:val="left" w:leader="underscore" w:pos="9781"/>
        </w:tabs>
        <w:spacing w:after="0" w:line="240" w:lineRule="auto"/>
        <w:ind w:firstLine="4820"/>
        <w:jc w:val="right"/>
        <w:rPr>
          <w:rFonts w:ascii="Times New Roman" w:hAnsi="Times New Roman" w:cs="Times New Roman"/>
          <w:b/>
          <w:i/>
          <w:spacing w:val="-3"/>
          <w:kern w:val="1"/>
          <w:sz w:val="24"/>
          <w:szCs w:val="24"/>
          <w:u w:val="single"/>
        </w:rPr>
      </w:pPr>
      <w:r w:rsidRPr="00695757">
        <w:rPr>
          <w:rFonts w:ascii="Times New Roman" w:hAnsi="Times New Roman" w:cs="Times New Roman"/>
          <w:b/>
          <w:i/>
          <w:spacing w:val="-3"/>
          <w:kern w:val="1"/>
          <w:sz w:val="24"/>
          <w:szCs w:val="24"/>
          <w:u w:val="single"/>
        </w:rPr>
        <w:t>2-34</w:t>
      </w:r>
      <w:r>
        <w:rPr>
          <w:rFonts w:ascii="Times New Roman" w:hAnsi="Times New Roman" w:cs="Times New Roman"/>
          <w:b/>
          <w:i/>
          <w:spacing w:val="-3"/>
          <w:kern w:val="1"/>
          <w:sz w:val="24"/>
          <w:szCs w:val="24"/>
          <w:u w:val="single"/>
        </w:rPr>
        <w:t>-56___________________</w:t>
      </w:r>
    </w:p>
    <w:p w:rsidR="00695757" w:rsidRPr="00695757" w:rsidRDefault="00695757" w:rsidP="00695757">
      <w:pPr>
        <w:shd w:val="clear" w:color="auto" w:fill="FFFFFF"/>
        <w:tabs>
          <w:tab w:val="left" w:leader="underscore" w:pos="9781"/>
        </w:tabs>
        <w:spacing w:after="0" w:line="240" w:lineRule="auto"/>
        <w:ind w:firstLine="284"/>
        <w:jc w:val="right"/>
        <w:rPr>
          <w:rFonts w:ascii="Times New Roman" w:hAnsi="Times New Roman" w:cs="Times New Roman"/>
          <w:kern w:val="1"/>
          <w:sz w:val="24"/>
          <w:szCs w:val="24"/>
        </w:rPr>
      </w:pPr>
      <w:r w:rsidRPr="00695757">
        <w:rPr>
          <w:rFonts w:ascii="Times New Roman" w:hAnsi="Times New Roman" w:cs="Times New Roman"/>
          <w:spacing w:val="-3"/>
          <w:kern w:val="1"/>
          <w:sz w:val="24"/>
          <w:szCs w:val="24"/>
        </w:rPr>
        <w:t>телефон</w:t>
      </w:r>
    </w:p>
    <w:p w:rsidR="00695757" w:rsidRPr="00695757" w:rsidRDefault="00695757" w:rsidP="00695757">
      <w:pPr>
        <w:shd w:val="clear" w:color="auto" w:fill="FFFFFF"/>
        <w:tabs>
          <w:tab w:val="left" w:leader="underscore" w:pos="9781"/>
        </w:tabs>
        <w:spacing w:after="0" w:line="240" w:lineRule="auto"/>
        <w:ind w:firstLine="284"/>
        <w:jc w:val="right"/>
        <w:rPr>
          <w:rFonts w:ascii="Times New Roman" w:hAnsi="Times New Roman" w:cs="Times New Roman"/>
          <w:kern w:val="1"/>
          <w:sz w:val="24"/>
          <w:szCs w:val="24"/>
        </w:rPr>
      </w:pPr>
    </w:p>
    <w:p w:rsidR="00695757" w:rsidRPr="00695757" w:rsidRDefault="00695757" w:rsidP="00695757">
      <w:pPr>
        <w:shd w:val="clear" w:color="auto" w:fill="FFFFFF"/>
        <w:spacing w:after="0" w:line="240" w:lineRule="auto"/>
        <w:jc w:val="center"/>
        <w:rPr>
          <w:rFonts w:ascii="Times New Roman" w:hAnsi="Times New Roman" w:cs="Times New Roman"/>
          <w:spacing w:val="-1"/>
          <w:kern w:val="1"/>
          <w:sz w:val="24"/>
          <w:szCs w:val="24"/>
        </w:rPr>
      </w:pPr>
      <w:r w:rsidRPr="00695757">
        <w:rPr>
          <w:rFonts w:ascii="Times New Roman" w:hAnsi="Times New Roman" w:cs="Times New Roman"/>
          <w:b/>
          <w:spacing w:val="5"/>
          <w:kern w:val="1"/>
          <w:sz w:val="24"/>
          <w:szCs w:val="24"/>
        </w:rPr>
        <w:t>ЗАЯВЛЕНИЕ</w:t>
      </w:r>
    </w:p>
    <w:p w:rsidR="00695757" w:rsidRPr="00695757" w:rsidRDefault="00695757" w:rsidP="00695757">
      <w:pPr>
        <w:shd w:val="clear" w:color="auto" w:fill="FFFFFF"/>
        <w:tabs>
          <w:tab w:val="left" w:leader="underscore" w:pos="7315"/>
        </w:tabs>
        <w:spacing w:after="0" w:line="240" w:lineRule="auto"/>
        <w:ind w:firstLine="284"/>
        <w:jc w:val="right"/>
        <w:rPr>
          <w:rFonts w:ascii="Times New Roman" w:hAnsi="Times New Roman" w:cs="Times New Roman"/>
          <w:spacing w:val="-1"/>
          <w:kern w:val="1"/>
          <w:sz w:val="24"/>
          <w:szCs w:val="24"/>
        </w:rPr>
      </w:pPr>
    </w:p>
    <w:p w:rsidR="00695757" w:rsidRPr="00695757" w:rsidRDefault="00695757" w:rsidP="00695757">
      <w:pPr>
        <w:shd w:val="clear" w:color="auto" w:fill="FFFFFF"/>
        <w:tabs>
          <w:tab w:val="left" w:leader="underscore" w:pos="7315"/>
        </w:tabs>
        <w:spacing w:after="0" w:line="240" w:lineRule="auto"/>
        <w:jc w:val="both"/>
        <w:rPr>
          <w:rFonts w:ascii="Times New Roman" w:hAnsi="Times New Roman" w:cs="Times New Roman"/>
          <w:b/>
          <w:i/>
          <w:kern w:val="1"/>
          <w:sz w:val="24"/>
          <w:szCs w:val="24"/>
          <w:u w:val="single"/>
        </w:rPr>
      </w:pPr>
      <w:r w:rsidRPr="00695757">
        <w:rPr>
          <w:rFonts w:ascii="Times New Roman" w:hAnsi="Times New Roman" w:cs="Times New Roman"/>
          <w:spacing w:val="-1"/>
          <w:kern w:val="1"/>
          <w:sz w:val="24"/>
          <w:szCs w:val="24"/>
          <w:u w:val="single"/>
        </w:rPr>
        <w:t>Прошу выдать разрешение</w:t>
      </w:r>
      <w:r w:rsidRPr="00695757">
        <w:rPr>
          <w:rFonts w:ascii="Times New Roman" w:hAnsi="Times New Roman" w:cs="Times New Roman"/>
          <w:spacing w:val="-1"/>
          <w:kern w:val="1"/>
          <w:sz w:val="24"/>
          <w:szCs w:val="24"/>
        </w:rPr>
        <w:t xml:space="preserve"> </w:t>
      </w:r>
      <w:r w:rsidRPr="00695757">
        <w:rPr>
          <w:rFonts w:ascii="Times New Roman" w:hAnsi="Times New Roman" w:cs="Times New Roman"/>
          <w:b/>
          <w:i/>
          <w:spacing w:val="-1"/>
          <w:kern w:val="1"/>
          <w:sz w:val="24"/>
          <w:szCs w:val="24"/>
          <w:u w:val="single"/>
        </w:rPr>
        <w:t xml:space="preserve"> для прокладки подземного газопровода___________________</w:t>
      </w:r>
    </w:p>
    <w:p w:rsidR="00695757" w:rsidRPr="00695757" w:rsidRDefault="00695757" w:rsidP="00695757">
      <w:pPr>
        <w:shd w:val="clear" w:color="auto" w:fill="FFFFFF"/>
        <w:spacing w:after="0" w:line="240" w:lineRule="auto"/>
        <w:ind w:firstLine="284"/>
        <w:jc w:val="both"/>
        <w:rPr>
          <w:rFonts w:ascii="Times New Roman" w:hAnsi="Times New Roman" w:cs="Times New Roman"/>
          <w:spacing w:val="-2"/>
          <w:kern w:val="1"/>
          <w:sz w:val="24"/>
          <w:szCs w:val="24"/>
        </w:rPr>
      </w:pPr>
      <w:r w:rsidRPr="00695757">
        <w:rPr>
          <w:rFonts w:ascii="Times New Roman" w:hAnsi="Times New Roman" w:cs="Times New Roman"/>
          <w:kern w:val="1"/>
          <w:sz w:val="24"/>
          <w:szCs w:val="24"/>
        </w:rPr>
        <w:t xml:space="preserve">на выполнение </w:t>
      </w:r>
      <w:r w:rsidRPr="00695757">
        <w:rPr>
          <w:rFonts w:ascii="Times New Roman" w:hAnsi="Times New Roman" w:cs="Times New Roman"/>
          <w:i/>
          <w:kern w:val="1"/>
          <w:sz w:val="24"/>
          <w:szCs w:val="24"/>
          <w:u w:val="single"/>
        </w:rPr>
        <w:t xml:space="preserve">земляных </w:t>
      </w:r>
      <w:r w:rsidRPr="00695757">
        <w:rPr>
          <w:rFonts w:ascii="Times New Roman" w:hAnsi="Times New Roman" w:cs="Times New Roman"/>
          <w:kern w:val="1"/>
          <w:sz w:val="24"/>
          <w:szCs w:val="24"/>
        </w:rPr>
        <w:t xml:space="preserve">или буровых </w:t>
      </w:r>
      <w:r w:rsidRPr="00695757">
        <w:rPr>
          <w:rFonts w:ascii="Times New Roman" w:hAnsi="Times New Roman" w:cs="Times New Roman"/>
          <w:i/>
          <w:kern w:val="1"/>
          <w:sz w:val="24"/>
          <w:szCs w:val="24"/>
          <w:u w:val="single"/>
        </w:rPr>
        <w:t>работ</w:t>
      </w:r>
      <w:r w:rsidRPr="00695757">
        <w:rPr>
          <w:rFonts w:ascii="Times New Roman" w:hAnsi="Times New Roman" w:cs="Times New Roman"/>
          <w:kern w:val="1"/>
          <w:sz w:val="24"/>
          <w:szCs w:val="24"/>
        </w:rPr>
        <w:t xml:space="preserve"> - нужное указать,</w:t>
      </w:r>
    </w:p>
    <w:p w:rsidR="00695757" w:rsidRPr="00695757" w:rsidRDefault="00695757" w:rsidP="00695757">
      <w:pPr>
        <w:shd w:val="clear" w:color="auto" w:fill="FFFFFF"/>
        <w:tabs>
          <w:tab w:val="left" w:leader="underscore" w:pos="9781"/>
        </w:tabs>
        <w:spacing w:after="0" w:line="240" w:lineRule="auto"/>
        <w:ind w:firstLine="284"/>
        <w:jc w:val="both"/>
        <w:rPr>
          <w:rFonts w:ascii="Times New Roman" w:hAnsi="Times New Roman" w:cs="Times New Roman"/>
          <w:b/>
          <w:i/>
          <w:spacing w:val="-2"/>
          <w:kern w:val="1"/>
          <w:sz w:val="24"/>
          <w:szCs w:val="24"/>
          <w:u w:val="single"/>
        </w:rPr>
      </w:pPr>
      <w:r w:rsidRPr="00695757">
        <w:rPr>
          <w:rFonts w:ascii="Times New Roman" w:hAnsi="Times New Roman" w:cs="Times New Roman"/>
          <w:b/>
          <w:i/>
          <w:spacing w:val="-2"/>
          <w:kern w:val="1"/>
          <w:sz w:val="24"/>
          <w:szCs w:val="24"/>
          <w:u w:val="single"/>
        </w:rPr>
        <w:t>«Строительство газопровода среднего давления Де11</w:t>
      </w:r>
      <w:r>
        <w:rPr>
          <w:rFonts w:ascii="Times New Roman" w:hAnsi="Times New Roman" w:cs="Times New Roman"/>
          <w:b/>
          <w:i/>
          <w:spacing w:val="-2"/>
          <w:kern w:val="1"/>
          <w:sz w:val="24"/>
          <w:szCs w:val="24"/>
          <w:u w:val="single"/>
        </w:rPr>
        <w:t>0 по улице Иванцова»_________</w:t>
      </w:r>
    </w:p>
    <w:p w:rsidR="00695757" w:rsidRPr="00695757" w:rsidRDefault="00695757" w:rsidP="00695757">
      <w:pPr>
        <w:shd w:val="clear" w:color="auto" w:fill="FFFFFF"/>
        <w:tabs>
          <w:tab w:val="left" w:leader="underscore" w:pos="8122"/>
        </w:tabs>
        <w:spacing w:after="0" w:line="240" w:lineRule="auto"/>
        <w:ind w:firstLine="284"/>
        <w:jc w:val="both"/>
        <w:rPr>
          <w:rFonts w:ascii="Times New Roman" w:hAnsi="Times New Roman" w:cs="Times New Roman"/>
          <w:spacing w:val="-4"/>
          <w:kern w:val="1"/>
          <w:sz w:val="24"/>
          <w:szCs w:val="24"/>
        </w:rPr>
      </w:pPr>
      <w:r w:rsidRPr="00695757">
        <w:rPr>
          <w:rFonts w:ascii="Times New Roman" w:hAnsi="Times New Roman" w:cs="Times New Roman"/>
          <w:spacing w:val="-2"/>
          <w:kern w:val="1"/>
          <w:sz w:val="24"/>
          <w:szCs w:val="24"/>
        </w:rPr>
        <w:t>наименование объекта</w:t>
      </w:r>
    </w:p>
    <w:p w:rsidR="00695757" w:rsidRPr="00695757" w:rsidRDefault="00695757" w:rsidP="00695757">
      <w:pPr>
        <w:shd w:val="clear" w:color="auto" w:fill="FFFFFF"/>
        <w:tabs>
          <w:tab w:val="left" w:leader="underscore" w:pos="9781"/>
        </w:tabs>
        <w:spacing w:after="0" w:line="240" w:lineRule="auto"/>
        <w:jc w:val="both"/>
        <w:rPr>
          <w:rFonts w:ascii="Times New Roman" w:hAnsi="Times New Roman" w:cs="Times New Roman"/>
          <w:spacing w:val="-4"/>
          <w:kern w:val="1"/>
          <w:sz w:val="24"/>
          <w:szCs w:val="24"/>
        </w:rPr>
      </w:pPr>
      <w:r w:rsidRPr="00695757">
        <w:rPr>
          <w:rFonts w:ascii="Times New Roman" w:hAnsi="Times New Roman" w:cs="Times New Roman"/>
          <w:spacing w:val="-4"/>
          <w:kern w:val="1"/>
          <w:sz w:val="24"/>
          <w:szCs w:val="24"/>
        </w:rPr>
        <w:t>На земельном участке по адресу:</w:t>
      </w:r>
    </w:p>
    <w:p w:rsidR="00695757" w:rsidRPr="00695757" w:rsidRDefault="00695757" w:rsidP="00695757">
      <w:pPr>
        <w:shd w:val="clear" w:color="auto" w:fill="FFFFFF"/>
        <w:tabs>
          <w:tab w:val="left" w:leader="underscore" w:pos="9781"/>
        </w:tabs>
        <w:spacing w:after="0" w:line="240" w:lineRule="auto"/>
        <w:jc w:val="both"/>
        <w:rPr>
          <w:rFonts w:ascii="Times New Roman" w:hAnsi="Times New Roman" w:cs="Times New Roman"/>
          <w:b/>
          <w:i/>
          <w:spacing w:val="-1"/>
          <w:kern w:val="1"/>
          <w:sz w:val="24"/>
          <w:szCs w:val="24"/>
          <w:u w:val="single"/>
        </w:rPr>
      </w:pPr>
      <w:r w:rsidRPr="00695757">
        <w:rPr>
          <w:rFonts w:ascii="Times New Roman" w:hAnsi="Times New Roman" w:cs="Times New Roman"/>
          <w:b/>
          <w:i/>
          <w:spacing w:val="-4"/>
          <w:kern w:val="1"/>
          <w:sz w:val="24"/>
          <w:szCs w:val="24"/>
          <w:u w:val="single"/>
        </w:rPr>
        <w:t>г. Крымск, улица Иванцова с №1 по №200____________________________________________</w:t>
      </w:r>
    </w:p>
    <w:p w:rsidR="00695757" w:rsidRPr="00695757" w:rsidRDefault="00695757" w:rsidP="00695757">
      <w:pPr>
        <w:shd w:val="clear" w:color="auto" w:fill="FFFFFF"/>
        <w:spacing w:after="0" w:line="240" w:lineRule="auto"/>
        <w:ind w:firstLine="284"/>
        <w:jc w:val="both"/>
        <w:rPr>
          <w:rFonts w:ascii="Times New Roman" w:hAnsi="Times New Roman" w:cs="Times New Roman"/>
          <w:spacing w:val="-1"/>
          <w:kern w:val="1"/>
          <w:sz w:val="24"/>
          <w:szCs w:val="24"/>
        </w:rPr>
      </w:pPr>
      <w:r w:rsidRPr="00695757">
        <w:rPr>
          <w:rFonts w:ascii="Times New Roman" w:hAnsi="Times New Roman" w:cs="Times New Roman"/>
          <w:spacing w:val="-1"/>
          <w:kern w:val="1"/>
          <w:sz w:val="24"/>
          <w:szCs w:val="24"/>
        </w:rPr>
        <w:t>город,  улица, дом, номер участка</w:t>
      </w:r>
    </w:p>
    <w:p w:rsidR="00695757" w:rsidRPr="00695757" w:rsidRDefault="00695757" w:rsidP="00695757">
      <w:pPr>
        <w:shd w:val="clear" w:color="auto" w:fill="FFFFFF"/>
        <w:spacing w:after="0" w:line="240" w:lineRule="auto"/>
        <w:ind w:firstLine="284"/>
        <w:jc w:val="both"/>
        <w:rPr>
          <w:rFonts w:ascii="Times New Roman" w:hAnsi="Times New Roman" w:cs="Times New Roman"/>
          <w:spacing w:val="-1"/>
          <w:kern w:val="1"/>
          <w:sz w:val="24"/>
          <w:szCs w:val="24"/>
        </w:rPr>
      </w:pPr>
      <w:r w:rsidRPr="00695757">
        <w:rPr>
          <w:rFonts w:ascii="Times New Roman" w:hAnsi="Times New Roman" w:cs="Times New Roman"/>
          <w:spacing w:val="-1"/>
          <w:kern w:val="1"/>
          <w:sz w:val="24"/>
          <w:szCs w:val="24"/>
        </w:rPr>
        <w:t>_________________________________________________</w:t>
      </w:r>
      <w:r>
        <w:rPr>
          <w:rFonts w:ascii="Times New Roman" w:hAnsi="Times New Roman" w:cs="Times New Roman"/>
          <w:spacing w:val="-1"/>
          <w:kern w:val="1"/>
          <w:sz w:val="24"/>
          <w:szCs w:val="24"/>
        </w:rPr>
        <w:t>___________________________</w:t>
      </w:r>
    </w:p>
    <w:p w:rsidR="00695757" w:rsidRPr="00695757" w:rsidRDefault="00695757" w:rsidP="00695757">
      <w:pPr>
        <w:shd w:val="clear" w:color="auto" w:fill="FFFFFF"/>
        <w:spacing w:after="0" w:line="240" w:lineRule="auto"/>
        <w:jc w:val="both"/>
        <w:rPr>
          <w:rFonts w:ascii="Times New Roman" w:hAnsi="Times New Roman" w:cs="Times New Roman"/>
          <w:spacing w:val="-1"/>
          <w:kern w:val="1"/>
          <w:sz w:val="24"/>
          <w:szCs w:val="24"/>
        </w:rPr>
      </w:pPr>
    </w:p>
    <w:p w:rsidR="00695757" w:rsidRPr="00695757" w:rsidRDefault="00695757" w:rsidP="00695757">
      <w:pPr>
        <w:shd w:val="clear" w:color="auto" w:fill="FFFFFF"/>
        <w:tabs>
          <w:tab w:val="left" w:leader="underscore" w:pos="6358"/>
        </w:tabs>
        <w:spacing w:after="0" w:line="240" w:lineRule="auto"/>
        <w:ind w:firstLine="284"/>
        <w:jc w:val="both"/>
        <w:rPr>
          <w:rFonts w:ascii="Times New Roman" w:hAnsi="Times New Roman" w:cs="Times New Roman"/>
          <w:b/>
          <w:i/>
          <w:kern w:val="1"/>
          <w:sz w:val="24"/>
          <w:szCs w:val="24"/>
          <w:u w:val="single"/>
        </w:rPr>
      </w:pPr>
      <w:r w:rsidRPr="00695757">
        <w:rPr>
          <w:rFonts w:ascii="Times New Roman" w:hAnsi="Times New Roman" w:cs="Times New Roman"/>
          <w:spacing w:val="-2"/>
          <w:kern w:val="1"/>
          <w:sz w:val="24"/>
          <w:szCs w:val="24"/>
        </w:rPr>
        <w:t>сроком на</w:t>
      </w:r>
      <w:r w:rsidRPr="00695757">
        <w:rPr>
          <w:rFonts w:ascii="Times New Roman" w:hAnsi="Times New Roman" w:cs="Times New Roman"/>
          <w:b/>
          <w:i/>
          <w:kern w:val="1"/>
          <w:sz w:val="24"/>
          <w:szCs w:val="24"/>
          <w:u w:val="single"/>
        </w:rPr>
        <w:t>30 дней</w:t>
      </w:r>
    </w:p>
    <w:p w:rsidR="00695757" w:rsidRPr="00695757" w:rsidRDefault="00695757" w:rsidP="00695757">
      <w:pPr>
        <w:shd w:val="clear" w:color="auto" w:fill="FFFFFF"/>
        <w:spacing w:after="0" w:line="240" w:lineRule="auto"/>
        <w:ind w:firstLine="284"/>
        <w:jc w:val="both"/>
        <w:rPr>
          <w:rFonts w:ascii="Times New Roman" w:hAnsi="Times New Roman" w:cs="Times New Roman"/>
          <w:spacing w:val="1"/>
          <w:kern w:val="1"/>
          <w:sz w:val="24"/>
          <w:szCs w:val="24"/>
        </w:rPr>
      </w:pPr>
      <w:r w:rsidRPr="00695757">
        <w:rPr>
          <w:rFonts w:ascii="Times New Roman" w:hAnsi="Times New Roman" w:cs="Times New Roman"/>
          <w:kern w:val="1"/>
          <w:sz w:val="24"/>
          <w:szCs w:val="24"/>
        </w:rPr>
        <w:t>При этом сообщаю:</w:t>
      </w:r>
    </w:p>
    <w:p w:rsidR="00695757" w:rsidRPr="00695757" w:rsidRDefault="00695757" w:rsidP="00695757">
      <w:pPr>
        <w:shd w:val="clear" w:color="auto" w:fill="FFFFFF"/>
        <w:spacing w:after="0" w:line="240" w:lineRule="auto"/>
        <w:ind w:firstLine="284"/>
        <w:jc w:val="both"/>
        <w:rPr>
          <w:rFonts w:ascii="Times New Roman" w:hAnsi="Times New Roman" w:cs="Times New Roman"/>
          <w:spacing w:val="-5"/>
          <w:kern w:val="1"/>
          <w:sz w:val="24"/>
          <w:szCs w:val="24"/>
        </w:rPr>
      </w:pPr>
      <w:r w:rsidRPr="00695757">
        <w:rPr>
          <w:rFonts w:ascii="Times New Roman" w:hAnsi="Times New Roman" w:cs="Times New Roman"/>
          <w:spacing w:val="1"/>
          <w:kern w:val="1"/>
          <w:sz w:val="24"/>
          <w:szCs w:val="24"/>
        </w:rPr>
        <w:t>Свидетельство СРО на право выполнения строительно-монтажных работ</w:t>
      </w:r>
    </w:p>
    <w:p w:rsidR="00695757" w:rsidRPr="00695757" w:rsidRDefault="00695757" w:rsidP="00695757">
      <w:pPr>
        <w:shd w:val="clear" w:color="auto" w:fill="FFFFFF"/>
        <w:spacing w:after="0" w:line="240" w:lineRule="auto"/>
        <w:ind w:firstLine="284"/>
        <w:jc w:val="both"/>
        <w:rPr>
          <w:rFonts w:ascii="Times New Roman" w:hAnsi="Times New Roman" w:cs="Times New Roman"/>
          <w:kern w:val="1"/>
          <w:sz w:val="24"/>
          <w:szCs w:val="24"/>
        </w:rPr>
      </w:pPr>
      <w:r w:rsidRPr="00695757">
        <w:rPr>
          <w:rFonts w:ascii="Times New Roman" w:hAnsi="Times New Roman" w:cs="Times New Roman"/>
          <w:spacing w:val="-5"/>
          <w:kern w:val="1"/>
          <w:sz w:val="24"/>
          <w:szCs w:val="24"/>
        </w:rPr>
        <w:t>выдана</w:t>
      </w:r>
    </w:p>
    <w:p w:rsidR="00695757" w:rsidRPr="00695757" w:rsidRDefault="00695757" w:rsidP="00695757">
      <w:pPr>
        <w:shd w:val="clear" w:color="auto" w:fill="FFFFFF"/>
        <w:tabs>
          <w:tab w:val="left" w:leader="underscore" w:pos="-6804"/>
        </w:tabs>
        <w:spacing w:after="0" w:line="240" w:lineRule="auto"/>
        <w:ind w:firstLine="284"/>
        <w:jc w:val="both"/>
        <w:rPr>
          <w:rFonts w:ascii="Times New Roman" w:hAnsi="Times New Roman" w:cs="Times New Roman"/>
          <w:b/>
          <w:i/>
          <w:spacing w:val="-2"/>
          <w:kern w:val="1"/>
          <w:sz w:val="24"/>
          <w:szCs w:val="24"/>
          <w:u w:val="single"/>
        </w:rPr>
      </w:pPr>
      <w:r w:rsidRPr="00695757">
        <w:rPr>
          <w:rFonts w:ascii="Times New Roman" w:hAnsi="Times New Roman" w:cs="Times New Roman"/>
          <w:b/>
          <w:i/>
          <w:kern w:val="1"/>
          <w:sz w:val="24"/>
          <w:szCs w:val="24"/>
          <w:u w:val="single"/>
        </w:rPr>
        <w:t>___НП «Рост»_____ №_С-259-2337042210-01_" 10"  июня 2014</w:t>
      </w:r>
      <w:r w:rsidRPr="00695757">
        <w:rPr>
          <w:rFonts w:ascii="Times New Roman" w:hAnsi="Times New Roman" w:cs="Times New Roman"/>
          <w:b/>
          <w:i/>
          <w:spacing w:val="-9"/>
          <w:kern w:val="1"/>
          <w:sz w:val="24"/>
          <w:szCs w:val="24"/>
          <w:u w:val="single"/>
        </w:rPr>
        <w:t>г.</w:t>
      </w:r>
    </w:p>
    <w:p w:rsidR="00695757" w:rsidRPr="00695757" w:rsidRDefault="00695757" w:rsidP="00695757">
      <w:pPr>
        <w:shd w:val="clear" w:color="auto" w:fill="FFFFFF"/>
        <w:spacing w:after="0" w:line="240" w:lineRule="auto"/>
        <w:ind w:firstLine="284"/>
        <w:jc w:val="both"/>
        <w:rPr>
          <w:rFonts w:ascii="Times New Roman" w:hAnsi="Times New Roman" w:cs="Times New Roman"/>
          <w:spacing w:val="-1"/>
          <w:kern w:val="1"/>
          <w:sz w:val="24"/>
          <w:szCs w:val="24"/>
        </w:rPr>
      </w:pPr>
      <w:r w:rsidRPr="00695757">
        <w:rPr>
          <w:rFonts w:ascii="Times New Roman" w:hAnsi="Times New Roman" w:cs="Times New Roman"/>
          <w:spacing w:val="-2"/>
          <w:kern w:val="1"/>
          <w:sz w:val="24"/>
          <w:szCs w:val="24"/>
        </w:rPr>
        <w:t>наименование  центра</w:t>
      </w:r>
    </w:p>
    <w:p w:rsidR="00695757" w:rsidRPr="00695757" w:rsidRDefault="00695757" w:rsidP="00695757">
      <w:pPr>
        <w:shd w:val="clear" w:color="auto" w:fill="FFFFFF"/>
        <w:tabs>
          <w:tab w:val="left" w:leader="underscore" w:pos="-6804"/>
        </w:tabs>
        <w:spacing w:after="0" w:line="240" w:lineRule="auto"/>
        <w:ind w:firstLine="284"/>
        <w:jc w:val="both"/>
        <w:rPr>
          <w:rFonts w:ascii="Times New Roman" w:hAnsi="Times New Roman" w:cs="Times New Roman"/>
          <w:spacing w:val="-3"/>
          <w:kern w:val="1"/>
          <w:sz w:val="24"/>
          <w:szCs w:val="24"/>
        </w:rPr>
      </w:pPr>
      <w:r w:rsidRPr="00695757">
        <w:rPr>
          <w:rFonts w:ascii="Times New Roman" w:hAnsi="Times New Roman" w:cs="Times New Roman"/>
          <w:spacing w:val="-1"/>
          <w:kern w:val="1"/>
          <w:sz w:val="24"/>
          <w:szCs w:val="24"/>
        </w:rPr>
        <w:t xml:space="preserve">производителем работ приказом    </w:t>
      </w:r>
      <w:r w:rsidRPr="00695757">
        <w:rPr>
          <w:rFonts w:ascii="Times New Roman" w:hAnsi="Times New Roman" w:cs="Times New Roman"/>
          <w:b/>
          <w:iCs/>
          <w:spacing w:val="-1"/>
          <w:kern w:val="1"/>
          <w:sz w:val="24"/>
          <w:szCs w:val="24"/>
        </w:rPr>
        <w:t>№</w:t>
      </w:r>
      <w:r w:rsidRPr="00695757">
        <w:rPr>
          <w:rFonts w:ascii="Times New Roman" w:hAnsi="Times New Roman" w:cs="Times New Roman"/>
          <w:b/>
          <w:i/>
          <w:kern w:val="1"/>
          <w:sz w:val="24"/>
          <w:szCs w:val="24"/>
          <w:u w:val="single"/>
        </w:rPr>
        <w:t>25" 16"_апреля</w:t>
      </w:r>
      <w:r w:rsidRPr="00695757">
        <w:rPr>
          <w:rFonts w:ascii="Times New Roman" w:hAnsi="Times New Roman" w:cs="Times New Roman"/>
          <w:kern w:val="1"/>
          <w:sz w:val="24"/>
          <w:szCs w:val="24"/>
        </w:rPr>
        <w:t>20_</w:t>
      </w:r>
      <w:r w:rsidRPr="00695757">
        <w:rPr>
          <w:rFonts w:ascii="Times New Roman" w:hAnsi="Times New Roman" w:cs="Times New Roman"/>
          <w:b/>
          <w:i/>
          <w:kern w:val="1"/>
          <w:sz w:val="24"/>
          <w:szCs w:val="24"/>
          <w:u w:val="single"/>
        </w:rPr>
        <w:t>16</w:t>
      </w:r>
      <w:r w:rsidRPr="00695757">
        <w:rPr>
          <w:rFonts w:ascii="Times New Roman" w:hAnsi="Times New Roman" w:cs="Times New Roman"/>
          <w:kern w:val="1"/>
          <w:sz w:val="24"/>
          <w:szCs w:val="24"/>
        </w:rPr>
        <w:t>_</w:t>
      </w:r>
      <w:r w:rsidRPr="00695757">
        <w:rPr>
          <w:rFonts w:ascii="Times New Roman" w:hAnsi="Times New Roman" w:cs="Times New Roman"/>
          <w:spacing w:val="-14"/>
          <w:kern w:val="1"/>
          <w:sz w:val="24"/>
          <w:szCs w:val="24"/>
        </w:rPr>
        <w:t>г.</w:t>
      </w:r>
    </w:p>
    <w:p w:rsidR="00695757" w:rsidRPr="00695757" w:rsidRDefault="00695757" w:rsidP="00695757">
      <w:pPr>
        <w:shd w:val="clear" w:color="auto" w:fill="FFFFFF"/>
        <w:spacing w:after="0" w:line="240" w:lineRule="auto"/>
        <w:ind w:firstLine="284"/>
        <w:jc w:val="both"/>
        <w:rPr>
          <w:rFonts w:ascii="Times New Roman" w:hAnsi="Times New Roman" w:cs="Times New Roman"/>
          <w:spacing w:val="-3"/>
          <w:kern w:val="1"/>
          <w:sz w:val="24"/>
          <w:szCs w:val="24"/>
        </w:rPr>
      </w:pPr>
      <w:r w:rsidRPr="00695757">
        <w:rPr>
          <w:rFonts w:ascii="Times New Roman" w:hAnsi="Times New Roman" w:cs="Times New Roman"/>
          <w:spacing w:val="-3"/>
          <w:kern w:val="1"/>
          <w:sz w:val="24"/>
          <w:szCs w:val="24"/>
        </w:rPr>
        <w:t>назначен</w:t>
      </w:r>
    </w:p>
    <w:p w:rsidR="00695757" w:rsidRPr="00695757" w:rsidRDefault="00695757" w:rsidP="00695757">
      <w:pPr>
        <w:shd w:val="clear" w:color="auto" w:fill="FFFFFF"/>
        <w:spacing w:after="0" w:line="240" w:lineRule="auto"/>
        <w:ind w:firstLine="284"/>
        <w:jc w:val="both"/>
        <w:rPr>
          <w:rFonts w:ascii="Times New Roman" w:hAnsi="Times New Roman" w:cs="Times New Roman"/>
          <w:b/>
          <w:i/>
          <w:spacing w:val="-4"/>
          <w:kern w:val="1"/>
          <w:sz w:val="24"/>
          <w:szCs w:val="24"/>
          <w:u w:val="single"/>
        </w:rPr>
      </w:pPr>
      <w:r w:rsidRPr="00695757">
        <w:rPr>
          <w:rFonts w:ascii="Times New Roman" w:hAnsi="Times New Roman" w:cs="Times New Roman"/>
          <w:b/>
          <w:i/>
          <w:spacing w:val="-3"/>
          <w:kern w:val="1"/>
          <w:sz w:val="24"/>
          <w:szCs w:val="24"/>
          <w:u w:val="single"/>
        </w:rPr>
        <w:t>Начальник участка Петров Иван Сидорович_____________________________________</w:t>
      </w:r>
    </w:p>
    <w:p w:rsidR="00695757" w:rsidRPr="00695757" w:rsidRDefault="00695757" w:rsidP="00695757">
      <w:pPr>
        <w:shd w:val="clear" w:color="auto" w:fill="FFFFFF"/>
        <w:spacing w:after="0" w:line="240" w:lineRule="auto"/>
        <w:ind w:firstLine="284"/>
        <w:jc w:val="both"/>
        <w:rPr>
          <w:rFonts w:ascii="Times New Roman" w:hAnsi="Times New Roman" w:cs="Times New Roman"/>
          <w:spacing w:val="-4"/>
          <w:kern w:val="1"/>
          <w:sz w:val="24"/>
          <w:szCs w:val="24"/>
        </w:rPr>
      </w:pPr>
      <w:r w:rsidRPr="00695757">
        <w:rPr>
          <w:rFonts w:ascii="Times New Roman" w:hAnsi="Times New Roman" w:cs="Times New Roman"/>
          <w:spacing w:val="-4"/>
          <w:kern w:val="1"/>
          <w:sz w:val="24"/>
          <w:szCs w:val="24"/>
        </w:rPr>
        <w:t>должность, фамилия, имя, отчество</w:t>
      </w:r>
    </w:p>
    <w:p w:rsidR="00695757" w:rsidRPr="00695757" w:rsidRDefault="00695757" w:rsidP="00695757">
      <w:pPr>
        <w:shd w:val="clear" w:color="auto" w:fill="FFFFFF"/>
        <w:spacing w:after="0" w:line="240" w:lineRule="auto"/>
        <w:ind w:firstLine="284"/>
        <w:jc w:val="both"/>
        <w:rPr>
          <w:rFonts w:ascii="Times New Roman" w:hAnsi="Times New Roman" w:cs="Times New Roman"/>
          <w:spacing w:val="-1"/>
          <w:kern w:val="1"/>
          <w:sz w:val="24"/>
          <w:szCs w:val="24"/>
        </w:rPr>
      </w:pPr>
    </w:p>
    <w:p w:rsidR="00695757" w:rsidRPr="00695757" w:rsidRDefault="00695757" w:rsidP="00695757">
      <w:pPr>
        <w:shd w:val="clear" w:color="auto" w:fill="FFFFFF"/>
        <w:spacing w:after="0" w:line="240" w:lineRule="auto"/>
        <w:ind w:firstLine="284"/>
        <w:jc w:val="both"/>
        <w:rPr>
          <w:rFonts w:ascii="Times New Roman" w:hAnsi="Times New Roman" w:cs="Times New Roman"/>
          <w:spacing w:val="-1"/>
          <w:kern w:val="1"/>
          <w:sz w:val="24"/>
          <w:szCs w:val="24"/>
        </w:rPr>
      </w:pPr>
      <w:r w:rsidRPr="00695757">
        <w:rPr>
          <w:rFonts w:ascii="Times New Roman" w:hAnsi="Times New Roman" w:cs="Times New Roman"/>
          <w:spacing w:val="-1"/>
          <w:kern w:val="1"/>
          <w:sz w:val="24"/>
          <w:szCs w:val="24"/>
        </w:rPr>
        <w:t xml:space="preserve">После окончания работ в </w:t>
      </w:r>
      <w:r w:rsidRPr="00695757">
        <w:rPr>
          <w:rFonts w:ascii="Times New Roman" w:hAnsi="Times New Roman" w:cs="Times New Roman"/>
          <w:b/>
          <w:i/>
          <w:spacing w:val="-1"/>
          <w:kern w:val="1"/>
          <w:sz w:val="24"/>
          <w:szCs w:val="24"/>
          <w:u w:val="single"/>
        </w:rPr>
        <w:t>_3__</w:t>
      </w:r>
      <w:r w:rsidRPr="00695757">
        <w:rPr>
          <w:rFonts w:ascii="Times New Roman" w:hAnsi="Times New Roman" w:cs="Times New Roman"/>
          <w:spacing w:val="-1"/>
          <w:kern w:val="1"/>
          <w:sz w:val="24"/>
          <w:szCs w:val="24"/>
        </w:rPr>
        <w:t>дневный срок обязуемся произвести необходимые</w:t>
      </w:r>
      <w:r w:rsidR="00DE09BE">
        <w:rPr>
          <w:rFonts w:ascii="Times New Roman" w:hAnsi="Times New Roman" w:cs="Times New Roman"/>
          <w:spacing w:val="-1"/>
          <w:kern w:val="1"/>
          <w:sz w:val="24"/>
          <w:szCs w:val="24"/>
        </w:rPr>
        <w:t xml:space="preserve"> </w:t>
      </w:r>
      <w:r w:rsidRPr="00695757">
        <w:rPr>
          <w:rFonts w:ascii="Times New Roman" w:hAnsi="Times New Roman" w:cs="Times New Roman"/>
          <w:spacing w:val="-1"/>
          <w:kern w:val="1"/>
          <w:sz w:val="24"/>
          <w:szCs w:val="24"/>
        </w:rPr>
        <w:t>восстановительные работы, выполнить обратную засыпку траншеи (котлована), уплотнить грунт засыпки до требуемой плотности, восстановить благоустройство и дорожные покрытия, ликвидировать нарушения прилегающей территории, связанные с производством работ.</w:t>
      </w:r>
    </w:p>
    <w:p w:rsidR="00695757" w:rsidRPr="00695757" w:rsidRDefault="00695757" w:rsidP="00695757">
      <w:pPr>
        <w:shd w:val="clear" w:color="auto" w:fill="FFFFFF"/>
        <w:spacing w:after="0" w:line="240" w:lineRule="auto"/>
        <w:jc w:val="both"/>
        <w:rPr>
          <w:rFonts w:ascii="Times New Roman" w:hAnsi="Times New Roman" w:cs="Times New Roman"/>
          <w:spacing w:val="-1"/>
          <w:kern w:val="1"/>
          <w:sz w:val="24"/>
          <w:szCs w:val="24"/>
        </w:rPr>
      </w:pPr>
    </w:p>
    <w:p w:rsidR="00695757" w:rsidRPr="00695757" w:rsidRDefault="00695757" w:rsidP="00695757">
      <w:pPr>
        <w:shd w:val="clear" w:color="auto" w:fill="FFFFFF"/>
        <w:spacing w:after="0" w:line="240" w:lineRule="auto"/>
        <w:ind w:firstLine="284"/>
        <w:jc w:val="both"/>
        <w:rPr>
          <w:rFonts w:ascii="Times New Roman" w:hAnsi="Times New Roman" w:cs="Times New Roman"/>
          <w:spacing w:val="-4"/>
          <w:kern w:val="1"/>
          <w:sz w:val="24"/>
          <w:szCs w:val="24"/>
        </w:rPr>
      </w:pPr>
      <w:r w:rsidRPr="00695757">
        <w:rPr>
          <w:rFonts w:ascii="Times New Roman" w:hAnsi="Times New Roman" w:cs="Times New Roman"/>
          <w:spacing w:val="-1"/>
          <w:kern w:val="1"/>
          <w:sz w:val="24"/>
          <w:szCs w:val="24"/>
        </w:rPr>
        <w:t>Руководитель организации</w:t>
      </w:r>
    </w:p>
    <w:p w:rsidR="00695757" w:rsidRPr="00695757" w:rsidRDefault="00695757" w:rsidP="00695757">
      <w:pPr>
        <w:shd w:val="clear" w:color="auto" w:fill="FFFFFF"/>
        <w:tabs>
          <w:tab w:val="left" w:pos="4716"/>
          <w:tab w:val="left" w:pos="7337"/>
        </w:tabs>
        <w:spacing w:after="0" w:line="240" w:lineRule="auto"/>
        <w:ind w:firstLine="284"/>
        <w:jc w:val="both"/>
        <w:rPr>
          <w:rFonts w:ascii="Times New Roman" w:hAnsi="Times New Roman" w:cs="Times New Roman"/>
          <w:spacing w:val="-4"/>
          <w:kern w:val="1"/>
          <w:sz w:val="24"/>
          <w:szCs w:val="24"/>
        </w:rPr>
      </w:pPr>
      <w:r w:rsidRPr="00695757">
        <w:rPr>
          <w:rFonts w:ascii="Times New Roman" w:hAnsi="Times New Roman" w:cs="Times New Roman"/>
          <w:b/>
          <w:i/>
          <w:spacing w:val="-4"/>
          <w:kern w:val="1"/>
          <w:sz w:val="24"/>
          <w:szCs w:val="24"/>
          <w:u w:val="single"/>
        </w:rPr>
        <w:t>Директор __</w:t>
      </w:r>
      <w:r w:rsidRPr="00695757">
        <w:rPr>
          <w:rFonts w:ascii="Times New Roman" w:hAnsi="Times New Roman" w:cs="Times New Roman"/>
          <w:spacing w:val="-4"/>
          <w:kern w:val="1"/>
          <w:sz w:val="24"/>
          <w:szCs w:val="24"/>
        </w:rPr>
        <w:t xml:space="preserve"> _______________       _____________                                           </w:t>
      </w:r>
      <w:r w:rsidRPr="00695757">
        <w:rPr>
          <w:rFonts w:ascii="Times New Roman" w:hAnsi="Times New Roman" w:cs="Times New Roman"/>
          <w:b/>
          <w:i/>
          <w:spacing w:val="-4"/>
          <w:kern w:val="1"/>
          <w:sz w:val="24"/>
          <w:szCs w:val="24"/>
          <w:u w:val="single"/>
        </w:rPr>
        <w:t>Сидоров А.А.</w:t>
      </w:r>
    </w:p>
    <w:p w:rsidR="00695757" w:rsidRPr="00695757" w:rsidRDefault="00695757" w:rsidP="00695757">
      <w:pPr>
        <w:shd w:val="clear" w:color="auto" w:fill="FFFFFF"/>
        <w:tabs>
          <w:tab w:val="left" w:pos="4716"/>
          <w:tab w:val="left" w:pos="7337"/>
        </w:tabs>
        <w:spacing w:after="0" w:line="240" w:lineRule="auto"/>
        <w:ind w:firstLine="284"/>
        <w:jc w:val="both"/>
        <w:rPr>
          <w:rFonts w:ascii="Times New Roman" w:hAnsi="Times New Roman" w:cs="Times New Roman"/>
          <w:kern w:val="1"/>
          <w:sz w:val="24"/>
          <w:szCs w:val="24"/>
        </w:rPr>
      </w:pPr>
      <w:r w:rsidRPr="00695757">
        <w:rPr>
          <w:rFonts w:ascii="Times New Roman" w:hAnsi="Times New Roman" w:cs="Times New Roman"/>
          <w:spacing w:val="-4"/>
          <w:kern w:val="1"/>
          <w:sz w:val="24"/>
          <w:szCs w:val="24"/>
        </w:rPr>
        <w:t xml:space="preserve">Должность                                             </w:t>
      </w:r>
      <w:r w:rsidRPr="00695757">
        <w:rPr>
          <w:rFonts w:ascii="Times New Roman" w:hAnsi="Times New Roman" w:cs="Times New Roman"/>
          <w:spacing w:val="-6"/>
          <w:kern w:val="1"/>
          <w:sz w:val="24"/>
          <w:szCs w:val="24"/>
        </w:rPr>
        <w:t>подпись</w:t>
      </w:r>
      <w:r w:rsidRPr="00695757">
        <w:rPr>
          <w:rFonts w:ascii="Times New Roman" w:hAnsi="Times New Roman" w:cs="Times New Roman"/>
          <w:spacing w:val="-2"/>
          <w:kern w:val="1"/>
          <w:sz w:val="24"/>
          <w:szCs w:val="24"/>
        </w:rPr>
        <w:t xml:space="preserve">  М.</w:t>
      </w:r>
      <w:proofErr w:type="gramStart"/>
      <w:r w:rsidRPr="00695757">
        <w:rPr>
          <w:rFonts w:ascii="Times New Roman" w:hAnsi="Times New Roman" w:cs="Times New Roman"/>
          <w:spacing w:val="-2"/>
          <w:kern w:val="1"/>
          <w:sz w:val="24"/>
          <w:szCs w:val="24"/>
        </w:rPr>
        <w:t>П</w:t>
      </w:r>
      <w:proofErr w:type="gramEnd"/>
      <w:r w:rsidRPr="00695757">
        <w:rPr>
          <w:rFonts w:ascii="Times New Roman" w:hAnsi="Times New Roman" w:cs="Times New Roman"/>
          <w:spacing w:val="-2"/>
          <w:kern w:val="1"/>
          <w:sz w:val="24"/>
          <w:szCs w:val="24"/>
        </w:rPr>
        <w:t xml:space="preserve">                                                Ф. И</w:t>
      </w:r>
    </w:p>
    <w:p w:rsidR="00695757" w:rsidRDefault="00695757" w:rsidP="00DE09BE">
      <w:pPr>
        <w:shd w:val="clear" w:color="auto" w:fill="FFFFFF"/>
        <w:spacing w:after="0" w:line="240" w:lineRule="auto"/>
        <w:jc w:val="both"/>
        <w:rPr>
          <w:rFonts w:ascii="Times New Roman" w:hAnsi="Times New Roman" w:cs="Times New Roman"/>
          <w:kern w:val="1"/>
          <w:sz w:val="28"/>
          <w:szCs w:val="28"/>
        </w:rPr>
      </w:pPr>
    </w:p>
    <w:p w:rsidR="00695757" w:rsidRDefault="00695757" w:rsidP="0026576E">
      <w:pPr>
        <w:shd w:val="clear" w:color="auto" w:fill="FFFFFF"/>
        <w:spacing w:after="0" w:line="240" w:lineRule="auto"/>
        <w:ind w:firstLine="284"/>
        <w:jc w:val="both"/>
        <w:rPr>
          <w:rFonts w:ascii="Times New Roman" w:hAnsi="Times New Roman" w:cs="Times New Roman"/>
          <w:kern w:val="1"/>
          <w:sz w:val="28"/>
          <w:szCs w:val="28"/>
        </w:rPr>
      </w:pPr>
    </w:p>
    <w:p w:rsidR="00695757" w:rsidRDefault="00695757" w:rsidP="00DE09BE">
      <w:pPr>
        <w:shd w:val="clear" w:color="auto" w:fill="FFFFFF"/>
        <w:spacing w:after="0" w:line="240" w:lineRule="auto"/>
        <w:ind w:firstLine="284"/>
        <w:jc w:val="right"/>
        <w:rPr>
          <w:rFonts w:ascii="Times New Roman" w:hAnsi="Times New Roman" w:cs="Times New Roman"/>
          <w:kern w:val="1"/>
          <w:sz w:val="28"/>
          <w:szCs w:val="28"/>
        </w:rPr>
      </w:pPr>
    </w:p>
    <w:p w:rsidR="0026576E" w:rsidRPr="0026576E" w:rsidRDefault="00D7643C" w:rsidP="00DE09BE">
      <w:pPr>
        <w:shd w:val="clear" w:color="auto" w:fill="FFFFFF"/>
        <w:spacing w:after="0" w:line="240" w:lineRule="auto"/>
        <w:ind w:firstLine="284"/>
        <w:jc w:val="right"/>
        <w:rPr>
          <w:rFonts w:ascii="Times New Roman" w:hAnsi="Times New Roman" w:cs="Times New Roman"/>
          <w:kern w:val="1"/>
          <w:sz w:val="28"/>
          <w:szCs w:val="28"/>
        </w:rPr>
      </w:pPr>
      <w:r>
        <w:rPr>
          <w:rFonts w:ascii="Times New Roman" w:hAnsi="Times New Roman" w:cs="Times New Roman"/>
          <w:kern w:val="1"/>
          <w:sz w:val="28"/>
          <w:szCs w:val="28"/>
        </w:rPr>
        <w:t>ПРИЛОЖЕНИЕ №3</w:t>
      </w:r>
      <w:r w:rsidR="0026576E" w:rsidRPr="0026576E">
        <w:rPr>
          <w:rFonts w:ascii="Times New Roman" w:hAnsi="Times New Roman" w:cs="Times New Roman"/>
          <w:kern w:val="1"/>
          <w:sz w:val="28"/>
          <w:szCs w:val="28"/>
        </w:rPr>
        <w:t xml:space="preserve">                    </w:t>
      </w:r>
    </w:p>
    <w:p w:rsidR="0026576E" w:rsidRPr="0026576E" w:rsidRDefault="0026576E" w:rsidP="00DE09BE">
      <w:pPr>
        <w:shd w:val="clear" w:color="auto" w:fill="FFFFFF"/>
        <w:spacing w:after="0" w:line="240" w:lineRule="auto"/>
        <w:ind w:firstLine="284"/>
        <w:jc w:val="right"/>
        <w:rPr>
          <w:rFonts w:ascii="Times New Roman" w:hAnsi="Times New Roman" w:cs="Times New Roman"/>
          <w:kern w:val="1"/>
          <w:sz w:val="28"/>
          <w:szCs w:val="28"/>
        </w:rPr>
      </w:pPr>
      <w:r w:rsidRPr="0026576E">
        <w:rPr>
          <w:rFonts w:ascii="Times New Roman" w:hAnsi="Times New Roman" w:cs="Times New Roman"/>
          <w:kern w:val="1"/>
          <w:sz w:val="28"/>
          <w:szCs w:val="28"/>
        </w:rPr>
        <w:t xml:space="preserve">                                                                               к административному регламенту предоставления </w:t>
      </w:r>
    </w:p>
    <w:p w:rsidR="0026576E" w:rsidRPr="0026576E" w:rsidRDefault="0026576E" w:rsidP="00DE09BE">
      <w:pPr>
        <w:shd w:val="clear" w:color="auto" w:fill="FFFFFF"/>
        <w:spacing w:after="0" w:line="240" w:lineRule="auto"/>
        <w:ind w:firstLine="284"/>
        <w:jc w:val="right"/>
        <w:rPr>
          <w:rFonts w:ascii="Times New Roman" w:hAnsi="Times New Roman" w:cs="Times New Roman"/>
          <w:kern w:val="1"/>
          <w:sz w:val="28"/>
          <w:szCs w:val="28"/>
        </w:rPr>
      </w:pPr>
      <w:r w:rsidRPr="0026576E">
        <w:rPr>
          <w:rFonts w:ascii="Times New Roman" w:hAnsi="Times New Roman" w:cs="Times New Roman"/>
          <w:kern w:val="1"/>
          <w:sz w:val="28"/>
          <w:szCs w:val="28"/>
        </w:rPr>
        <w:t xml:space="preserve">                                                                           муниципальной услуги «Выдача разрешений                       </w:t>
      </w:r>
    </w:p>
    <w:p w:rsidR="0026576E" w:rsidRPr="0026576E" w:rsidRDefault="0026576E" w:rsidP="00DE09BE">
      <w:pPr>
        <w:shd w:val="clear" w:color="auto" w:fill="FFFFFF"/>
        <w:spacing w:after="0" w:line="240" w:lineRule="auto"/>
        <w:ind w:firstLine="284"/>
        <w:jc w:val="right"/>
        <w:rPr>
          <w:rFonts w:ascii="Times New Roman" w:hAnsi="Times New Roman" w:cs="Times New Roman"/>
          <w:kern w:val="1"/>
          <w:sz w:val="28"/>
          <w:szCs w:val="28"/>
        </w:rPr>
      </w:pPr>
      <w:r w:rsidRPr="0026576E">
        <w:rPr>
          <w:rFonts w:ascii="Times New Roman" w:hAnsi="Times New Roman" w:cs="Times New Roman"/>
          <w:kern w:val="1"/>
          <w:sz w:val="28"/>
          <w:szCs w:val="28"/>
        </w:rPr>
        <w:t xml:space="preserve">                                                                         на проведение земляных работ»</w:t>
      </w:r>
    </w:p>
    <w:p w:rsidR="00DE09BE" w:rsidRPr="00DE09BE" w:rsidRDefault="00DE09BE" w:rsidP="00DE09BE">
      <w:pPr>
        <w:spacing w:line="240" w:lineRule="atLeast"/>
        <w:rPr>
          <w:rFonts w:ascii="Times New Roman" w:hAnsi="Times New Roman" w:cs="Times New Roman"/>
          <w:b/>
          <w:kern w:val="1"/>
        </w:rPr>
      </w:pPr>
    </w:p>
    <w:p w:rsidR="00DE09BE" w:rsidRPr="00DE09BE" w:rsidRDefault="00DE09BE" w:rsidP="00DE09BE">
      <w:pPr>
        <w:spacing w:line="240" w:lineRule="atLeast"/>
        <w:ind w:left="-284" w:firstLine="284"/>
        <w:jc w:val="center"/>
        <w:rPr>
          <w:rFonts w:ascii="Times New Roman" w:hAnsi="Times New Roman" w:cs="Times New Roman"/>
          <w:kern w:val="1"/>
        </w:rPr>
      </w:pPr>
      <w:r w:rsidRPr="00DE09BE">
        <w:rPr>
          <w:rFonts w:ascii="Times New Roman" w:hAnsi="Times New Roman" w:cs="Times New Roman"/>
          <w:b/>
          <w:kern w:val="1"/>
        </w:rPr>
        <w:t xml:space="preserve"> ФОРМА ЛИСТА СОГЛАСОВАНИЯ</w:t>
      </w:r>
    </w:p>
    <w:p w:rsidR="00DE09BE" w:rsidRPr="00DE09BE" w:rsidRDefault="00DE09BE" w:rsidP="00DE09BE">
      <w:pPr>
        <w:spacing w:line="240" w:lineRule="atLeast"/>
        <w:ind w:left="-284" w:firstLine="284"/>
        <w:rPr>
          <w:rFonts w:ascii="Times New Roman" w:hAnsi="Times New Roman" w:cs="Times New Roman"/>
          <w:kern w:val="1"/>
        </w:rPr>
      </w:pPr>
    </w:p>
    <w:p w:rsidR="00DE09BE" w:rsidRPr="00DE09BE" w:rsidRDefault="00DE09BE" w:rsidP="00DE09BE">
      <w:pPr>
        <w:shd w:val="clear" w:color="auto" w:fill="FFFFFF"/>
        <w:spacing w:line="240" w:lineRule="atLeast"/>
        <w:ind w:left="-284" w:firstLine="284"/>
        <w:jc w:val="center"/>
        <w:rPr>
          <w:rFonts w:ascii="Times New Roman" w:eastAsia="Arial Unicode MS" w:hAnsi="Times New Roman" w:cs="Times New Roman"/>
          <w:color w:val="000000"/>
          <w:kern w:val="1"/>
        </w:rPr>
      </w:pPr>
      <w:r w:rsidRPr="00DE09BE">
        <w:rPr>
          <w:rFonts w:ascii="Times New Roman" w:eastAsia="Arial Unicode MS" w:hAnsi="Times New Roman" w:cs="Times New Roman"/>
          <w:caps/>
          <w:color w:val="000000"/>
          <w:spacing w:val="1"/>
          <w:kern w:val="1"/>
        </w:rPr>
        <w:t xml:space="preserve">для выписки разрешения на производство земляных работ, связанных с разрытием территории общего пользования </w:t>
      </w:r>
      <w:r w:rsidRPr="00DE09BE">
        <w:rPr>
          <w:rFonts w:ascii="Times New Roman" w:eastAsia="Arial Unicode MS" w:hAnsi="Times New Roman" w:cs="Times New Roman"/>
          <w:caps/>
          <w:color w:val="000000"/>
          <w:spacing w:val="2"/>
          <w:kern w:val="1"/>
        </w:rPr>
        <w:t>Крымского городского поселения Крымского района</w:t>
      </w:r>
    </w:p>
    <w:p w:rsidR="0026576E" w:rsidRPr="00DE09BE" w:rsidRDefault="0026576E" w:rsidP="0026576E">
      <w:pPr>
        <w:shd w:val="clear" w:color="auto" w:fill="FFFFFF"/>
        <w:spacing w:after="0" w:line="240" w:lineRule="auto"/>
        <w:jc w:val="both"/>
        <w:rPr>
          <w:rFonts w:ascii="Times New Roman" w:hAnsi="Times New Roman" w:cs="Times New Roman"/>
          <w:b/>
          <w:kern w:val="1"/>
          <w:sz w:val="28"/>
          <w:szCs w:val="28"/>
        </w:rPr>
      </w:pPr>
    </w:p>
    <w:p w:rsidR="00DE09BE" w:rsidRPr="00DE09BE" w:rsidRDefault="00DE09BE" w:rsidP="00DE09BE">
      <w:pPr>
        <w:shd w:val="clear" w:color="auto" w:fill="FFFFFF"/>
        <w:tabs>
          <w:tab w:val="left" w:leader="underscore" w:pos="9461"/>
        </w:tabs>
        <w:spacing w:after="0" w:line="240" w:lineRule="atLeast"/>
        <w:rPr>
          <w:rFonts w:ascii="Times New Roman" w:eastAsia="Arial Unicode MS" w:hAnsi="Times New Roman" w:cs="Times New Roman"/>
          <w:color w:val="000000"/>
          <w:kern w:val="1"/>
        </w:rPr>
      </w:pPr>
      <w:proofErr w:type="gramStart"/>
      <w:r w:rsidRPr="00DE09BE">
        <w:rPr>
          <w:rFonts w:ascii="Times New Roman" w:eastAsia="Arial Unicode MS" w:hAnsi="Times New Roman" w:cs="Times New Roman"/>
          <w:color w:val="000000"/>
          <w:kern w:val="1"/>
        </w:rPr>
        <w:t>Выдан</w:t>
      </w:r>
      <w:proofErr w:type="gramEnd"/>
      <w:r w:rsidRPr="00DE09BE">
        <w:rPr>
          <w:rFonts w:ascii="Times New Roman" w:eastAsia="Arial Unicode MS" w:hAnsi="Times New Roman" w:cs="Times New Roman"/>
          <w:color w:val="000000"/>
          <w:kern w:val="1"/>
        </w:rPr>
        <w:t xml:space="preserve"> представителю      </w:t>
      </w:r>
    </w:p>
    <w:p w:rsidR="00DE09BE" w:rsidRPr="00DE09BE" w:rsidRDefault="00DE09BE" w:rsidP="00DE09BE">
      <w:pPr>
        <w:shd w:val="clear" w:color="auto" w:fill="FFFFFF"/>
        <w:tabs>
          <w:tab w:val="left" w:leader="underscore" w:pos="9461"/>
        </w:tabs>
        <w:spacing w:after="0" w:line="240" w:lineRule="atLeast"/>
        <w:rPr>
          <w:rFonts w:ascii="Times New Roman" w:eastAsia="Arial Unicode MS" w:hAnsi="Times New Roman" w:cs="Times New Roman"/>
          <w:color w:val="000000"/>
          <w:kern w:val="1"/>
        </w:rPr>
      </w:pPr>
      <w:r w:rsidRPr="00DE09BE">
        <w:rPr>
          <w:rFonts w:ascii="Times New Roman" w:eastAsia="Arial Unicode MS" w:hAnsi="Times New Roman" w:cs="Times New Roman"/>
          <w:color w:val="000000"/>
          <w:kern w:val="1"/>
        </w:rPr>
        <w:t>______________________________________________________________________________</w:t>
      </w:r>
    </w:p>
    <w:p w:rsidR="00DE09BE" w:rsidRPr="00DE09BE" w:rsidRDefault="00DE09BE" w:rsidP="00DE09BE">
      <w:pPr>
        <w:shd w:val="clear" w:color="auto" w:fill="FFFFFF"/>
        <w:spacing w:after="0" w:line="240" w:lineRule="atLeast"/>
        <w:rPr>
          <w:rFonts w:ascii="Times New Roman" w:eastAsia="Arial Unicode MS" w:hAnsi="Times New Roman" w:cs="Times New Roman"/>
          <w:color w:val="000000"/>
          <w:kern w:val="1"/>
        </w:rPr>
      </w:pPr>
      <w:r w:rsidRPr="00DE09BE">
        <w:rPr>
          <w:rFonts w:ascii="Times New Roman" w:eastAsia="Arial Unicode MS" w:hAnsi="Times New Roman" w:cs="Times New Roman"/>
          <w:color w:val="000000"/>
          <w:kern w:val="1"/>
        </w:rPr>
        <w:t xml:space="preserve">                               наименование организации</w:t>
      </w:r>
    </w:p>
    <w:p w:rsidR="00DE09BE" w:rsidRPr="00DE09BE" w:rsidRDefault="00DE09BE" w:rsidP="00DE09BE">
      <w:pPr>
        <w:shd w:val="clear" w:color="auto" w:fill="FFFFFF"/>
        <w:spacing w:after="0" w:line="240" w:lineRule="atLeast"/>
        <w:ind w:firstLine="284"/>
        <w:rPr>
          <w:rFonts w:ascii="Times New Roman" w:hAnsi="Times New Roman" w:cs="Times New Roman"/>
          <w:b/>
          <w:i/>
          <w:spacing w:val="-4"/>
          <w:kern w:val="1"/>
        </w:rPr>
      </w:pPr>
      <w:r w:rsidRPr="00DE09BE">
        <w:rPr>
          <w:rFonts w:ascii="Times New Roman" w:hAnsi="Times New Roman" w:cs="Times New Roman"/>
          <w:b/>
          <w:i/>
          <w:spacing w:val="-3"/>
          <w:kern w:val="1"/>
        </w:rPr>
        <w:t xml:space="preserve">______________________________________________________________________________ </w:t>
      </w:r>
    </w:p>
    <w:p w:rsidR="00DE09BE" w:rsidRPr="00DE09BE" w:rsidRDefault="00DE09BE" w:rsidP="00DE09BE">
      <w:pPr>
        <w:shd w:val="clear" w:color="auto" w:fill="FFFFFF"/>
        <w:spacing w:after="0" w:line="240" w:lineRule="atLeast"/>
        <w:ind w:firstLine="284"/>
        <w:rPr>
          <w:rFonts w:ascii="Times New Roman" w:eastAsia="Arial Unicode MS" w:hAnsi="Times New Roman" w:cs="Times New Roman"/>
          <w:color w:val="000000"/>
          <w:kern w:val="1"/>
        </w:rPr>
      </w:pPr>
      <w:r w:rsidRPr="00DE09BE">
        <w:rPr>
          <w:rFonts w:ascii="Times New Roman" w:eastAsia="Arial Unicode MS" w:hAnsi="Times New Roman" w:cs="Times New Roman"/>
          <w:color w:val="000000"/>
          <w:kern w:val="1"/>
        </w:rPr>
        <w:t xml:space="preserve">                                             должность, фамилия, имя, отчество</w:t>
      </w:r>
    </w:p>
    <w:p w:rsidR="00DE09BE" w:rsidRPr="00DE09BE" w:rsidRDefault="00DE09BE" w:rsidP="00DE09BE">
      <w:pPr>
        <w:shd w:val="clear" w:color="auto" w:fill="FFFFFF"/>
        <w:tabs>
          <w:tab w:val="left" w:leader="underscore" w:pos="10065"/>
        </w:tabs>
        <w:spacing w:after="0" w:line="240" w:lineRule="atLeast"/>
        <w:ind w:firstLine="284"/>
        <w:rPr>
          <w:rFonts w:ascii="Times New Roman" w:eastAsia="Arial Unicode MS" w:hAnsi="Times New Roman" w:cs="Times New Roman"/>
          <w:color w:val="000000"/>
          <w:kern w:val="1"/>
        </w:rPr>
      </w:pPr>
      <w:r w:rsidRPr="00DE09BE">
        <w:rPr>
          <w:rFonts w:ascii="Times New Roman" w:eastAsia="Arial Unicode MS" w:hAnsi="Times New Roman" w:cs="Times New Roman"/>
          <w:color w:val="000000"/>
          <w:kern w:val="1"/>
        </w:rPr>
        <w:t>на право производства земляных работ _____________________________________________</w:t>
      </w:r>
    </w:p>
    <w:p w:rsidR="00DE09BE" w:rsidRPr="00DE09BE" w:rsidRDefault="00DE09BE" w:rsidP="00DE09BE">
      <w:pPr>
        <w:shd w:val="clear" w:color="auto" w:fill="FFFFFF"/>
        <w:spacing w:after="0" w:line="240" w:lineRule="atLeast"/>
        <w:ind w:firstLine="284"/>
        <w:rPr>
          <w:rFonts w:ascii="Times New Roman" w:eastAsia="Arial Unicode MS" w:hAnsi="Times New Roman" w:cs="Times New Roman"/>
          <w:color w:val="000000"/>
          <w:kern w:val="1"/>
        </w:rPr>
      </w:pPr>
      <w:r w:rsidRPr="00DE09BE">
        <w:rPr>
          <w:rFonts w:ascii="Times New Roman" w:eastAsia="Arial Unicode MS" w:hAnsi="Times New Roman" w:cs="Times New Roman"/>
          <w:color w:val="000000"/>
          <w:kern w:val="1"/>
        </w:rPr>
        <w:t xml:space="preserve">                                                                                  наименование</w:t>
      </w:r>
    </w:p>
    <w:p w:rsidR="00DE09BE" w:rsidRPr="00DE09BE" w:rsidRDefault="00DE09BE" w:rsidP="00DE09BE">
      <w:pPr>
        <w:shd w:val="clear" w:color="auto" w:fill="FFFFFF"/>
        <w:spacing w:after="0" w:line="240" w:lineRule="atLeast"/>
        <w:ind w:firstLine="284"/>
        <w:rPr>
          <w:rFonts w:ascii="Times New Roman" w:eastAsia="Arial Unicode MS" w:hAnsi="Times New Roman" w:cs="Times New Roman"/>
          <w:color w:val="000000"/>
          <w:kern w:val="1"/>
        </w:rPr>
      </w:pPr>
      <w:r w:rsidRPr="00DE09BE">
        <w:rPr>
          <w:rFonts w:ascii="Times New Roman" w:eastAsia="Arial Unicode MS" w:hAnsi="Times New Roman" w:cs="Times New Roman"/>
          <w:color w:val="000000"/>
          <w:kern w:val="1"/>
        </w:rPr>
        <w:t>______________________________________________________________________________</w:t>
      </w:r>
    </w:p>
    <w:p w:rsidR="00DE09BE" w:rsidRPr="00DE09BE" w:rsidRDefault="00DE09BE" w:rsidP="00DE09BE">
      <w:pPr>
        <w:shd w:val="clear" w:color="auto" w:fill="FFFFFF"/>
        <w:spacing w:after="0" w:line="240" w:lineRule="atLeast"/>
        <w:rPr>
          <w:rFonts w:ascii="Times New Roman" w:eastAsia="Arial Unicode MS" w:hAnsi="Times New Roman" w:cs="Times New Roman"/>
          <w:color w:val="000000"/>
          <w:kern w:val="1"/>
        </w:rPr>
      </w:pPr>
    </w:p>
    <w:p w:rsidR="00DE09BE" w:rsidRPr="00DE09BE" w:rsidRDefault="00DE09BE" w:rsidP="00DE09BE">
      <w:pPr>
        <w:shd w:val="clear" w:color="auto" w:fill="FFFFFF"/>
        <w:spacing w:after="0" w:line="240" w:lineRule="atLeast"/>
        <w:ind w:firstLine="284"/>
        <w:rPr>
          <w:rFonts w:ascii="Times New Roman" w:eastAsia="Arial Unicode MS" w:hAnsi="Times New Roman" w:cs="Times New Roman"/>
          <w:color w:val="000000"/>
          <w:kern w:val="1"/>
        </w:rPr>
      </w:pPr>
      <w:r w:rsidRPr="00DE09BE">
        <w:rPr>
          <w:rFonts w:ascii="Times New Roman" w:eastAsia="Arial Unicode MS" w:hAnsi="Times New Roman" w:cs="Times New Roman"/>
          <w:color w:val="000000"/>
          <w:kern w:val="1"/>
        </w:rPr>
        <w:t>адрес _________________________________________________________________________</w:t>
      </w:r>
    </w:p>
    <w:p w:rsidR="00DE09BE" w:rsidRPr="00DE09BE" w:rsidRDefault="00DE09BE" w:rsidP="00DE09BE">
      <w:pPr>
        <w:shd w:val="clear" w:color="auto" w:fill="FFFFFF"/>
        <w:spacing w:after="0" w:line="240" w:lineRule="atLeast"/>
        <w:ind w:firstLine="284"/>
        <w:rPr>
          <w:rFonts w:ascii="Times New Roman" w:hAnsi="Times New Roman" w:cs="Times New Roman"/>
          <w:kern w:val="1"/>
        </w:rPr>
      </w:pPr>
    </w:p>
    <w:p w:rsidR="00DE09BE" w:rsidRPr="00DE09BE" w:rsidRDefault="00DE09BE" w:rsidP="00DE09BE">
      <w:pPr>
        <w:spacing w:after="0" w:line="240" w:lineRule="atLeast"/>
        <w:rPr>
          <w:rFonts w:ascii="Times New Roman" w:hAnsi="Times New Roman" w:cs="Times New Roman"/>
          <w:kern w:val="1"/>
        </w:rPr>
      </w:pPr>
      <w:r w:rsidRPr="00DE09BE">
        <w:rPr>
          <w:rFonts w:ascii="Times New Roman" w:hAnsi="Times New Roman" w:cs="Times New Roman"/>
          <w:kern w:val="1"/>
        </w:rPr>
        <w:t xml:space="preserve">Согласование схемы участка работ с владельцами инженерных сооружений и подземных коммуникаций, владельцами (пользователями, арендаторами) земли </w:t>
      </w:r>
    </w:p>
    <w:p w:rsidR="00DE09BE" w:rsidRPr="00DE09BE" w:rsidRDefault="00DE09BE" w:rsidP="00DE09BE">
      <w:pPr>
        <w:spacing w:after="0" w:line="240" w:lineRule="atLeast"/>
        <w:rPr>
          <w:rFonts w:ascii="Times New Roman" w:hAnsi="Times New Roman" w:cs="Times New Roman"/>
          <w:kern w:val="1"/>
        </w:rPr>
      </w:pPr>
    </w:p>
    <w:tbl>
      <w:tblPr>
        <w:tblW w:w="0" w:type="auto"/>
        <w:tblInd w:w="-5" w:type="dxa"/>
        <w:tblLayout w:type="fixed"/>
        <w:tblLook w:val="0000"/>
      </w:tblPr>
      <w:tblGrid>
        <w:gridCol w:w="3119"/>
        <w:gridCol w:w="3117"/>
        <w:gridCol w:w="3413"/>
      </w:tblGrid>
      <w:tr w:rsidR="00DE09BE" w:rsidRPr="00DE09BE" w:rsidTr="00330212">
        <w:trPr>
          <w:trHeight w:val="1322"/>
        </w:trPr>
        <w:tc>
          <w:tcPr>
            <w:tcW w:w="3119" w:type="dxa"/>
            <w:tcBorders>
              <w:top w:val="single" w:sz="4" w:space="0" w:color="000000"/>
              <w:left w:val="single" w:sz="4" w:space="0" w:color="000000"/>
              <w:bottom w:val="single" w:sz="4" w:space="0" w:color="000000"/>
            </w:tcBorders>
            <w:shd w:val="clear" w:color="auto" w:fill="auto"/>
          </w:tcPr>
          <w:p w:rsidR="00DE09BE" w:rsidRPr="00DE09BE" w:rsidRDefault="00DE09BE" w:rsidP="00DE09BE">
            <w:pPr>
              <w:spacing w:after="0" w:line="240" w:lineRule="atLeast"/>
              <w:ind w:firstLine="284"/>
              <w:jc w:val="center"/>
              <w:rPr>
                <w:rFonts w:ascii="Times New Roman" w:hAnsi="Times New Roman" w:cs="Times New Roman"/>
                <w:kern w:val="1"/>
              </w:rPr>
            </w:pPr>
            <w:r w:rsidRPr="00DE09BE">
              <w:rPr>
                <w:rFonts w:ascii="Times New Roman" w:hAnsi="Times New Roman" w:cs="Times New Roman"/>
                <w:kern w:val="1"/>
              </w:rPr>
              <w:t>Наименование владельцев</w:t>
            </w:r>
          </w:p>
          <w:p w:rsidR="00DE09BE" w:rsidRPr="00DE09BE" w:rsidRDefault="00DE09BE" w:rsidP="00DE09BE">
            <w:pPr>
              <w:spacing w:after="0" w:line="240" w:lineRule="atLeast"/>
              <w:ind w:firstLine="284"/>
              <w:jc w:val="center"/>
              <w:rPr>
                <w:rFonts w:ascii="Times New Roman" w:hAnsi="Times New Roman" w:cs="Times New Roman"/>
                <w:kern w:val="1"/>
              </w:rPr>
            </w:pPr>
            <w:r w:rsidRPr="00DE09BE">
              <w:rPr>
                <w:rFonts w:ascii="Times New Roman" w:hAnsi="Times New Roman" w:cs="Times New Roman"/>
                <w:kern w:val="1"/>
              </w:rPr>
              <w:t>инженерных коммуникаций и земли</w:t>
            </w:r>
          </w:p>
        </w:tc>
        <w:tc>
          <w:tcPr>
            <w:tcW w:w="3117" w:type="dxa"/>
            <w:tcBorders>
              <w:top w:val="single" w:sz="4" w:space="0" w:color="000000"/>
              <w:left w:val="single" w:sz="4" w:space="0" w:color="000000"/>
              <w:bottom w:val="single" w:sz="4" w:space="0" w:color="000000"/>
            </w:tcBorders>
            <w:shd w:val="clear" w:color="auto" w:fill="auto"/>
          </w:tcPr>
          <w:p w:rsidR="00DE09BE" w:rsidRPr="00DE09BE" w:rsidRDefault="00DE09BE" w:rsidP="00DE09BE">
            <w:pPr>
              <w:spacing w:after="0" w:line="240" w:lineRule="atLeast"/>
              <w:jc w:val="center"/>
              <w:rPr>
                <w:rFonts w:ascii="Times New Roman" w:hAnsi="Times New Roman" w:cs="Times New Roman"/>
                <w:kern w:val="1"/>
              </w:rPr>
            </w:pPr>
            <w:proofErr w:type="gramStart"/>
            <w:r w:rsidRPr="00DE09BE">
              <w:rPr>
                <w:rFonts w:ascii="Times New Roman" w:hAnsi="Times New Roman" w:cs="Times New Roman"/>
                <w:kern w:val="1"/>
              </w:rPr>
              <w:t>Ответственный</w:t>
            </w:r>
            <w:proofErr w:type="gramEnd"/>
            <w:r w:rsidRPr="00DE09BE">
              <w:rPr>
                <w:rFonts w:ascii="Times New Roman" w:hAnsi="Times New Roman" w:cs="Times New Roman"/>
                <w:kern w:val="1"/>
              </w:rPr>
              <w:t xml:space="preserve"> за согласование,</w:t>
            </w:r>
          </w:p>
          <w:p w:rsidR="00DE09BE" w:rsidRPr="00DE09BE" w:rsidRDefault="00DE09BE" w:rsidP="00DE09BE">
            <w:pPr>
              <w:spacing w:after="0" w:line="240" w:lineRule="atLeast"/>
              <w:ind w:firstLine="284"/>
              <w:jc w:val="center"/>
              <w:rPr>
                <w:rFonts w:ascii="Times New Roman" w:hAnsi="Times New Roman" w:cs="Times New Roman"/>
                <w:kern w:val="1"/>
              </w:rPr>
            </w:pPr>
            <w:r w:rsidRPr="00DE09BE">
              <w:rPr>
                <w:rFonts w:ascii="Times New Roman" w:hAnsi="Times New Roman" w:cs="Times New Roman"/>
                <w:kern w:val="1"/>
              </w:rPr>
              <w:t>телефон</w:t>
            </w: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DE09BE" w:rsidRPr="00DE09BE" w:rsidRDefault="00DE09BE" w:rsidP="00DE09BE">
            <w:pPr>
              <w:spacing w:after="0" w:line="240" w:lineRule="atLeast"/>
              <w:ind w:firstLine="284"/>
              <w:jc w:val="center"/>
              <w:rPr>
                <w:rFonts w:ascii="Times New Roman" w:hAnsi="Times New Roman" w:cs="Times New Roman"/>
                <w:kern w:val="1"/>
              </w:rPr>
            </w:pPr>
            <w:r w:rsidRPr="00DE09BE">
              <w:rPr>
                <w:rFonts w:ascii="Times New Roman" w:hAnsi="Times New Roman" w:cs="Times New Roman"/>
                <w:kern w:val="1"/>
              </w:rPr>
              <w:t>Подпись, печать</w:t>
            </w:r>
          </w:p>
          <w:p w:rsidR="00DE09BE" w:rsidRPr="00DE09BE" w:rsidRDefault="00DE09BE" w:rsidP="00DE09BE">
            <w:pPr>
              <w:spacing w:after="0" w:line="240" w:lineRule="atLeast"/>
              <w:ind w:firstLine="284"/>
              <w:rPr>
                <w:rFonts w:ascii="Times New Roman" w:hAnsi="Times New Roman" w:cs="Times New Roman"/>
                <w:kern w:val="1"/>
              </w:rPr>
            </w:pPr>
            <w:r w:rsidRPr="00DE09BE">
              <w:rPr>
                <w:rFonts w:ascii="Times New Roman" w:hAnsi="Times New Roman" w:cs="Times New Roman"/>
                <w:kern w:val="1"/>
              </w:rPr>
              <w:t>владельца коммуникаций,</w:t>
            </w:r>
          </w:p>
          <w:p w:rsidR="00DE09BE" w:rsidRPr="00DE09BE" w:rsidRDefault="00DE09BE" w:rsidP="00DE09BE">
            <w:pPr>
              <w:spacing w:after="0" w:line="240" w:lineRule="atLeast"/>
              <w:ind w:firstLine="284"/>
              <w:rPr>
                <w:rFonts w:ascii="Times New Roman" w:hAnsi="Times New Roman" w:cs="Times New Roman"/>
                <w:kern w:val="1"/>
              </w:rPr>
            </w:pPr>
            <w:r w:rsidRPr="00DE09BE">
              <w:rPr>
                <w:rFonts w:ascii="Times New Roman" w:hAnsi="Times New Roman" w:cs="Times New Roman"/>
                <w:kern w:val="1"/>
              </w:rPr>
              <w:t xml:space="preserve"> земли (земле пользователя)</w:t>
            </w:r>
          </w:p>
          <w:p w:rsidR="00DE09BE" w:rsidRPr="00DE09BE" w:rsidRDefault="00DE09BE" w:rsidP="00DE09BE">
            <w:pPr>
              <w:spacing w:after="0" w:line="240" w:lineRule="atLeast"/>
              <w:ind w:firstLine="284"/>
              <w:rPr>
                <w:rFonts w:ascii="Times New Roman" w:hAnsi="Times New Roman" w:cs="Times New Roman"/>
                <w:kern w:val="1"/>
              </w:rPr>
            </w:pPr>
            <w:r w:rsidRPr="00DE09BE">
              <w:rPr>
                <w:rFonts w:ascii="Times New Roman" w:hAnsi="Times New Roman" w:cs="Times New Roman"/>
                <w:kern w:val="1"/>
              </w:rPr>
              <w:t>на право производства</w:t>
            </w:r>
          </w:p>
          <w:p w:rsidR="00DE09BE" w:rsidRPr="00DE09BE" w:rsidRDefault="00DE09BE" w:rsidP="00DE09BE">
            <w:pPr>
              <w:spacing w:after="0" w:line="240" w:lineRule="atLeast"/>
              <w:ind w:firstLine="284"/>
              <w:jc w:val="center"/>
              <w:rPr>
                <w:rFonts w:ascii="Times New Roman" w:hAnsi="Times New Roman" w:cs="Times New Roman"/>
                <w:kern w:val="1"/>
              </w:rPr>
            </w:pPr>
            <w:r w:rsidRPr="00DE09BE">
              <w:rPr>
                <w:rFonts w:ascii="Times New Roman" w:hAnsi="Times New Roman" w:cs="Times New Roman"/>
                <w:kern w:val="1"/>
              </w:rPr>
              <w:t>работ</w:t>
            </w:r>
          </w:p>
        </w:tc>
      </w:tr>
      <w:tr w:rsidR="00DE09BE" w:rsidRPr="00DE09BE" w:rsidTr="00330212">
        <w:trPr>
          <w:trHeight w:val="581"/>
        </w:trPr>
        <w:tc>
          <w:tcPr>
            <w:tcW w:w="3119" w:type="dxa"/>
            <w:tcBorders>
              <w:top w:val="single" w:sz="4" w:space="0" w:color="000000"/>
              <w:left w:val="single" w:sz="4" w:space="0" w:color="000000"/>
              <w:bottom w:val="single" w:sz="4" w:space="0" w:color="000000"/>
            </w:tcBorders>
            <w:shd w:val="clear" w:color="auto" w:fill="auto"/>
          </w:tcPr>
          <w:p w:rsidR="00DE09BE" w:rsidRPr="00DE09BE" w:rsidRDefault="00DE09BE" w:rsidP="00DE09BE">
            <w:pPr>
              <w:spacing w:after="0" w:line="100" w:lineRule="atLeast"/>
              <w:rPr>
                <w:rFonts w:ascii="Times New Roman" w:hAnsi="Times New Roman" w:cs="Times New Roman"/>
                <w:kern w:val="1"/>
              </w:rPr>
            </w:pPr>
            <w:r w:rsidRPr="00DE09BE">
              <w:rPr>
                <w:rFonts w:ascii="Times New Roman" w:hAnsi="Times New Roman" w:cs="Times New Roman"/>
                <w:kern w:val="1"/>
              </w:rPr>
              <w:t xml:space="preserve">ООО  </w:t>
            </w:r>
          </w:p>
          <w:p w:rsidR="00DE09BE" w:rsidRPr="00DE09BE" w:rsidRDefault="00DE09BE" w:rsidP="00DE09BE">
            <w:pPr>
              <w:spacing w:after="0" w:line="100" w:lineRule="atLeast"/>
              <w:rPr>
                <w:rFonts w:ascii="Times New Roman" w:hAnsi="Times New Roman" w:cs="Times New Roman"/>
                <w:kern w:val="1"/>
              </w:rPr>
            </w:pPr>
            <w:r w:rsidRPr="00DE09BE">
              <w:rPr>
                <w:rFonts w:ascii="Times New Roman" w:hAnsi="Times New Roman" w:cs="Times New Roman"/>
                <w:kern w:val="1"/>
              </w:rPr>
              <w:t>«Водоканал Крымск»</w:t>
            </w:r>
          </w:p>
        </w:tc>
        <w:tc>
          <w:tcPr>
            <w:tcW w:w="3117" w:type="dxa"/>
            <w:tcBorders>
              <w:top w:val="single" w:sz="4" w:space="0" w:color="000000"/>
              <w:left w:val="single" w:sz="4" w:space="0" w:color="000000"/>
              <w:bottom w:val="single" w:sz="4" w:space="0" w:color="000000"/>
            </w:tcBorders>
            <w:shd w:val="clear" w:color="auto" w:fill="auto"/>
          </w:tcPr>
          <w:p w:rsidR="00DE09BE" w:rsidRPr="00DE09BE" w:rsidRDefault="00DE09BE" w:rsidP="00DE09BE">
            <w:pPr>
              <w:spacing w:after="0" w:line="100" w:lineRule="atLeast"/>
              <w:ind w:firstLine="284"/>
              <w:rPr>
                <w:rFonts w:ascii="Times New Roman" w:hAnsi="Times New Roman" w:cs="Times New Roman"/>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DE09BE" w:rsidRPr="00DE09BE" w:rsidRDefault="00DE09BE" w:rsidP="00DE09BE">
            <w:pPr>
              <w:snapToGrid w:val="0"/>
              <w:spacing w:after="0" w:line="100" w:lineRule="atLeast"/>
              <w:ind w:firstLine="284"/>
              <w:rPr>
                <w:rFonts w:ascii="Times New Roman" w:hAnsi="Times New Roman" w:cs="Times New Roman"/>
                <w:kern w:val="1"/>
              </w:rPr>
            </w:pPr>
          </w:p>
        </w:tc>
      </w:tr>
      <w:tr w:rsidR="00DE09BE" w:rsidRPr="00DE09BE" w:rsidTr="00330212">
        <w:trPr>
          <w:trHeight w:val="519"/>
        </w:trPr>
        <w:tc>
          <w:tcPr>
            <w:tcW w:w="3119" w:type="dxa"/>
            <w:tcBorders>
              <w:top w:val="single" w:sz="4" w:space="0" w:color="000000"/>
              <w:left w:val="single" w:sz="4" w:space="0" w:color="000000"/>
              <w:bottom w:val="single" w:sz="4" w:space="0" w:color="000000"/>
            </w:tcBorders>
            <w:shd w:val="clear" w:color="auto" w:fill="auto"/>
          </w:tcPr>
          <w:p w:rsidR="00DE09BE" w:rsidRPr="00DE09BE" w:rsidRDefault="00DE09BE" w:rsidP="00DE09BE">
            <w:pPr>
              <w:snapToGrid w:val="0"/>
              <w:spacing w:after="0" w:line="100" w:lineRule="atLeast"/>
              <w:ind w:firstLine="284"/>
              <w:rPr>
                <w:rFonts w:ascii="Times New Roman" w:hAnsi="Times New Roman" w:cs="Times New Roman"/>
                <w:kern w:val="1"/>
              </w:rPr>
            </w:pPr>
          </w:p>
          <w:p w:rsidR="00DE09BE" w:rsidRPr="00DE09BE" w:rsidRDefault="00DE09BE" w:rsidP="00DE09BE">
            <w:pPr>
              <w:spacing w:after="0" w:line="100" w:lineRule="atLeast"/>
              <w:ind w:firstLine="284"/>
              <w:rPr>
                <w:rFonts w:ascii="Times New Roman" w:hAnsi="Times New Roman" w:cs="Times New Roman"/>
                <w:kern w:val="1"/>
              </w:rPr>
            </w:pPr>
            <w:r w:rsidRPr="00DE09BE">
              <w:rPr>
                <w:rFonts w:ascii="Times New Roman" w:hAnsi="Times New Roman" w:cs="Times New Roman"/>
                <w:kern w:val="1"/>
              </w:rPr>
              <w:t>ПАО «</w:t>
            </w:r>
            <w:proofErr w:type="spellStart"/>
            <w:r w:rsidRPr="00DE09BE">
              <w:rPr>
                <w:rFonts w:ascii="Times New Roman" w:hAnsi="Times New Roman" w:cs="Times New Roman"/>
                <w:kern w:val="1"/>
              </w:rPr>
              <w:t>Ростелеком</w:t>
            </w:r>
            <w:proofErr w:type="spellEnd"/>
            <w:r w:rsidRPr="00DE09BE">
              <w:rPr>
                <w:rFonts w:ascii="Times New Roman" w:hAnsi="Times New Roman" w:cs="Times New Roman"/>
                <w:kern w:val="1"/>
              </w:rPr>
              <w:t>»</w:t>
            </w:r>
          </w:p>
        </w:tc>
        <w:tc>
          <w:tcPr>
            <w:tcW w:w="3117" w:type="dxa"/>
            <w:tcBorders>
              <w:top w:val="single" w:sz="4" w:space="0" w:color="000000"/>
              <w:left w:val="single" w:sz="4" w:space="0" w:color="000000"/>
              <w:bottom w:val="single" w:sz="4" w:space="0" w:color="000000"/>
            </w:tcBorders>
            <w:shd w:val="clear" w:color="auto" w:fill="auto"/>
          </w:tcPr>
          <w:p w:rsidR="00DE09BE" w:rsidRPr="00DE09BE" w:rsidRDefault="00DE09BE" w:rsidP="00DE09BE">
            <w:pPr>
              <w:spacing w:after="0" w:line="100" w:lineRule="atLeast"/>
              <w:ind w:firstLine="284"/>
              <w:rPr>
                <w:rFonts w:ascii="Times New Roman" w:hAnsi="Times New Roman" w:cs="Times New Roman"/>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DE09BE" w:rsidRPr="00DE09BE" w:rsidRDefault="00DE09BE" w:rsidP="00DE09BE">
            <w:pPr>
              <w:snapToGrid w:val="0"/>
              <w:spacing w:after="0" w:line="100" w:lineRule="atLeast"/>
              <w:rPr>
                <w:rFonts w:ascii="Times New Roman" w:hAnsi="Times New Roman" w:cs="Times New Roman"/>
                <w:kern w:val="1"/>
              </w:rPr>
            </w:pPr>
          </w:p>
        </w:tc>
      </w:tr>
      <w:tr w:rsidR="00DE09BE" w:rsidRPr="00DE09BE" w:rsidTr="00330212">
        <w:trPr>
          <w:trHeight w:val="517"/>
        </w:trPr>
        <w:tc>
          <w:tcPr>
            <w:tcW w:w="3119" w:type="dxa"/>
            <w:tcBorders>
              <w:top w:val="single" w:sz="4" w:space="0" w:color="000000"/>
              <w:left w:val="single" w:sz="4" w:space="0" w:color="000000"/>
              <w:bottom w:val="single" w:sz="4" w:space="0" w:color="000000"/>
            </w:tcBorders>
            <w:shd w:val="clear" w:color="auto" w:fill="auto"/>
          </w:tcPr>
          <w:p w:rsidR="00DE09BE" w:rsidRPr="00DE09BE" w:rsidRDefault="00DE09BE" w:rsidP="00DE09BE">
            <w:pPr>
              <w:snapToGrid w:val="0"/>
              <w:spacing w:after="0" w:line="100" w:lineRule="atLeast"/>
              <w:ind w:firstLine="284"/>
              <w:rPr>
                <w:rFonts w:ascii="Times New Roman" w:hAnsi="Times New Roman" w:cs="Times New Roman"/>
                <w:kern w:val="1"/>
              </w:rPr>
            </w:pPr>
          </w:p>
          <w:p w:rsidR="00DE09BE" w:rsidRPr="00DE09BE" w:rsidRDefault="00DE09BE" w:rsidP="00DE09BE">
            <w:pPr>
              <w:spacing w:after="0" w:line="100" w:lineRule="atLeast"/>
              <w:ind w:firstLine="284"/>
              <w:rPr>
                <w:rFonts w:ascii="Times New Roman" w:hAnsi="Times New Roman" w:cs="Times New Roman"/>
                <w:kern w:val="1"/>
              </w:rPr>
            </w:pPr>
            <w:r w:rsidRPr="00DE09BE">
              <w:rPr>
                <w:rFonts w:ascii="Times New Roman" w:hAnsi="Times New Roman" w:cs="Times New Roman"/>
                <w:kern w:val="1"/>
              </w:rPr>
              <w:t>АО «</w:t>
            </w:r>
            <w:proofErr w:type="spellStart"/>
            <w:r w:rsidRPr="00DE09BE">
              <w:rPr>
                <w:rFonts w:ascii="Times New Roman" w:hAnsi="Times New Roman" w:cs="Times New Roman"/>
                <w:kern w:val="1"/>
              </w:rPr>
              <w:t>НЭСК-электросети</w:t>
            </w:r>
            <w:proofErr w:type="spellEnd"/>
            <w:r w:rsidRPr="00DE09BE">
              <w:rPr>
                <w:rFonts w:ascii="Times New Roman" w:hAnsi="Times New Roman" w:cs="Times New Roman"/>
                <w:kern w:val="1"/>
              </w:rPr>
              <w:t>»</w:t>
            </w:r>
          </w:p>
        </w:tc>
        <w:tc>
          <w:tcPr>
            <w:tcW w:w="3117" w:type="dxa"/>
            <w:tcBorders>
              <w:top w:val="single" w:sz="4" w:space="0" w:color="000000"/>
              <w:left w:val="single" w:sz="4" w:space="0" w:color="000000"/>
              <w:bottom w:val="single" w:sz="4" w:space="0" w:color="000000"/>
            </w:tcBorders>
            <w:shd w:val="clear" w:color="auto" w:fill="auto"/>
          </w:tcPr>
          <w:p w:rsidR="00DE09BE" w:rsidRPr="00DE09BE" w:rsidRDefault="00DE09BE" w:rsidP="00DE09BE">
            <w:pPr>
              <w:spacing w:after="0" w:line="100" w:lineRule="atLeast"/>
              <w:ind w:firstLine="284"/>
              <w:rPr>
                <w:rFonts w:ascii="Times New Roman" w:hAnsi="Times New Roman" w:cs="Times New Roman"/>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DE09BE" w:rsidRPr="00DE09BE" w:rsidRDefault="00DE09BE" w:rsidP="00DE09BE">
            <w:pPr>
              <w:snapToGrid w:val="0"/>
              <w:spacing w:after="0" w:line="100" w:lineRule="atLeast"/>
              <w:ind w:firstLine="284"/>
              <w:rPr>
                <w:rFonts w:ascii="Times New Roman" w:hAnsi="Times New Roman" w:cs="Times New Roman"/>
                <w:kern w:val="1"/>
              </w:rPr>
            </w:pPr>
          </w:p>
        </w:tc>
      </w:tr>
      <w:tr w:rsidR="00DE09BE" w:rsidRPr="00DE09BE" w:rsidTr="00330212">
        <w:trPr>
          <w:trHeight w:val="833"/>
        </w:trPr>
        <w:tc>
          <w:tcPr>
            <w:tcW w:w="3119" w:type="dxa"/>
            <w:tcBorders>
              <w:top w:val="single" w:sz="4" w:space="0" w:color="000000"/>
              <w:left w:val="single" w:sz="4" w:space="0" w:color="000000"/>
              <w:bottom w:val="single" w:sz="4" w:space="0" w:color="000000"/>
            </w:tcBorders>
            <w:shd w:val="clear" w:color="auto" w:fill="auto"/>
          </w:tcPr>
          <w:p w:rsidR="00DE09BE" w:rsidRPr="00DE09BE" w:rsidRDefault="00DE09BE" w:rsidP="00DE09BE">
            <w:pPr>
              <w:spacing w:after="0" w:line="100" w:lineRule="atLeast"/>
              <w:rPr>
                <w:rFonts w:ascii="Times New Roman" w:hAnsi="Times New Roman" w:cs="Times New Roman"/>
                <w:kern w:val="1"/>
              </w:rPr>
            </w:pPr>
            <w:r w:rsidRPr="00DE09BE">
              <w:rPr>
                <w:rFonts w:ascii="Times New Roman" w:hAnsi="Times New Roman" w:cs="Times New Roman"/>
                <w:kern w:val="1"/>
              </w:rPr>
              <w:t xml:space="preserve">АО «Газпром </w:t>
            </w:r>
          </w:p>
          <w:p w:rsidR="00DE09BE" w:rsidRPr="00DE09BE" w:rsidRDefault="00DE09BE" w:rsidP="00DE09BE">
            <w:pPr>
              <w:spacing w:after="0" w:line="100" w:lineRule="atLeast"/>
              <w:ind w:firstLine="284"/>
              <w:rPr>
                <w:rFonts w:ascii="Times New Roman" w:hAnsi="Times New Roman" w:cs="Times New Roman"/>
                <w:kern w:val="1"/>
              </w:rPr>
            </w:pPr>
            <w:r w:rsidRPr="00DE09BE">
              <w:rPr>
                <w:rFonts w:ascii="Times New Roman" w:hAnsi="Times New Roman" w:cs="Times New Roman"/>
                <w:kern w:val="1"/>
              </w:rPr>
              <w:t xml:space="preserve">газораспределение </w:t>
            </w:r>
          </w:p>
          <w:p w:rsidR="00DE09BE" w:rsidRPr="00DE09BE" w:rsidRDefault="00DE09BE" w:rsidP="00DE09BE">
            <w:pPr>
              <w:spacing w:after="0" w:line="100" w:lineRule="atLeast"/>
              <w:ind w:firstLine="284"/>
              <w:rPr>
                <w:rFonts w:ascii="Times New Roman" w:hAnsi="Times New Roman" w:cs="Times New Roman"/>
                <w:kern w:val="1"/>
              </w:rPr>
            </w:pPr>
            <w:r w:rsidRPr="00DE09BE">
              <w:rPr>
                <w:rFonts w:ascii="Times New Roman" w:hAnsi="Times New Roman" w:cs="Times New Roman"/>
                <w:kern w:val="1"/>
              </w:rPr>
              <w:t>Краснодар» Филиал №11</w:t>
            </w:r>
          </w:p>
        </w:tc>
        <w:tc>
          <w:tcPr>
            <w:tcW w:w="3117" w:type="dxa"/>
            <w:tcBorders>
              <w:top w:val="single" w:sz="4" w:space="0" w:color="000000"/>
              <w:left w:val="single" w:sz="4" w:space="0" w:color="000000"/>
              <w:bottom w:val="single" w:sz="4" w:space="0" w:color="000000"/>
            </w:tcBorders>
            <w:shd w:val="clear" w:color="auto" w:fill="auto"/>
          </w:tcPr>
          <w:p w:rsidR="00DE09BE" w:rsidRPr="00DE09BE" w:rsidRDefault="00DE09BE" w:rsidP="00DE09BE">
            <w:pPr>
              <w:spacing w:after="0" w:line="100" w:lineRule="atLeast"/>
              <w:ind w:firstLine="284"/>
              <w:rPr>
                <w:rFonts w:ascii="Times New Roman" w:hAnsi="Times New Roman" w:cs="Times New Roman"/>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DE09BE" w:rsidRPr="00DE09BE" w:rsidRDefault="00DE09BE" w:rsidP="00DE09BE">
            <w:pPr>
              <w:snapToGrid w:val="0"/>
              <w:spacing w:after="0" w:line="100" w:lineRule="atLeast"/>
              <w:ind w:firstLine="284"/>
              <w:rPr>
                <w:rFonts w:ascii="Times New Roman" w:hAnsi="Times New Roman" w:cs="Times New Roman"/>
                <w:kern w:val="1"/>
              </w:rPr>
            </w:pPr>
          </w:p>
        </w:tc>
      </w:tr>
      <w:tr w:rsidR="00DE09BE" w:rsidRPr="00DE09BE" w:rsidTr="00330212">
        <w:trPr>
          <w:trHeight w:val="549"/>
        </w:trPr>
        <w:tc>
          <w:tcPr>
            <w:tcW w:w="3119" w:type="dxa"/>
            <w:tcBorders>
              <w:top w:val="single" w:sz="4" w:space="0" w:color="000000"/>
              <w:left w:val="single" w:sz="4" w:space="0" w:color="000000"/>
              <w:bottom w:val="single" w:sz="4" w:space="0" w:color="000000"/>
            </w:tcBorders>
            <w:shd w:val="clear" w:color="auto" w:fill="auto"/>
          </w:tcPr>
          <w:p w:rsidR="00DE09BE" w:rsidRPr="00DE09BE" w:rsidRDefault="00DE09BE" w:rsidP="00DE09BE">
            <w:pPr>
              <w:snapToGrid w:val="0"/>
              <w:spacing w:after="0" w:line="100" w:lineRule="atLeast"/>
              <w:ind w:firstLine="284"/>
              <w:rPr>
                <w:rFonts w:ascii="Times New Roman" w:hAnsi="Times New Roman" w:cs="Times New Roman"/>
                <w:kern w:val="1"/>
              </w:rPr>
            </w:pPr>
          </w:p>
          <w:p w:rsidR="00DE09BE" w:rsidRPr="00DE09BE" w:rsidRDefault="00DE09BE" w:rsidP="00DE09BE">
            <w:pPr>
              <w:spacing w:after="0" w:line="100" w:lineRule="atLeast"/>
              <w:ind w:firstLine="284"/>
              <w:rPr>
                <w:rFonts w:ascii="Times New Roman" w:hAnsi="Times New Roman" w:cs="Times New Roman"/>
                <w:kern w:val="1"/>
              </w:rPr>
            </w:pPr>
            <w:r w:rsidRPr="00DE09BE">
              <w:rPr>
                <w:rFonts w:ascii="Times New Roman" w:hAnsi="Times New Roman" w:cs="Times New Roman"/>
                <w:kern w:val="1"/>
              </w:rPr>
              <w:t>ОГИБДД</w:t>
            </w:r>
          </w:p>
        </w:tc>
        <w:tc>
          <w:tcPr>
            <w:tcW w:w="3117" w:type="dxa"/>
            <w:tcBorders>
              <w:top w:val="single" w:sz="4" w:space="0" w:color="000000"/>
              <w:left w:val="single" w:sz="4" w:space="0" w:color="000000"/>
              <w:bottom w:val="single" w:sz="4" w:space="0" w:color="000000"/>
            </w:tcBorders>
            <w:shd w:val="clear" w:color="auto" w:fill="auto"/>
          </w:tcPr>
          <w:p w:rsidR="00DE09BE" w:rsidRPr="00DE09BE" w:rsidRDefault="00DE09BE" w:rsidP="00DE09BE">
            <w:pPr>
              <w:spacing w:after="0" w:line="100" w:lineRule="atLeast"/>
              <w:ind w:firstLine="284"/>
              <w:rPr>
                <w:rFonts w:ascii="Times New Roman" w:hAnsi="Times New Roman" w:cs="Times New Roman"/>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DE09BE" w:rsidRPr="00DE09BE" w:rsidRDefault="00DE09BE" w:rsidP="00DE09BE">
            <w:pPr>
              <w:snapToGrid w:val="0"/>
              <w:spacing w:after="0" w:line="100" w:lineRule="atLeast"/>
              <w:ind w:firstLine="284"/>
              <w:rPr>
                <w:rFonts w:ascii="Times New Roman" w:hAnsi="Times New Roman" w:cs="Times New Roman"/>
                <w:kern w:val="1"/>
              </w:rPr>
            </w:pPr>
          </w:p>
        </w:tc>
      </w:tr>
      <w:tr w:rsidR="00DE09BE" w:rsidRPr="00DE09BE" w:rsidTr="00330212">
        <w:trPr>
          <w:trHeight w:val="565"/>
        </w:trPr>
        <w:tc>
          <w:tcPr>
            <w:tcW w:w="3119" w:type="dxa"/>
            <w:tcBorders>
              <w:top w:val="single" w:sz="4" w:space="0" w:color="000000"/>
              <w:left w:val="single" w:sz="4" w:space="0" w:color="000000"/>
              <w:bottom w:val="single" w:sz="4" w:space="0" w:color="000000"/>
            </w:tcBorders>
            <w:shd w:val="clear" w:color="auto" w:fill="auto"/>
          </w:tcPr>
          <w:p w:rsidR="00DE09BE" w:rsidRPr="00DE09BE" w:rsidRDefault="00DE09BE" w:rsidP="00DE09BE">
            <w:pPr>
              <w:snapToGrid w:val="0"/>
              <w:spacing w:after="0" w:line="100" w:lineRule="atLeast"/>
              <w:ind w:firstLine="284"/>
              <w:rPr>
                <w:rFonts w:ascii="Times New Roman" w:hAnsi="Times New Roman" w:cs="Times New Roman"/>
                <w:kern w:val="1"/>
              </w:rPr>
            </w:pPr>
            <w:r w:rsidRPr="00DE09BE">
              <w:rPr>
                <w:rFonts w:ascii="Times New Roman" w:hAnsi="Times New Roman" w:cs="Times New Roman"/>
                <w:kern w:val="1"/>
              </w:rPr>
              <w:t>В. Ч. 40491</w:t>
            </w:r>
          </w:p>
        </w:tc>
        <w:tc>
          <w:tcPr>
            <w:tcW w:w="3117" w:type="dxa"/>
            <w:tcBorders>
              <w:top w:val="single" w:sz="4" w:space="0" w:color="000000"/>
              <w:left w:val="single" w:sz="4" w:space="0" w:color="000000"/>
              <w:bottom w:val="single" w:sz="4" w:space="0" w:color="000000"/>
            </w:tcBorders>
            <w:shd w:val="clear" w:color="auto" w:fill="auto"/>
          </w:tcPr>
          <w:p w:rsidR="00DE09BE" w:rsidRPr="00DE09BE" w:rsidRDefault="00DE09BE" w:rsidP="00DE09BE">
            <w:pPr>
              <w:spacing w:after="0" w:line="100" w:lineRule="atLeast"/>
              <w:ind w:firstLine="284"/>
              <w:rPr>
                <w:rFonts w:ascii="Times New Roman" w:hAnsi="Times New Roman" w:cs="Times New Roman"/>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DE09BE" w:rsidRPr="00DE09BE" w:rsidRDefault="00DE09BE" w:rsidP="00DE09BE">
            <w:pPr>
              <w:snapToGrid w:val="0"/>
              <w:spacing w:after="0" w:line="100" w:lineRule="atLeast"/>
              <w:ind w:firstLine="284"/>
              <w:rPr>
                <w:rFonts w:ascii="Times New Roman" w:hAnsi="Times New Roman" w:cs="Times New Roman"/>
                <w:kern w:val="1"/>
              </w:rPr>
            </w:pPr>
          </w:p>
        </w:tc>
      </w:tr>
      <w:tr w:rsidR="00DE09BE" w:rsidRPr="00DE09BE" w:rsidTr="00330212">
        <w:trPr>
          <w:trHeight w:val="807"/>
        </w:trPr>
        <w:tc>
          <w:tcPr>
            <w:tcW w:w="3119" w:type="dxa"/>
            <w:tcBorders>
              <w:top w:val="single" w:sz="4" w:space="0" w:color="000000"/>
              <w:left w:val="single" w:sz="4" w:space="0" w:color="000000"/>
              <w:bottom w:val="single" w:sz="4" w:space="0" w:color="000000"/>
            </w:tcBorders>
            <w:shd w:val="clear" w:color="auto" w:fill="auto"/>
          </w:tcPr>
          <w:p w:rsidR="00DE09BE" w:rsidRPr="00DE09BE" w:rsidRDefault="00DE09BE" w:rsidP="00DE09BE">
            <w:pPr>
              <w:snapToGrid w:val="0"/>
              <w:spacing w:after="0" w:line="100" w:lineRule="atLeast"/>
              <w:ind w:firstLine="284"/>
              <w:rPr>
                <w:rFonts w:ascii="Times New Roman" w:hAnsi="Times New Roman" w:cs="Times New Roman"/>
                <w:kern w:val="1"/>
              </w:rPr>
            </w:pPr>
            <w:r w:rsidRPr="00DE09BE">
              <w:rPr>
                <w:rFonts w:ascii="Times New Roman" w:hAnsi="Times New Roman" w:cs="Times New Roman"/>
                <w:kern w:val="1"/>
              </w:rPr>
              <w:t>ООО «</w:t>
            </w:r>
            <w:proofErr w:type="spellStart"/>
            <w:proofErr w:type="gramStart"/>
            <w:r w:rsidRPr="00DE09BE">
              <w:rPr>
                <w:rFonts w:ascii="Times New Roman" w:hAnsi="Times New Roman" w:cs="Times New Roman"/>
                <w:kern w:val="1"/>
              </w:rPr>
              <w:t>Теле-Клуб</w:t>
            </w:r>
            <w:proofErr w:type="spellEnd"/>
            <w:proofErr w:type="gramEnd"/>
            <w:r w:rsidRPr="00DE09BE">
              <w:rPr>
                <w:rFonts w:ascii="Times New Roman" w:hAnsi="Times New Roman" w:cs="Times New Roman"/>
                <w:kern w:val="1"/>
              </w:rPr>
              <w:t>»</w:t>
            </w:r>
          </w:p>
        </w:tc>
        <w:tc>
          <w:tcPr>
            <w:tcW w:w="3117" w:type="dxa"/>
            <w:tcBorders>
              <w:top w:val="single" w:sz="4" w:space="0" w:color="000000"/>
              <w:left w:val="single" w:sz="4" w:space="0" w:color="000000"/>
              <w:bottom w:val="single" w:sz="4" w:space="0" w:color="000000"/>
            </w:tcBorders>
            <w:shd w:val="clear" w:color="auto" w:fill="auto"/>
          </w:tcPr>
          <w:p w:rsidR="00DE09BE" w:rsidRPr="00DE09BE" w:rsidRDefault="00DE09BE" w:rsidP="00DE09BE">
            <w:pPr>
              <w:spacing w:after="0" w:line="100" w:lineRule="atLeast"/>
              <w:ind w:firstLine="284"/>
              <w:rPr>
                <w:rFonts w:ascii="Times New Roman" w:hAnsi="Times New Roman" w:cs="Times New Roman"/>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DE09BE" w:rsidRPr="00DE09BE" w:rsidRDefault="00DE09BE" w:rsidP="00DE09BE">
            <w:pPr>
              <w:snapToGrid w:val="0"/>
              <w:spacing w:after="0" w:line="100" w:lineRule="atLeast"/>
              <w:ind w:firstLine="284"/>
              <w:rPr>
                <w:rFonts w:ascii="Times New Roman" w:hAnsi="Times New Roman" w:cs="Times New Roman"/>
                <w:kern w:val="1"/>
              </w:rPr>
            </w:pPr>
          </w:p>
        </w:tc>
      </w:tr>
      <w:tr w:rsidR="00DE09BE" w:rsidRPr="00DE09BE" w:rsidTr="00330212">
        <w:trPr>
          <w:trHeight w:val="807"/>
        </w:trPr>
        <w:tc>
          <w:tcPr>
            <w:tcW w:w="3119" w:type="dxa"/>
            <w:tcBorders>
              <w:top w:val="single" w:sz="4" w:space="0" w:color="000000"/>
              <w:left w:val="single" w:sz="4" w:space="0" w:color="000000"/>
              <w:bottom w:val="single" w:sz="4" w:space="0" w:color="000000"/>
            </w:tcBorders>
            <w:shd w:val="clear" w:color="auto" w:fill="auto"/>
          </w:tcPr>
          <w:p w:rsidR="00DE09BE" w:rsidRPr="00DE09BE" w:rsidRDefault="00DE09BE" w:rsidP="00DE09BE">
            <w:pPr>
              <w:snapToGrid w:val="0"/>
              <w:spacing w:after="0" w:line="100" w:lineRule="atLeast"/>
              <w:ind w:firstLine="284"/>
              <w:rPr>
                <w:rFonts w:ascii="Times New Roman" w:hAnsi="Times New Roman" w:cs="Times New Roman"/>
                <w:kern w:val="1"/>
              </w:rPr>
            </w:pPr>
            <w:r w:rsidRPr="00DE09BE">
              <w:rPr>
                <w:rFonts w:ascii="Times New Roman" w:hAnsi="Times New Roman" w:cs="Times New Roman"/>
                <w:kern w:val="1"/>
              </w:rPr>
              <w:t>Владельцы</w:t>
            </w:r>
          </w:p>
          <w:p w:rsidR="00DE09BE" w:rsidRPr="00DE09BE" w:rsidRDefault="00DE09BE" w:rsidP="00DE09BE">
            <w:pPr>
              <w:snapToGrid w:val="0"/>
              <w:spacing w:after="0" w:line="100" w:lineRule="atLeast"/>
              <w:ind w:firstLine="284"/>
              <w:rPr>
                <w:rFonts w:ascii="Times New Roman" w:hAnsi="Times New Roman" w:cs="Times New Roman"/>
                <w:kern w:val="1"/>
              </w:rPr>
            </w:pPr>
            <w:proofErr w:type="gramStart"/>
            <w:r w:rsidRPr="00DE09BE">
              <w:rPr>
                <w:rFonts w:ascii="Times New Roman" w:hAnsi="Times New Roman" w:cs="Times New Roman"/>
                <w:kern w:val="1"/>
              </w:rPr>
              <w:t xml:space="preserve">(пользователи, </w:t>
            </w:r>
            <w:proofErr w:type="gramEnd"/>
          </w:p>
          <w:p w:rsidR="00DE09BE" w:rsidRPr="00DE09BE" w:rsidRDefault="00DE09BE" w:rsidP="00DE09BE">
            <w:pPr>
              <w:snapToGrid w:val="0"/>
              <w:spacing w:after="0" w:line="100" w:lineRule="atLeast"/>
              <w:ind w:firstLine="284"/>
              <w:rPr>
                <w:rFonts w:ascii="Times New Roman" w:hAnsi="Times New Roman" w:cs="Times New Roman"/>
                <w:kern w:val="1"/>
              </w:rPr>
            </w:pPr>
            <w:r w:rsidRPr="00DE09BE">
              <w:rPr>
                <w:rFonts w:ascii="Times New Roman" w:hAnsi="Times New Roman" w:cs="Times New Roman"/>
                <w:kern w:val="1"/>
              </w:rPr>
              <w:t>арендаторы) земли (</w:t>
            </w:r>
            <w:proofErr w:type="gramStart"/>
            <w:r w:rsidRPr="00DE09BE">
              <w:rPr>
                <w:rFonts w:ascii="Times New Roman" w:hAnsi="Times New Roman" w:cs="Times New Roman"/>
                <w:kern w:val="1"/>
              </w:rPr>
              <w:t>при</w:t>
            </w:r>
            <w:proofErr w:type="gramEnd"/>
          </w:p>
          <w:p w:rsidR="00DE09BE" w:rsidRPr="00DE09BE" w:rsidRDefault="00DE09BE" w:rsidP="00DE09BE">
            <w:pPr>
              <w:snapToGrid w:val="0"/>
              <w:spacing w:after="0" w:line="100" w:lineRule="atLeast"/>
              <w:ind w:firstLine="284"/>
              <w:rPr>
                <w:rFonts w:ascii="Times New Roman" w:hAnsi="Times New Roman" w:cs="Times New Roman"/>
                <w:kern w:val="1"/>
              </w:rPr>
            </w:pPr>
            <w:r w:rsidRPr="00DE09BE">
              <w:rPr>
                <w:rFonts w:ascii="Times New Roman" w:hAnsi="Times New Roman" w:cs="Times New Roman"/>
                <w:kern w:val="1"/>
              </w:rPr>
              <w:t>необходимости)</w:t>
            </w:r>
          </w:p>
        </w:tc>
        <w:tc>
          <w:tcPr>
            <w:tcW w:w="3117" w:type="dxa"/>
            <w:tcBorders>
              <w:top w:val="single" w:sz="4" w:space="0" w:color="000000"/>
              <w:left w:val="single" w:sz="4" w:space="0" w:color="000000"/>
              <w:bottom w:val="single" w:sz="4" w:space="0" w:color="000000"/>
            </w:tcBorders>
            <w:shd w:val="clear" w:color="auto" w:fill="auto"/>
          </w:tcPr>
          <w:p w:rsidR="00DE09BE" w:rsidRPr="00DE09BE" w:rsidRDefault="00DE09BE" w:rsidP="00DE09BE">
            <w:pPr>
              <w:snapToGrid w:val="0"/>
              <w:spacing w:after="0" w:line="100" w:lineRule="atLeast"/>
              <w:ind w:firstLine="284"/>
              <w:rPr>
                <w:rFonts w:ascii="Times New Roman" w:hAnsi="Times New Roman" w:cs="Times New Roman"/>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DE09BE" w:rsidRPr="00DE09BE" w:rsidRDefault="00DE09BE" w:rsidP="00DE09BE">
            <w:pPr>
              <w:snapToGrid w:val="0"/>
              <w:spacing w:after="0" w:line="100" w:lineRule="atLeast"/>
              <w:ind w:firstLine="284"/>
              <w:rPr>
                <w:rFonts w:ascii="Times New Roman" w:hAnsi="Times New Roman" w:cs="Times New Roman"/>
                <w:kern w:val="1"/>
              </w:rPr>
            </w:pPr>
          </w:p>
        </w:tc>
      </w:tr>
    </w:tbl>
    <w:p w:rsidR="00DE09BE" w:rsidRDefault="00DE09BE" w:rsidP="00DE09BE">
      <w:pPr>
        <w:shd w:val="clear" w:color="auto" w:fill="FFFFFF"/>
        <w:spacing w:after="0" w:line="240" w:lineRule="auto"/>
        <w:jc w:val="both"/>
        <w:rPr>
          <w:rFonts w:ascii="Times New Roman" w:hAnsi="Times New Roman" w:cs="Times New Roman"/>
          <w:kern w:val="1"/>
          <w:sz w:val="28"/>
          <w:szCs w:val="28"/>
        </w:rPr>
      </w:pPr>
    </w:p>
    <w:p w:rsidR="00DE09BE" w:rsidRPr="00DE09BE" w:rsidRDefault="00DE09BE" w:rsidP="00DE09BE">
      <w:pPr>
        <w:shd w:val="clear" w:color="auto" w:fill="FFFFFF"/>
        <w:spacing w:after="0" w:line="240" w:lineRule="auto"/>
        <w:ind w:firstLine="284"/>
        <w:jc w:val="both"/>
        <w:rPr>
          <w:rFonts w:ascii="Times New Roman" w:hAnsi="Times New Roman" w:cs="Times New Roman"/>
          <w:kern w:val="1"/>
          <w:sz w:val="28"/>
          <w:szCs w:val="28"/>
        </w:rPr>
      </w:pPr>
    </w:p>
    <w:p w:rsidR="00DE09BE" w:rsidRPr="00DE09BE" w:rsidRDefault="00DE09BE" w:rsidP="00DE09BE">
      <w:pPr>
        <w:shd w:val="clear" w:color="auto" w:fill="FFFFFF"/>
        <w:spacing w:after="0" w:line="240" w:lineRule="auto"/>
        <w:ind w:firstLine="284"/>
        <w:jc w:val="right"/>
        <w:rPr>
          <w:rFonts w:ascii="Times New Roman" w:hAnsi="Times New Roman" w:cs="Times New Roman"/>
          <w:kern w:val="1"/>
          <w:sz w:val="28"/>
          <w:szCs w:val="28"/>
        </w:rPr>
      </w:pPr>
      <w:r w:rsidRPr="00DE09BE">
        <w:rPr>
          <w:rFonts w:ascii="Times New Roman" w:hAnsi="Times New Roman" w:cs="Times New Roman"/>
          <w:kern w:val="1"/>
          <w:sz w:val="28"/>
          <w:szCs w:val="28"/>
        </w:rPr>
        <w:t>ПРИЛОЖЕНИЕ</w:t>
      </w:r>
      <w:r w:rsidR="00D7643C">
        <w:rPr>
          <w:rFonts w:ascii="Times New Roman" w:hAnsi="Times New Roman" w:cs="Times New Roman"/>
          <w:kern w:val="1"/>
          <w:sz w:val="28"/>
          <w:szCs w:val="28"/>
        </w:rPr>
        <w:t xml:space="preserve"> №4</w:t>
      </w:r>
      <w:r w:rsidRPr="00DE09BE">
        <w:rPr>
          <w:rFonts w:ascii="Times New Roman" w:hAnsi="Times New Roman" w:cs="Times New Roman"/>
          <w:kern w:val="1"/>
          <w:sz w:val="28"/>
          <w:szCs w:val="28"/>
        </w:rPr>
        <w:t xml:space="preserve">                     </w:t>
      </w:r>
    </w:p>
    <w:p w:rsidR="00DE09BE" w:rsidRPr="00DE09BE" w:rsidRDefault="00DE09BE" w:rsidP="00DE09BE">
      <w:pPr>
        <w:shd w:val="clear" w:color="auto" w:fill="FFFFFF"/>
        <w:spacing w:after="0" w:line="240" w:lineRule="auto"/>
        <w:ind w:firstLine="284"/>
        <w:jc w:val="right"/>
        <w:rPr>
          <w:rFonts w:ascii="Times New Roman" w:hAnsi="Times New Roman" w:cs="Times New Roman"/>
          <w:kern w:val="1"/>
          <w:sz w:val="28"/>
          <w:szCs w:val="28"/>
        </w:rPr>
      </w:pPr>
      <w:r w:rsidRPr="00DE09BE">
        <w:rPr>
          <w:rFonts w:ascii="Times New Roman" w:hAnsi="Times New Roman" w:cs="Times New Roman"/>
          <w:kern w:val="1"/>
          <w:sz w:val="28"/>
          <w:szCs w:val="28"/>
        </w:rPr>
        <w:t xml:space="preserve">                                                                           к административному регламенту предоставления </w:t>
      </w:r>
    </w:p>
    <w:p w:rsidR="00DE09BE" w:rsidRPr="00DE09BE" w:rsidRDefault="00DE09BE" w:rsidP="00DE09BE">
      <w:pPr>
        <w:shd w:val="clear" w:color="auto" w:fill="FFFFFF"/>
        <w:spacing w:after="0" w:line="240" w:lineRule="auto"/>
        <w:ind w:firstLine="284"/>
        <w:jc w:val="right"/>
        <w:rPr>
          <w:rFonts w:ascii="Times New Roman" w:hAnsi="Times New Roman" w:cs="Times New Roman"/>
          <w:kern w:val="1"/>
          <w:sz w:val="28"/>
          <w:szCs w:val="28"/>
        </w:rPr>
      </w:pPr>
      <w:r w:rsidRPr="00DE09BE">
        <w:rPr>
          <w:rFonts w:ascii="Times New Roman" w:hAnsi="Times New Roman" w:cs="Times New Roman"/>
          <w:kern w:val="1"/>
          <w:sz w:val="28"/>
          <w:szCs w:val="28"/>
        </w:rPr>
        <w:t xml:space="preserve">                                                                           муниципальной услуги «Выдача разрешений                       </w:t>
      </w:r>
    </w:p>
    <w:p w:rsidR="00DE09BE" w:rsidRPr="00DE09BE" w:rsidRDefault="00DE09BE" w:rsidP="00DE09BE">
      <w:pPr>
        <w:shd w:val="clear" w:color="auto" w:fill="FFFFFF"/>
        <w:spacing w:after="0" w:line="240" w:lineRule="auto"/>
        <w:ind w:firstLine="284"/>
        <w:jc w:val="right"/>
        <w:rPr>
          <w:rFonts w:ascii="Times New Roman" w:hAnsi="Times New Roman" w:cs="Times New Roman"/>
          <w:kern w:val="1"/>
          <w:sz w:val="28"/>
          <w:szCs w:val="28"/>
        </w:rPr>
      </w:pPr>
      <w:r w:rsidRPr="00DE09BE">
        <w:rPr>
          <w:rFonts w:ascii="Times New Roman" w:hAnsi="Times New Roman" w:cs="Times New Roman"/>
          <w:kern w:val="1"/>
          <w:sz w:val="28"/>
          <w:szCs w:val="28"/>
        </w:rPr>
        <w:t xml:space="preserve">                                                                         на проведение земляных работ»</w:t>
      </w:r>
    </w:p>
    <w:p w:rsidR="00DE09BE" w:rsidRPr="00DE09BE" w:rsidRDefault="00DE09BE" w:rsidP="00DE09BE">
      <w:pPr>
        <w:shd w:val="clear" w:color="auto" w:fill="FFFFFF"/>
        <w:spacing w:after="0" w:line="240" w:lineRule="auto"/>
        <w:rPr>
          <w:rFonts w:ascii="Times New Roman" w:hAnsi="Times New Roman" w:cs="Times New Roman"/>
          <w:bCs/>
          <w:color w:val="000000"/>
          <w:spacing w:val="5"/>
          <w:kern w:val="1"/>
          <w:sz w:val="24"/>
          <w:szCs w:val="24"/>
        </w:rPr>
      </w:pPr>
    </w:p>
    <w:p w:rsidR="00DE09BE" w:rsidRPr="00DE09BE" w:rsidRDefault="00DE09BE" w:rsidP="00DE09BE">
      <w:pPr>
        <w:shd w:val="clear" w:color="auto" w:fill="FFFFFF"/>
        <w:spacing w:after="0" w:line="240" w:lineRule="auto"/>
        <w:ind w:firstLine="284"/>
        <w:rPr>
          <w:rFonts w:ascii="Times New Roman" w:hAnsi="Times New Roman" w:cs="Times New Roman"/>
          <w:kern w:val="1"/>
          <w:sz w:val="24"/>
          <w:szCs w:val="24"/>
        </w:rPr>
      </w:pPr>
      <w:r w:rsidRPr="00DE09BE">
        <w:rPr>
          <w:rFonts w:ascii="Times New Roman" w:hAnsi="Times New Roman" w:cs="Times New Roman"/>
          <w:sz w:val="24"/>
          <w:szCs w:val="24"/>
        </w:rPr>
        <w:t xml:space="preserve">                                                                   ОБРАЗЕЦ</w:t>
      </w:r>
      <w:r w:rsidRPr="00DE09BE">
        <w:rPr>
          <w:rFonts w:ascii="Times New Roman" w:hAnsi="Times New Roman" w:cs="Times New Roman"/>
          <w:kern w:val="1"/>
          <w:sz w:val="24"/>
          <w:szCs w:val="24"/>
        </w:rPr>
        <w:t xml:space="preserve"> </w:t>
      </w:r>
    </w:p>
    <w:p w:rsidR="00DE09BE" w:rsidRPr="00DE09BE" w:rsidRDefault="00DE09BE" w:rsidP="00DE09BE">
      <w:pPr>
        <w:spacing w:after="0" w:line="240" w:lineRule="auto"/>
        <w:ind w:firstLine="284"/>
        <w:jc w:val="center"/>
        <w:rPr>
          <w:rFonts w:ascii="Times New Roman" w:hAnsi="Times New Roman" w:cs="Times New Roman"/>
          <w:kern w:val="1"/>
          <w:sz w:val="24"/>
          <w:szCs w:val="24"/>
        </w:rPr>
      </w:pPr>
      <w:r w:rsidRPr="00DE09BE">
        <w:rPr>
          <w:rFonts w:ascii="Times New Roman" w:hAnsi="Times New Roman" w:cs="Times New Roman"/>
          <w:b/>
          <w:kern w:val="1"/>
          <w:sz w:val="24"/>
          <w:szCs w:val="24"/>
        </w:rPr>
        <w:t xml:space="preserve"> ЛИСТ СОГЛАСОВАНИЯ</w:t>
      </w:r>
    </w:p>
    <w:p w:rsidR="00DE09BE" w:rsidRPr="00DE09BE" w:rsidRDefault="00DE09BE" w:rsidP="00DE09BE">
      <w:pPr>
        <w:spacing w:after="0" w:line="240" w:lineRule="auto"/>
        <w:ind w:firstLine="284"/>
        <w:rPr>
          <w:rFonts w:ascii="Times New Roman" w:hAnsi="Times New Roman" w:cs="Times New Roman"/>
          <w:kern w:val="1"/>
          <w:sz w:val="24"/>
          <w:szCs w:val="24"/>
        </w:rPr>
      </w:pPr>
    </w:p>
    <w:p w:rsidR="00DE09BE" w:rsidRPr="00DE09BE" w:rsidRDefault="00DE09BE" w:rsidP="00DE09BE">
      <w:pPr>
        <w:shd w:val="clear" w:color="auto" w:fill="FFFFFF"/>
        <w:spacing w:after="0" w:line="240" w:lineRule="auto"/>
        <w:ind w:firstLine="284"/>
        <w:jc w:val="center"/>
        <w:rPr>
          <w:rFonts w:ascii="Times New Roman" w:eastAsia="Arial Unicode MS" w:hAnsi="Times New Roman" w:cs="Times New Roman"/>
          <w:color w:val="000000"/>
          <w:kern w:val="1"/>
          <w:sz w:val="24"/>
          <w:szCs w:val="24"/>
        </w:rPr>
      </w:pPr>
      <w:r w:rsidRPr="00DE09BE">
        <w:rPr>
          <w:rFonts w:ascii="Times New Roman" w:eastAsia="Arial Unicode MS" w:hAnsi="Times New Roman" w:cs="Times New Roman"/>
          <w:caps/>
          <w:color w:val="000000"/>
          <w:spacing w:val="1"/>
          <w:kern w:val="1"/>
          <w:sz w:val="24"/>
          <w:szCs w:val="24"/>
        </w:rPr>
        <w:t xml:space="preserve">для выписки разрешения на проведение  земляных работ, связанных с разрытием территории общего пользования </w:t>
      </w:r>
      <w:r w:rsidRPr="00DE09BE">
        <w:rPr>
          <w:rFonts w:ascii="Times New Roman" w:eastAsia="Arial Unicode MS" w:hAnsi="Times New Roman" w:cs="Times New Roman"/>
          <w:caps/>
          <w:color w:val="000000"/>
          <w:spacing w:val="2"/>
          <w:kern w:val="1"/>
          <w:sz w:val="24"/>
          <w:szCs w:val="24"/>
        </w:rPr>
        <w:t>Крымского городского поселения Крымского района</w:t>
      </w:r>
    </w:p>
    <w:p w:rsidR="00DE09BE" w:rsidRPr="00DE09BE" w:rsidRDefault="00DE09BE" w:rsidP="00DE09BE">
      <w:pPr>
        <w:shd w:val="clear" w:color="auto" w:fill="FFFFFF"/>
        <w:spacing w:after="0" w:line="240" w:lineRule="auto"/>
        <w:ind w:firstLine="284"/>
        <w:jc w:val="center"/>
        <w:rPr>
          <w:rFonts w:ascii="Times New Roman" w:eastAsia="Arial Unicode MS" w:hAnsi="Times New Roman" w:cs="Times New Roman"/>
          <w:color w:val="000000"/>
          <w:kern w:val="1"/>
          <w:sz w:val="24"/>
          <w:szCs w:val="24"/>
        </w:rPr>
      </w:pPr>
    </w:p>
    <w:p w:rsidR="00DE09BE" w:rsidRPr="00DE09BE" w:rsidRDefault="00DE09BE" w:rsidP="00DE09BE">
      <w:pPr>
        <w:spacing w:after="0" w:line="240" w:lineRule="auto"/>
        <w:rPr>
          <w:rFonts w:ascii="Times New Roman" w:eastAsia="Arial Unicode MS" w:hAnsi="Times New Roman" w:cs="Times New Roman"/>
          <w:color w:val="000000"/>
          <w:kern w:val="1"/>
          <w:sz w:val="24"/>
          <w:szCs w:val="24"/>
        </w:rPr>
      </w:pPr>
      <w:proofErr w:type="gramStart"/>
      <w:r w:rsidRPr="00DE09BE">
        <w:rPr>
          <w:rFonts w:ascii="Times New Roman" w:eastAsia="Arial Unicode MS" w:hAnsi="Times New Roman" w:cs="Times New Roman"/>
          <w:color w:val="000000"/>
          <w:kern w:val="1"/>
          <w:sz w:val="24"/>
          <w:szCs w:val="24"/>
        </w:rPr>
        <w:t>Выдан</w:t>
      </w:r>
      <w:proofErr w:type="gramEnd"/>
      <w:r w:rsidRPr="00DE09BE">
        <w:rPr>
          <w:rFonts w:ascii="Times New Roman" w:eastAsia="Arial Unicode MS" w:hAnsi="Times New Roman" w:cs="Times New Roman"/>
          <w:color w:val="000000"/>
          <w:kern w:val="1"/>
          <w:sz w:val="24"/>
          <w:szCs w:val="24"/>
        </w:rPr>
        <w:t xml:space="preserve"> представителю     </w:t>
      </w:r>
    </w:p>
    <w:p w:rsidR="00DE09BE" w:rsidRPr="00DE09BE" w:rsidRDefault="00DE09BE" w:rsidP="00DE09BE">
      <w:pPr>
        <w:spacing w:after="0" w:line="240" w:lineRule="auto"/>
        <w:rPr>
          <w:rFonts w:ascii="Times New Roman" w:hAnsi="Times New Roman" w:cs="Times New Roman"/>
          <w:spacing w:val="-3"/>
          <w:kern w:val="1"/>
          <w:sz w:val="24"/>
          <w:szCs w:val="24"/>
        </w:rPr>
      </w:pPr>
      <w:r w:rsidRPr="00DE09BE">
        <w:rPr>
          <w:rFonts w:ascii="Times New Roman" w:hAnsi="Times New Roman" w:cs="Times New Roman"/>
          <w:b/>
          <w:i/>
          <w:kern w:val="1"/>
          <w:sz w:val="24"/>
          <w:szCs w:val="24"/>
          <w:u w:val="single"/>
        </w:rPr>
        <w:t>ООО «</w:t>
      </w:r>
      <w:proofErr w:type="spellStart"/>
      <w:r w:rsidRPr="00DE09BE">
        <w:rPr>
          <w:rFonts w:ascii="Times New Roman" w:hAnsi="Times New Roman" w:cs="Times New Roman"/>
          <w:b/>
          <w:i/>
          <w:kern w:val="1"/>
          <w:sz w:val="24"/>
          <w:szCs w:val="24"/>
          <w:u w:val="single"/>
        </w:rPr>
        <w:t>Газспецстроймонтаж</w:t>
      </w:r>
      <w:proofErr w:type="spellEnd"/>
      <w:r w:rsidRPr="00DE09BE">
        <w:rPr>
          <w:rFonts w:ascii="Times New Roman" w:hAnsi="Times New Roman" w:cs="Times New Roman"/>
          <w:b/>
          <w:i/>
          <w:kern w:val="1"/>
          <w:sz w:val="24"/>
          <w:szCs w:val="24"/>
          <w:u w:val="single"/>
        </w:rPr>
        <w:t xml:space="preserve">»___ _________________________________________       _  </w:t>
      </w:r>
    </w:p>
    <w:p w:rsidR="00DE09BE" w:rsidRPr="00DE09BE" w:rsidRDefault="00DE09BE" w:rsidP="00DE09BE">
      <w:pPr>
        <w:shd w:val="clear" w:color="auto" w:fill="FFFFFF"/>
        <w:spacing w:after="0" w:line="240" w:lineRule="auto"/>
        <w:ind w:firstLine="284"/>
        <w:jc w:val="center"/>
        <w:rPr>
          <w:rFonts w:ascii="Times New Roman" w:eastAsia="Arial Unicode MS" w:hAnsi="Times New Roman" w:cs="Times New Roman"/>
          <w:color w:val="000000"/>
          <w:kern w:val="1"/>
          <w:sz w:val="24"/>
          <w:szCs w:val="24"/>
        </w:rPr>
      </w:pPr>
      <w:r w:rsidRPr="00DE09BE">
        <w:rPr>
          <w:rFonts w:ascii="Times New Roman" w:eastAsia="Arial Unicode MS" w:hAnsi="Times New Roman" w:cs="Times New Roman"/>
          <w:color w:val="000000"/>
          <w:kern w:val="1"/>
          <w:sz w:val="24"/>
          <w:szCs w:val="24"/>
        </w:rPr>
        <w:t xml:space="preserve">                                 наименование организации</w:t>
      </w:r>
    </w:p>
    <w:p w:rsidR="00DE09BE" w:rsidRPr="00DE09BE" w:rsidRDefault="00DE09BE" w:rsidP="00DE09BE">
      <w:pPr>
        <w:shd w:val="clear" w:color="auto" w:fill="FFFFFF"/>
        <w:spacing w:after="0" w:line="240" w:lineRule="auto"/>
        <w:ind w:firstLine="284"/>
        <w:rPr>
          <w:rFonts w:ascii="Times New Roman" w:eastAsia="Arial Unicode MS" w:hAnsi="Times New Roman" w:cs="Times New Roman"/>
          <w:color w:val="000000"/>
          <w:kern w:val="1"/>
          <w:sz w:val="24"/>
          <w:szCs w:val="24"/>
        </w:rPr>
      </w:pPr>
      <w:r w:rsidRPr="00DE09BE">
        <w:rPr>
          <w:rFonts w:ascii="Times New Roman" w:hAnsi="Times New Roman" w:cs="Times New Roman"/>
          <w:b/>
          <w:i/>
          <w:spacing w:val="-3"/>
          <w:kern w:val="1"/>
          <w:sz w:val="24"/>
          <w:szCs w:val="24"/>
          <w:u w:val="single"/>
        </w:rPr>
        <w:t>Начальнику участка Петрову Ивану Сидоровичу________________________________</w:t>
      </w:r>
    </w:p>
    <w:p w:rsidR="00DE09BE" w:rsidRPr="00DE09BE" w:rsidRDefault="00DE09BE" w:rsidP="00DE09BE">
      <w:pPr>
        <w:shd w:val="clear" w:color="auto" w:fill="FFFFFF"/>
        <w:spacing w:after="0" w:line="240" w:lineRule="auto"/>
        <w:ind w:firstLine="284"/>
        <w:rPr>
          <w:rFonts w:ascii="Times New Roman" w:eastAsia="Arial Unicode MS" w:hAnsi="Times New Roman" w:cs="Times New Roman"/>
          <w:color w:val="000000"/>
          <w:kern w:val="1"/>
          <w:sz w:val="24"/>
          <w:szCs w:val="24"/>
        </w:rPr>
      </w:pPr>
      <w:r w:rsidRPr="00DE09BE">
        <w:rPr>
          <w:rFonts w:ascii="Times New Roman" w:eastAsia="Arial Unicode MS" w:hAnsi="Times New Roman" w:cs="Times New Roman"/>
          <w:color w:val="000000"/>
          <w:kern w:val="1"/>
          <w:sz w:val="24"/>
          <w:szCs w:val="24"/>
        </w:rPr>
        <w:t xml:space="preserve">                                              должность, фамилия, имя, отчество</w:t>
      </w:r>
    </w:p>
    <w:p w:rsidR="00DE09BE" w:rsidRPr="00DE09BE" w:rsidRDefault="00DE09BE" w:rsidP="00DE09BE">
      <w:pPr>
        <w:shd w:val="clear" w:color="auto" w:fill="FFFFFF"/>
        <w:tabs>
          <w:tab w:val="left" w:leader="underscore" w:pos="10065"/>
        </w:tabs>
        <w:spacing w:after="0" w:line="240" w:lineRule="auto"/>
        <w:ind w:firstLine="284"/>
        <w:rPr>
          <w:rFonts w:ascii="Times New Roman" w:eastAsia="Arial Unicode MS" w:hAnsi="Times New Roman" w:cs="Times New Roman"/>
          <w:color w:val="000000"/>
          <w:kern w:val="1"/>
          <w:sz w:val="24"/>
          <w:szCs w:val="24"/>
        </w:rPr>
      </w:pPr>
      <w:r w:rsidRPr="00DE09BE">
        <w:rPr>
          <w:rFonts w:ascii="Times New Roman" w:eastAsia="Arial Unicode MS" w:hAnsi="Times New Roman" w:cs="Times New Roman"/>
          <w:color w:val="000000"/>
          <w:kern w:val="1"/>
          <w:sz w:val="24"/>
          <w:szCs w:val="24"/>
        </w:rPr>
        <w:t xml:space="preserve">на право производства земляных работ </w:t>
      </w:r>
      <w:r w:rsidRPr="00DE09BE">
        <w:rPr>
          <w:rFonts w:ascii="Times New Roman" w:hAnsi="Times New Roman" w:cs="Times New Roman"/>
          <w:b/>
          <w:i/>
          <w:spacing w:val="-1"/>
          <w:kern w:val="1"/>
          <w:sz w:val="24"/>
          <w:szCs w:val="24"/>
          <w:u w:val="single"/>
        </w:rPr>
        <w:t>прокладка подземного газопровода__________</w:t>
      </w:r>
    </w:p>
    <w:p w:rsidR="00DE09BE" w:rsidRPr="00DE09BE" w:rsidRDefault="00DE09BE" w:rsidP="00DE09BE">
      <w:pPr>
        <w:shd w:val="clear" w:color="auto" w:fill="FFFFFF"/>
        <w:spacing w:after="0" w:line="240" w:lineRule="auto"/>
        <w:ind w:firstLine="284"/>
        <w:rPr>
          <w:rFonts w:ascii="Times New Roman" w:eastAsia="Arial Unicode MS" w:hAnsi="Times New Roman" w:cs="Times New Roman"/>
          <w:color w:val="000000"/>
          <w:kern w:val="1"/>
          <w:sz w:val="24"/>
          <w:szCs w:val="24"/>
        </w:rPr>
      </w:pPr>
      <w:r w:rsidRPr="00DE09BE">
        <w:rPr>
          <w:rFonts w:ascii="Times New Roman" w:eastAsia="Arial Unicode MS" w:hAnsi="Times New Roman" w:cs="Times New Roman"/>
          <w:color w:val="000000"/>
          <w:kern w:val="1"/>
          <w:sz w:val="24"/>
          <w:szCs w:val="24"/>
        </w:rPr>
        <w:t xml:space="preserve">                                                                                  наименование</w:t>
      </w:r>
    </w:p>
    <w:p w:rsidR="00DE09BE" w:rsidRPr="00DE09BE" w:rsidRDefault="00DE09BE" w:rsidP="00DE09BE">
      <w:pPr>
        <w:shd w:val="clear" w:color="auto" w:fill="FFFFFF"/>
        <w:tabs>
          <w:tab w:val="left" w:leader="underscore" w:pos="9781"/>
        </w:tabs>
        <w:spacing w:after="0" w:line="240" w:lineRule="auto"/>
        <w:ind w:firstLine="284"/>
        <w:jc w:val="center"/>
        <w:rPr>
          <w:rFonts w:ascii="Times New Roman" w:hAnsi="Times New Roman" w:cs="Times New Roman"/>
          <w:b/>
          <w:i/>
          <w:spacing w:val="-2"/>
          <w:kern w:val="1"/>
          <w:sz w:val="24"/>
          <w:szCs w:val="24"/>
          <w:u w:val="single"/>
        </w:rPr>
      </w:pPr>
      <w:r w:rsidRPr="00DE09BE">
        <w:rPr>
          <w:rFonts w:ascii="Times New Roman" w:hAnsi="Times New Roman" w:cs="Times New Roman"/>
          <w:b/>
          <w:i/>
          <w:spacing w:val="-2"/>
          <w:kern w:val="1"/>
          <w:sz w:val="24"/>
          <w:szCs w:val="24"/>
          <w:u w:val="single"/>
        </w:rPr>
        <w:t>«Строительство газопровода среднего давления Де11</w:t>
      </w:r>
      <w:r>
        <w:rPr>
          <w:rFonts w:ascii="Times New Roman" w:hAnsi="Times New Roman" w:cs="Times New Roman"/>
          <w:b/>
          <w:i/>
          <w:spacing w:val="-2"/>
          <w:kern w:val="1"/>
          <w:sz w:val="24"/>
          <w:szCs w:val="24"/>
          <w:u w:val="single"/>
        </w:rPr>
        <w:t>0 по улице Иванцова»_______</w:t>
      </w:r>
    </w:p>
    <w:p w:rsidR="00DE09BE" w:rsidRPr="00DE09BE" w:rsidRDefault="00DE09BE" w:rsidP="00DE09BE">
      <w:pPr>
        <w:shd w:val="clear" w:color="auto" w:fill="FFFFFF"/>
        <w:tabs>
          <w:tab w:val="left" w:leader="underscore" w:pos="9781"/>
        </w:tabs>
        <w:spacing w:after="0" w:line="240" w:lineRule="auto"/>
        <w:ind w:firstLine="284"/>
        <w:jc w:val="center"/>
        <w:rPr>
          <w:rFonts w:ascii="Times New Roman" w:hAnsi="Times New Roman" w:cs="Times New Roman"/>
          <w:b/>
          <w:i/>
          <w:spacing w:val="-2"/>
          <w:kern w:val="1"/>
          <w:sz w:val="24"/>
          <w:szCs w:val="24"/>
          <w:u w:val="single"/>
        </w:rPr>
      </w:pPr>
    </w:p>
    <w:p w:rsidR="00DE09BE" w:rsidRPr="00DE09BE" w:rsidRDefault="00DE09BE" w:rsidP="00DE09BE">
      <w:pPr>
        <w:shd w:val="clear" w:color="auto" w:fill="FFFFFF"/>
        <w:tabs>
          <w:tab w:val="left" w:leader="underscore" w:pos="9781"/>
        </w:tabs>
        <w:spacing w:after="0" w:line="240" w:lineRule="auto"/>
        <w:rPr>
          <w:rFonts w:ascii="Times New Roman" w:hAnsi="Times New Roman" w:cs="Times New Roman"/>
          <w:b/>
          <w:i/>
          <w:spacing w:val="-1"/>
          <w:kern w:val="1"/>
          <w:sz w:val="24"/>
          <w:szCs w:val="24"/>
          <w:u w:val="single"/>
        </w:rPr>
      </w:pPr>
      <w:proofErr w:type="spellStart"/>
      <w:r w:rsidRPr="00DE09BE">
        <w:rPr>
          <w:rFonts w:ascii="Times New Roman" w:eastAsia="Arial Unicode MS" w:hAnsi="Times New Roman" w:cs="Times New Roman"/>
          <w:color w:val="000000"/>
          <w:kern w:val="1"/>
          <w:sz w:val="24"/>
          <w:szCs w:val="24"/>
        </w:rPr>
        <w:t>адрес</w:t>
      </w:r>
      <w:proofErr w:type="gramStart"/>
      <w:r w:rsidRPr="00DE09BE">
        <w:rPr>
          <w:rFonts w:ascii="Times New Roman" w:eastAsia="Arial Unicode MS" w:hAnsi="Times New Roman" w:cs="Times New Roman"/>
          <w:color w:val="000000"/>
          <w:kern w:val="1"/>
          <w:sz w:val="24"/>
          <w:szCs w:val="24"/>
        </w:rPr>
        <w:t>:</w:t>
      </w:r>
      <w:r w:rsidRPr="00DE09BE">
        <w:rPr>
          <w:rFonts w:ascii="Times New Roman" w:hAnsi="Times New Roman" w:cs="Times New Roman"/>
          <w:b/>
          <w:i/>
          <w:spacing w:val="-4"/>
          <w:kern w:val="1"/>
          <w:sz w:val="24"/>
          <w:szCs w:val="24"/>
          <w:u w:val="single"/>
        </w:rPr>
        <w:t>г</w:t>
      </w:r>
      <w:proofErr w:type="spellEnd"/>
      <w:proofErr w:type="gramEnd"/>
      <w:r w:rsidRPr="00DE09BE">
        <w:rPr>
          <w:rFonts w:ascii="Times New Roman" w:hAnsi="Times New Roman" w:cs="Times New Roman"/>
          <w:b/>
          <w:i/>
          <w:spacing w:val="-4"/>
          <w:kern w:val="1"/>
          <w:sz w:val="24"/>
          <w:szCs w:val="24"/>
          <w:u w:val="single"/>
        </w:rPr>
        <w:t>. Крымск, улица Иванцова с №1 по №200_____________________________________</w:t>
      </w:r>
    </w:p>
    <w:p w:rsidR="00DE09BE" w:rsidRPr="00DE09BE" w:rsidRDefault="00DE09BE" w:rsidP="00DE09BE">
      <w:pPr>
        <w:shd w:val="clear" w:color="auto" w:fill="FFFFFF"/>
        <w:spacing w:after="0" w:line="240" w:lineRule="auto"/>
        <w:ind w:firstLine="284"/>
        <w:rPr>
          <w:rFonts w:ascii="Times New Roman" w:hAnsi="Times New Roman" w:cs="Times New Roman"/>
          <w:kern w:val="1"/>
          <w:sz w:val="24"/>
          <w:szCs w:val="24"/>
        </w:rPr>
      </w:pPr>
    </w:p>
    <w:p w:rsidR="00DE09BE" w:rsidRPr="00DE09BE" w:rsidRDefault="00DE09BE" w:rsidP="00DE09BE">
      <w:pPr>
        <w:spacing w:after="0" w:line="240" w:lineRule="auto"/>
        <w:rPr>
          <w:rFonts w:ascii="Times New Roman" w:hAnsi="Times New Roman" w:cs="Times New Roman"/>
          <w:kern w:val="1"/>
          <w:sz w:val="24"/>
          <w:szCs w:val="24"/>
        </w:rPr>
      </w:pPr>
      <w:r w:rsidRPr="00DE09BE">
        <w:rPr>
          <w:rFonts w:ascii="Times New Roman" w:hAnsi="Times New Roman" w:cs="Times New Roman"/>
          <w:kern w:val="1"/>
          <w:sz w:val="24"/>
          <w:szCs w:val="24"/>
        </w:rPr>
        <w:t xml:space="preserve">Согласование схемы участка работ с владельцами инженерных сооружений и подземных коммуникаций, владельцами (пользователями, арендаторами) земли </w:t>
      </w:r>
    </w:p>
    <w:p w:rsidR="00DE09BE" w:rsidRPr="00DE09BE" w:rsidRDefault="00DE09BE" w:rsidP="00DE09BE">
      <w:pPr>
        <w:spacing w:after="0" w:line="240" w:lineRule="auto"/>
        <w:rPr>
          <w:rFonts w:ascii="Times New Roman" w:hAnsi="Times New Roman" w:cs="Times New Roman"/>
          <w:kern w:val="1"/>
          <w:sz w:val="24"/>
          <w:szCs w:val="24"/>
        </w:rPr>
      </w:pPr>
    </w:p>
    <w:tbl>
      <w:tblPr>
        <w:tblW w:w="0" w:type="auto"/>
        <w:tblInd w:w="-5" w:type="dxa"/>
        <w:tblLayout w:type="fixed"/>
        <w:tblLook w:val="0000"/>
      </w:tblPr>
      <w:tblGrid>
        <w:gridCol w:w="3119"/>
        <w:gridCol w:w="3117"/>
        <w:gridCol w:w="3413"/>
      </w:tblGrid>
      <w:tr w:rsidR="00DE09BE" w:rsidRPr="00DE09BE" w:rsidTr="00330212">
        <w:trPr>
          <w:trHeight w:val="996"/>
        </w:trPr>
        <w:tc>
          <w:tcPr>
            <w:tcW w:w="3119" w:type="dxa"/>
            <w:tcBorders>
              <w:top w:val="single" w:sz="4" w:space="0" w:color="000000"/>
              <w:left w:val="single" w:sz="4" w:space="0" w:color="000000"/>
              <w:bottom w:val="single" w:sz="4" w:space="0" w:color="000000"/>
            </w:tcBorders>
            <w:shd w:val="clear" w:color="auto" w:fill="auto"/>
          </w:tcPr>
          <w:p w:rsidR="00DE09BE" w:rsidRPr="00DE09BE" w:rsidRDefault="00DE09BE" w:rsidP="00DE09BE">
            <w:pPr>
              <w:spacing w:after="0" w:line="240" w:lineRule="auto"/>
              <w:ind w:firstLine="284"/>
              <w:jc w:val="center"/>
              <w:rPr>
                <w:rFonts w:ascii="Times New Roman" w:hAnsi="Times New Roman" w:cs="Times New Roman"/>
                <w:kern w:val="1"/>
                <w:sz w:val="24"/>
                <w:szCs w:val="24"/>
              </w:rPr>
            </w:pPr>
            <w:r w:rsidRPr="00DE09BE">
              <w:rPr>
                <w:rFonts w:ascii="Times New Roman" w:hAnsi="Times New Roman" w:cs="Times New Roman"/>
                <w:kern w:val="1"/>
                <w:sz w:val="24"/>
                <w:szCs w:val="24"/>
              </w:rPr>
              <w:t>Наименование владельцев</w:t>
            </w:r>
          </w:p>
          <w:p w:rsidR="00DE09BE" w:rsidRPr="00DE09BE" w:rsidRDefault="00DE09BE" w:rsidP="00DE09BE">
            <w:pPr>
              <w:spacing w:after="0" w:line="240" w:lineRule="auto"/>
              <w:ind w:firstLine="284"/>
              <w:jc w:val="center"/>
              <w:rPr>
                <w:rFonts w:ascii="Times New Roman" w:hAnsi="Times New Roman" w:cs="Times New Roman"/>
                <w:kern w:val="1"/>
                <w:sz w:val="24"/>
                <w:szCs w:val="24"/>
              </w:rPr>
            </w:pPr>
            <w:r w:rsidRPr="00DE09BE">
              <w:rPr>
                <w:rFonts w:ascii="Times New Roman" w:hAnsi="Times New Roman" w:cs="Times New Roman"/>
                <w:kern w:val="1"/>
                <w:sz w:val="24"/>
                <w:szCs w:val="24"/>
              </w:rPr>
              <w:t>инженерных коммуникаций и земли</w:t>
            </w:r>
          </w:p>
        </w:tc>
        <w:tc>
          <w:tcPr>
            <w:tcW w:w="3117" w:type="dxa"/>
            <w:tcBorders>
              <w:top w:val="single" w:sz="4" w:space="0" w:color="000000"/>
              <w:left w:val="single" w:sz="4" w:space="0" w:color="000000"/>
              <w:bottom w:val="single" w:sz="4" w:space="0" w:color="000000"/>
            </w:tcBorders>
            <w:shd w:val="clear" w:color="auto" w:fill="auto"/>
          </w:tcPr>
          <w:p w:rsidR="00DE09BE" w:rsidRPr="00DE09BE" w:rsidRDefault="00DE09BE" w:rsidP="00DE09BE">
            <w:pPr>
              <w:spacing w:after="0" w:line="240" w:lineRule="auto"/>
              <w:jc w:val="center"/>
              <w:rPr>
                <w:rFonts w:ascii="Times New Roman" w:hAnsi="Times New Roman" w:cs="Times New Roman"/>
                <w:kern w:val="1"/>
                <w:sz w:val="24"/>
                <w:szCs w:val="24"/>
              </w:rPr>
            </w:pPr>
            <w:proofErr w:type="gramStart"/>
            <w:r w:rsidRPr="00DE09BE">
              <w:rPr>
                <w:rFonts w:ascii="Times New Roman" w:hAnsi="Times New Roman" w:cs="Times New Roman"/>
                <w:kern w:val="1"/>
                <w:sz w:val="24"/>
                <w:szCs w:val="24"/>
              </w:rPr>
              <w:t>Ответственный</w:t>
            </w:r>
            <w:proofErr w:type="gramEnd"/>
            <w:r w:rsidRPr="00DE09BE">
              <w:rPr>
                <w:rFonts w:ascii="Times New Roman" w:hAnsi="Times New Roman" w:cs="Times New Roman"/>
                <w:kern w:val="1"/>
                <w:sz w:val="24"/>
                <w:szCs w:val="24"/>
              </w:rPr>
              <w:t xml:space="preserve"> за согласование,</w:t>
            </w:r>
          </w:p>
          <w:p w:rsidR="00DE09BE" w:rsidRPr="00DE09BE" w:rsidRDefault="00DE09BE" w:rsidP="00DE09BE">
            <w:pPr>
              <w:spacing w:after="0" w:line="240" w:lineRule="auto"/>
              <w:ind w:firstLine="284"/>
              <w:jc w:val="center"/>
              <w:rPr>
                <w:rFonts w:ascii="Times New Roman" w:hAnsi="Times New Roman" w:cs="Times New Roman"/>
                <w:kern w:val="1"/>
                <w:sz w:val="24"/>
                <w:szCs w:val="24"/>
              </w:rPr>
            </w:pPr>
            <w:r w:rsidRPr="00DE09BE">
              <w:rPr>
                <w:rFonts w:ascii="Times New Roman" w:hAnsi="Times New Roman" w:cs="Times New Roman"/>
                <w:kern w:val="1"/>
                <w:sz w:val="24"/>
                <w:szCs w:val="24"/>
              </w:rPr>
              <w:t>телефон</w:t>
            </w: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DE09BE" w:rsidRPr="00DE09BE" w:rsidRDefault="00DE09BE" w:rsidP="00DE09BE">
            <w:pPr>
              <w:spacing w:after="0" w:line="240" w:lineRule="auto"/>
              <w:ind w:firstLine="284"/>
              <w:jc w:val="center"/>
              <w:rPr>
                <w:rFonts w:ascii="Times New Roman" w:hAnsi="Times New Roman" w:cs="Times New Roman"/>
                <w:kern w:val="1"/>
                <w:sz w:val="24"/>
                <w:szCs w:val="24"/>
              </w:rPr>
            </w:pPr>
            <w:r w:rsidRPr="00DE09BE">
              <w:rPr>
                <w:rFonts w:ascii="Times New Roman" w:hAnsi="Times New Roman" w:cs="Times New Roman"/>
                <w:kern w:val="1"/>
                <w:sz w:val="24"/>
                <w:szCs w:val="24"/>
              </w:rPr>
              <w:t>Подпись, печать</w:t>
            </w:r>
          </w:p>
          <w:p w:rsidR="00DE09BE" w:rsidRPr="00DE09BE" w:rsidRDefault="00DE09BE" w:rsidP="00DE09BE">
            <w:pPr>
              <w:spacing w:after="0" w:line="240" w:lineRule="auto"/>
              <w:ind w:firstLine="284"/>
              <w:rPr>
                <w:rFonts w:ascii="Times New Roman" w:hAnsi="Times New Roman" w:cs="Times New Roman"/>
                <w:kern w:val="1"/>
                <w:sz w:val="24"/>
                <w:szCs w:val="24"/>
              </w:rPr>
            </w:pPr>
            <w:r w:rsidRPr="00DE09BE">
              <w:rPr>
                <w:rFonts w:ascii="Times New Roman" w:hAnsi="Times New Roman" w:cs="Times New Roman"/>
                <w:kern w:val="1"/>
                <w:sz w:val="24"/>
                <w:szCs w:val="24"/>
              </w:rPr>
              <w:t>владельца коммуникаций,</w:t>
            </w:r>
          </w:p>
          <w:p w:rsidR="00DE09BE" w:rsidRPr="00DE09BE" w:rsidRDefault="00DE09BE" w:rsidP="00DE09BE">
            <w:pPr>
              <w:spacing w:after="0" w:line="240" w:lineRule="auto"/>
              <w:ind w:firstLine="284"/>
              <w:rPr>
                <w:rFonts w:ascii="Times New Roman" w:hAnsi="Times New Roman" w:cs="Times New Roman"/>
                <w:kern w:val="1"/>
                <w:sz w:val="24"/>
                <w:szCs w:val="24"/>
              </w:rPr>
            </w:pPr>
            <w:r w:rsidRPr="00DE09BE">
              <w:rPr>
                <w:rFonts w:ascii="Times New Roman" w:hAnsi="Times New Roman" w:cs="Times New Roman"/>
                <w:kern w:val="1"/>
                <w:sz w:val="24"/>
                <w:szCs w:val="24"/>
              </w:rPr>
              <w:t xml:space="preserve"> земли (земле пользователя)</w:t>
            </w:r>
          </w:p>
        </w:tc>
      </w:tr>
      <w:tr w:rsidR="00DE09BE" w:rsidRPr="00DE09BE" w:rsidTr="00330212">
        <w:trPr>
          <w:trHeight w:val="807"/>
        </w:trPr>
        <w:tc>
          <w:tcPr>
            <w:tcW w:w="3119" w:type="dxa"/>
            <w:tcBorders>
              <w:top w:val="single" w:sz="4" w:space="0" w:color="000000"/>
              <w:left w:val="single" w:sz="4" w:space="0" w:color="000000"/>
              <w:bottom w:val="single" w:sz="4" w:space="0" w:color="000000"/>
            </w:tcBorders>
            <w:shd w:val="clear" w:color="auto" w:fill="auto"/>
          </w:tcPr>
          <w:p w:rsidR="00DE09BE" w:rsidRPr="00DE09BE" w:rsidRDefault="00DE09BE" w:rsidP="00DE09BE">
            <w:pPr>
              <w:snapToGrid w:val="0"/>
              <w:spacing w:after="0" w:line="240" w:lineRule="auto"/>
              <w:ind w:firstLine="284"/>
              <w:rPr>
                <w:rFonts w:ascii="Times New Roman" w:hAnsi="Times New Roman" w:cs="Times New Roman"/>
                <w:kern w:val="1"/>
                <w:sz w:val="24"/>
                <w:szCs w:val="24"/>
              </w:rPr>
            </w:pPr>
          </w:p>
          <w:p w:rsidR="00DE09BE" w:rsidRPr="00DE09BE" w:rsidRDefault="00DE09BE" w:rsidP="00DE09BE">
            <w:pPr>
              <w:spacing w:after="0" w:line="240" w:lineRule="auto"/>
              <w:ind w:firstLine="284"/>
              <w:rPr>
                <w:rFonts w:ascii="Times New Roman" w:hAnsi="Times New Roman" w:cs="Times New Roman"/>
                <w:kern w:val="1"/>
                <w:sz w:val="24"/>
                <w:szCs w:val="24"/>
              </w:rPr>
            </w:pPr>
            <w:r w:rsidRPr="00DE09BE">
              <w:rPr>
                <w:rFonts w:ascii="Times New Roman" w:hAnsi="Times New Roman" w:cs="Times New Roman"/>
                <w:kern w:val="1"/>
                <w:sz w:val="24"/>
                <w:szCs w:val="24"/>
              </w:rPr>
              <w:t xml:space="preserve">ООО «Крымский </w:t>
            </w:r>
          </w:p>
          <w:p w:rsidR="00DE09BE" w:rsidRPr="00DE09BE" w:rsidRDefault="00DE09BE" w:rsidP="00DE09BE">
            <w:pPr>
              <w:spacing w:after="0" w:line="240" w:lineRule="auto"/>
              <w:ind w:firstLine="284"/>
              <w:rPr>
                <w:rFonts w:ascii="Times New Roman" w:hAnsi="Times New Roman" w:cs="Times New Roman"/>
                <w:kern w:val="1"/>
                <w:sz w:val="24"/>
                <w:szCs w:val="24"/>
              </w:rPr>
            </w:pPr>
            <w:r w:rsidRPr="00DE09BE">
              <w:rPr>
                <w:rFonts w:ascii="Times New Roman" w:hAnsi="Times New Roman" w:cs="Times New Roman"/>
                <w:kern w:val="1"/>
                <w:sz w:val="24"/>
                <w:szCs w:val="24"/>
              </w:rPr>
              <w:t>водоканал»</w:t>
            </w:r>
          </w:p>
        </w:tc>
        <w:tc>
          <w:tcPr>
            <w:tcW w:w="3117" w:type="dxa"/>
            <w:tcBorders>
              <w:top w:val="single" w:sz="4" w:space="0" w:color="000000"/>
              <w:left w:val="single" w:sz="4" w:space="0" w:color="000000"/>
              <w:bottom w:val="single" w:sz="4" w:space="0" w:color="000000"/>
            </w:tcBorders>
            <w:shd w:val="clear" w:color="auto" w:fill="auto"/>
          </w:tcPr>
          <w:p w:rsidR="00DE09BE" w:rsidRPr="00DE09BE" w:rsidRDefault="00DE09BE" w:rsidP="00DE09BE">
            <w:pPr>
              <w:spacing w:after="0" w:line="240" w:lineRule="auto"/>
              <w:ind w:firstLine="284"/>
              <w:rPr>
                <w:rFonts w:ascii="Times New Roman" w:hAnsi="Times New Roman" w:cs="Times New Roman"/>
                <w:kern w:val="1"/>
                <w:sz w:val="24"/>
                <w:szCs w:val="24"/>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DE09BE" w:rsidRPr="00DE09BE" w:rsidRDefault="00DE09BE" w:rsidP="00DE09BE">
            <w:pPr>
              <w:snapToGrid w:val="0"/>
              <w:spacing w:after="0" w:line="240" w:lineRule="auto"/>
              <w:ind w:firstLine="284"/>
              <w:rPr>
                <w:rFonts w:ascii="Times New Roman" w:hAnsi="Times New Roman" w:cs="Times New Roman"/>
                <w:kern w:val="1"/>
                <w:sz w:val="24"/>
                <w:szCs w:val="24"/>
              </w:rPr>
            </w:pPr>
          </w:p>
        </w:tc>
      </w:tr>
      <w:tr w:rsidR="00DE09BE" w:rsidRPr="00DE09BE" w:rsidTr="00330212">
        <w:trPr>
          <w:trHeight w:val="519"/>
        </w:trPr>
        <w:tc>
          <w:tcPr>
            <w:tcW w:w="3119" w:type="dxa"/>
            <w:tcBorders>
              <w:top w:val="single" w:sz="4" w:space="0" w:color="000000"/>
              <w:left w:val="single" w:sz="4" w:space="0" w:color="000000"/>
              <w:bottom w:val="single" w:sz="4" w:space="0" w:color="000000"/>
            </w:tcBorders>
            <w:shd w:val="clear" w:color="auto" w:fill="auto"/>
          </w:tcPr>
          <w:p w:rsidR="00DE09BE" w:rsidRPr="00DE09BE" w:rsidRDefault="00DE09BE" w:rsidP="00DE09BE">
            <w:pPr>
              <w:snapToGrid w:val="0"/>
              <w:spacing w:after="0" w:line="240" w:lineRule="auto"/>
              <w:ind w:firstLine="284"/>
              <w:rPr>
                <w:rFonts w:ascii="Times New Roman" w:hAnsi="Times New Roman" w:cs="Times New Roman"/>
                <w:kern w:val="1"/>
                <w:sz w:val="24"/>
                <w:szCs w:val="24"/>
              </w:rPr>
            </w:pPr>
          </w:p>
          <w:p w:rsidR="00DE09BE" w:rsidRPr="00DE09BE" w:rsidRDefault="00DE09BE" w:rsidP="00DE09BE">
            <w:pPr>
              <w:spacing w:after="0" w:line="240" w:lineRule="auto"/>
              <w:ind w:firstLine="284"/>
              <w:rPr>
                <w:rFonts w:ascii="Times New Roman" w:hAnsi="Times New Roman" w:cs="Times New Roman"/>
                <w:kern w:val="1"/>
                <w:sz w:val="24"/>
                <w:szCs w:val="24"/>
              </w:rPr>
            </w:pPr>
            <w:r w:rsidRPr="00DE09BE">
              <w:rPr>
                <w:rFonts w:ascii="Times New Roman" w:hAnsi="Times New Roman" w:cs="Times New Roman"/>
                <w:kern w:val="1"/>
                <w:sz w:val="24"/>
                <w:szCs w:val="24"/>
              </w:rPr>
              <w:t>ПАО «</w:t>
            </w:r>
            <w:proofErr w:type="spellStart"/>
            <w:r w:rsidRPr="00DE09BE">
              <w:rPr>
                <w:rFonts w:ascii="Times New Roman" w:hAnsi="Times New Roman" w:cs="Times New Roman"/>
                <w:kern w:val="1"/>
                <w:sz w:val="24"/>
                <w:szCs w:val="24"/>
              </w:rPr>
              <w:t>Ростелеком</w:t>
            </w:r>
            <w:proofErr w:type="spellEnd"/>
            <w:r w:rsidRPr="00DE09BE">
              <w:rPr>
                <w:rFonts w:ascii="Times New Roman" w:hAnsi="Times New Roman" w:cs="Times New Roman"/>
                <w:kern w:val="1"/>
                <w:sz w:val="24"/>
                <w:szCs w:val="24"/>
              </w:rPr>
              <w:t>»</w:t>
            </w:r>
          </w:p>
        </w:tc>
        <w:tc>
          <w:tcPr>
            <w:tcW w:w="3117" w:type="dxa"/>
            <w:tcBorders>
              <w:top w:val="single" w:sz="4" w:space="0" w:color="000000"/>
              <w:left w:val="single" w:sz="4" w:space="0" w:color="000000"/>
              <w:bottom w:val="single" w:sz="4" w:space="0" w:color="000000"/>
            </w:tcBorders>
            <w:shd w:val="clear" w:color="auto" w:fill="auto"/>
          </w:tcPr>
          <w:p w:rsidR="00DE09BE" w:rsidRPr="00DE09BE" w:rsidRDefault="00DE09BE" w:rsidP="00DE09BE">
            <w:pPr>
              <w:spacing w:after="0" w:line="240" w:lineRule="auto"/>
              <w:ind w:firstLine="284"/>
              <w:rPr>
                <w:rFonts w:ascii="Times New Roman" w:hAnsi="Times New Roman" w:cs="Times New Roman"/>
                <w:kern w:val="1"/>
                <w:sz w:val="24"/>
                <w:szCs w:val="24"/>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DE09BE" w:rsidRPr="00DE09BE" w:rsidRDefault="00DE09BE" w:rsidP="00DE09BE">
            <w:pPr>
              <w:snapToGrid w:val="0"/>
              <w:spacing w:after="0" w:line="240" w:lineRule="auto"/>
              <w:rPr>
                <w:rFonts w:ascii="Times New Roman" w:hAnsi="Times New Roman" w:cs="Times New Roman"/>
                <w:kern w:val="1"/>
                <w:sz w:val="24"/>
                <w:szCs w:val="24"/>
              </w:rPr>
            </w:pPr>
          </w:p>
        </w:tc>
      </w:tr>
      <w:tr w:rsidR="00DE09BE" w:rsidRPr="00DE09BE" w:rsidTr="00330212">
        <w:trPr>
          <w:trHeight w:val="517"/>
        </w:trPr>
        <w:tc>
          <w:tcPr>
            <w:tcW w:w="3119" w:type="dxa"/>
            <w:tcBorders>
              <w:top w:val="single" w:sz="4" w:space="0" w:color="000000"/>
              <w:left w:val="single" w:sz="4" w:space="0" w:color="000000"/>
              <w:bottom w:val="single" w:sz="4" w:space="0" w:color="000000"/>
            </w:tcBorders>
            <w:shd w:val="clear" w:color="auto" w:fill="auto"/>
          </w:tcPr>
          <w:p w:rsidR="00DE09BE" w:rsidRPr="00DE09BE" w:rsidRDefault="00DE09BE" w:rsidP="00DE09BE">
            <w:pPr>
              <w:snapToGrid w:val="0"/>
              <w:spacing w:after="0" w:line="240" w:lineRule="auto"/>
              <w:ind w:firstLine="284"/>
              <w:rPr>
                <w:rFonts w:ascii="Times New Roman" w:hAnsi="Times New Roman" w:cs="Times New Roman"/>
                <w:kern w:val="1"/>
                <w:sz w:val="24"/>
                <w:szCs w:val="24"/>
              </w:rPr>
            </w:pPr>
          </w:p>
          <w:p w:rsidR="00DE09BE" w:rsidRPr="00DE09BE" w:rsidRDefault="00DE09BE" w:rsidP="00DE09BE">
            <w:pPr>
              <w:spacing w:after="0" w:line="240" w:lineRule="auto"/>
              <w:ind w:firstLine="284"/>
              <w:rPr>
                <w:rFonts w:ascii="Times New Roman" w:hAnsi="Times New Roman" w:cs="Times New Roman"/>
                <w:kern w:val="1"/>
                <w:sz w:val="24"/>
                <w:szCs w:val="24"/>
              </w:rPr>
            </w:pPr>
            <w:r w:rsidRPr="00DE09BE">
              <w:rPr>
                <w:rFonts w:ascii="Times New Roman" w:hAnsi="Times New Roman" w:cs="Times New Roman"/>
                <w:kern w:val="1"/>
                <w:sz w:val="24"/>
                <w:szCs w:val="24"/>
              </w:rPr>
              <w:t>АО «</w:t>
            </w:r>
            <w:proofErr w:type="spellStart"/>
            <w:r w:rsidRPr="00DE09BE">
              <w:rPr>
                <w:rFonts w:ascii="Times New Roman" w:hAnsi="Times New Roman" w:cs="Times New Roman"/>
                <w:kern w:val="1"/>
                <w:sz w:val="24"/>
                <w:szCs w:val="24"/>
              </w:rPr>
              <w:t>НЭСК-электросети</w:t>
            </w:r>
            <w:proofErr w:type="spellEnd"/>
            <w:r w:rsidRPr="00DE09BE">
              <w:rPr>
                <w:rFonts w:ascii="Times New Roman" w:hAnsi="Times New Roman" w:cs="Times New Roman"/>
                <w:kern w:val="1"/>
                <w:sz w:val="24"/>
                <w:szCs w:val="24"/>
              </w:rPr>
              <w:t>»</w:t>
            </w:r>
          </w:p>
        </w:tc>
        <w:tc>
          <w:tcPr>
            <w:tcW w:w="3117" w:type="dxa"/>
            <w:tcBorders>
              <w:top w:val="single" w:sz="4" w:space="0" w:color="000000"/>
              <w:left w:val="single" w:sz="4" w:space="0" w:color="000000"/>
              <w:bottom w:val="single" w:sz="4" w:space="0" w:color="000000"/>
            </w:tcBorders>
            <w:shd w:val="clear" w:color="auto" w:fill="auto"/>
          </w:tcPr>
          <w:p w:rsidR="00DE09BE" w:rsidRPr="00DE09BE" w:rsidRDefault="00DE09BE" w:rsidP="00DE09BE">
            <w:pPr>
              <w:spacing w:after="0" w:line="240" w:lineRule="auto"/>
              <w:ind w:firstLine="284"/>
              <w:rPr>
                <w:rFonts w:ascii="Times New Roman" w:hAnsi="Times New Roman" w:cs="Times New Roman"/>
                <w:kern w:val="1"/>
                <w:sz w:val="24"/>
                <w:szCs w:val="24"/>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DE09BE" w:rsidRPr="00DE09BE" w:rsidRDefault="00DE09BE" w:rsidP="00DE09BE">
            <w:pPr>
              <w:snapToGrid w:val="0"/>
              <w:spacing w:after="0" w:line="240" w:lineRule="auto"/>
              <w:ind w:firstLine="284"/>
              <w:rPr>
                <w:rFonts w:ascii="Times New Roman" w:hAnsi="Times New Roman" w:cs="Times New Roman"/>
                <w:kern w:val="1"/>
                <w:sz w:val="24"/>
                <w:szCs w:val="24"/>
              </w:rPr>
            </w:pPr>
          </w:p>
        </w:tc>
      </w:tr>
      <w:tr w:rsidR="00DE09BE" w:rsidRPr="00DE09BE" w:rsidTr="00330212">
        <w:trPr>
          <w:trHeight w:val="807"/>
        </w:trPr>
        <w:tc>
          <w:tcPr>
            <w:tcW w:w="3119" w:type="dxa"/>
            <w:tcBorders>
              <w:top w:val="single" w:sz="4" w:space="0" w:color="000000"/>
              <w:left w:val="single" w:sz="4" w:space="0" w:color="000000"/>
              <w:bottom w:val="single" w:sz="4" w:space="0" w:color="000000"/>
            </w:tcBorders>
            <w:shd w:val="clear" w:color="auto" w:fill="auto"/>
          </w:tcPr>
          <w:p w:rsidR="00DE09BE" w:rsidRPr="00DE09BE" w:rsidRDefault="00DE09BE" w:rsidP="00DE09BE">
            <w:pPr>
              <w:snapToGrid w:val="0"/>
              <w:spacing w:after="0" w:line="240" w:lineRule="auto"/>
              <w:ind w:firstLine="284"/>
              <w:rPr>
                <w:rFonts w:ascii="Times New Roman" w:hAnsi="Times New Roman" w:cs="Times New Roman"/>
                <w:kern w:val="1"/>
                <w:sz w:val="24"/>
                <w:szCs w:val="24"/>
              </w:rPr>
            </w:pPr>
          </w:p>
          <w:p w:rsidR="00DE09BE" w:rsidRPr="00DE09BE" w:rsidRDefault="00DE09BE" w:rsidP="00DE09BE">
            <w:pPr>
              <w:spacing w:after="0" w:line="240" w:lineRule="auto"/>
              <w:ind w:firstLine="284"/>
              <w:rPr>
                <w:rFonts w:ascii="Times New Roman" w:hAnsi="Times New Roman" w:cs="Times New Roman"/>
                <w:kern w:val="1"/>
                <w:sz w:val="24"/>
                <w:szCs w:val="24"/>
              </w:rPr>
            </w:pPr>
            <w:r w:rsidRPr="00DE09BE">
              <w:rPr>
                <w:rFonts w:ascii="Times New Roman" w:hAnsi="Times New Roman" w:cs="Times New Roman"/>
                <w:kern w:val="1"/>
                <w:sz w:val="24"/>
                <w:szCs w:val="24"/>
              </w:rPr>
              <w:t>АО «</w:t>
            </w:r>
            <w:proofErr w:type="spellStart"/>
            <w:r w:rsidRPr="00DE09BE">
              <w:rPr>
                <w:rFonts w:ascii="Times New Roman" w:hAnsi="Times New Roman" w:cs="Times New Roman"/>
                <w:kern w:val="1"/>
                <w:sz w:val="24"/>
                <w:szCs w:val="24"/>
              </w:rPr>
              <w:t>Крымскрайгаз</w:t>
            </w:r>
            <w:proofErr w:type="spellEnd"/>
            <w:r w:rsidRPr="00DE09BE">
              <w:rPr>
                <w:rFonts w:ascii="Times New Roman" w:hAnsi="Times New Roman" w:cs="Times New Roman"/>
                <w:kern w:val="1"/>
                <w:sz w:val="24"/>
                <w:szCs w:val="24"/>
              </w:rPr>
              <w:t>»</w:t>
            </w:r>
          </w:p>
        </w:tc>
        <w:tc>
          <w:tcPr>
            <w:tcW w:w="3117" w:type="dxa"/>
            <w:tcBorders>
              <w:top w:val="single" w:sz="4" w:space="0" w:color="000000"/>
              <w:left w:val="single" w:sz="4" w:space="0" w:color="000000"/>
              <w:bottom w:val="single" w:sz="4" w:space="0" w:color="000000"/>
            </w:tcBorders>
            <w:shd w:val="clear" w:color="auto" w:fill="auto"/>
          </w:tcPr>
          <w:p w:rsidR="00DE09BE" w:rsidRPr="00DE09BE" w:rsidRDefault="00DE09BE" w:rsidP="00DE09BE">
            <w:pPr>
              <w:spacing w:after="0" w:line="240" w:lineRule="auto"/>
              <w:ind w:firstLine="284"/>
              <w:rPr>
                <w:rFonts w:ascii="Times New Roman" w:hAnsi="Times New Roman" w:cs="Times New Roman"/>
                <w:kern w:val="1"/>
                <w:sz w:val="24"/>
                <w:szCs w:val="24"/>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DE09BE" w:rsidRPr="00DE09BE" w:rsidRDefault="00DE09BE" w:rsidP="00DE09BE">
            <w:pPr>
              <w:snapToGrid w:val="0"/>
              <w:spacing w:after="0" w:line="240" w:lineRule="auto"/>
              <w:ind w:firstLine="284"/>
              <w:rPr>
                <w:rFonts w:ascii="Times New Roman" w:hAnsi="Times New Roman" w:cs="Times New Roman"/>
                <w:kern w:val="1"/>
                <w:sz w:val="24"/>
                <w:szCs w:val="24"/>
              </w:rPr>
            </w:pPr>
          </w:p>
        </w:tc>
      </w:tr>
      <w:tr w:rsidR="00DE09BE" w:rsidRPr="00DE09BE" w:rsidTr="00330212">
        <w:trPr>
          <w:trHeight w:val="807"/>
        </w:trPr>
        <w:tc>
          <w:tcPr>
            <w:tcW w:w="3119" w:type="dxa"/>
            <w:tcBorders>
              <w:top w:val="single" w:sz="4" w:space="0" w:color="000000"/>
              <w:left w:val="single" w:sz="4" w:space="0" w:color="000000"/>
              <w:bottom w:val="single" w:sz="4" w:space="0" w:color="000000"/>
            </w:tcBorders>
            <w:shd w:val="clear" w:color="auto" w:fill="auto"/>
          </w:tcPr>
          <w:p w:rsidR="00DE09BE" w:rsidRPr="00DE09BE" w:rsidRDefault="00DE09BE" w:rsidP="00DE09BE">
            <w:pPr>
              <w:snapToGrid w:val="0"/>
              <w:spacing w:after="0" w:line="240" w:lineRule="auto"/>
              <w:ind w:firstLine="284"/>
              <w:rPr>
                <w:rFonts w:ascii="Times New Roman" w:hAnsi="Times New Roman" w:cs="Times New Roman"/>
                <w:kern w:val="1"/>
                <w:sz w:val="24"/>
                <w:szCs w:val="24"/>
              </w:rPr>
            </w:pPr>
          </w:p>
          <w:p w:rsidR="00DE09BE" w:rsidRPr="00DE09BE" w:rsidRDefault="00DE09BE" w:rsidP="00DE09BE">
            <w:pPr>
              <w:spacing w:after="0" w:line="240" w:lineRule="auto"/>
              <w:ind w:firstLine="284"/>
              <w:rPr>
                <w:rFonts w:ascii="Times New Roman" w:hAnsi="Times New Roman" w:cs="Times New Roman"/>
                <w:kern w:val="1"/>
                <w:sz w:val="24"/>
                <w:szCs w:val="24"/>
              </w:rPr>
            </w:pPr>
            <w:r w:rsidRPr="00DE09BE">
              <w:rPr>
                <w:rFonts w:ascii="Times New Roman" w:hAnsi="Times New Roman" w:cs="Times New Roman"/>
                <w:kern w:val="1"/>
                <w:sz w:val="24"/>
                <w:szCs w:val="24"/>
              </w:rPr>
              <w:t xml:space="preserve">ООО «Крымские </w:t>
            </w:r>
          </w:p>
          <w:p w:rsidR="00DE09BE" w:rsidRPr="00DE09BE" w:rsidRDefault="00DE09BE" w:rsidP="00DE09BE">
            <w:pPr>
              <w:spacing w:after="0" w:line="240" w:lineRule="auto"/>
              <w:ind w:firstLine="284"/>
              <w:rPr>
                <w:rFonts w:ascii="Times New Roman" w:hAnsi="Times New Roman" w:cs="Times New Roman"/>
                <w:kern w:val="1"/>
                <w:sz w:val="24"/>
                <w:szCs w:val="24"/>
              </w:rPr>
            </w:pPr>
            <w:r w:rsidRPr="00DE09BE">
              <w:rPr>
                <w:rFonts w:ascii="Times New Roman" w:hAnsi="Times New Roman" w:cs="Times New Roman"/>
                <w:kern w:val="1"/>
                <w:sz w:val="24"/>
                <w:szCs w:val="24"/>
              </w:rPr>
              <w:t>коммунальные сети»</w:t>
            </w:r>
          </w:p>
        </w:tc>
        <w:tc>
          <w:tcPr>
            <w:tcW w:w="3117" w:type="dxa"/>
            <w:tcBorders>
              <w:top w:val="single" w:sz="4" w:space="0" w:color="000000"/>
              <w:left w:val="single" w:sz="4" w:space="0" w:color="000000"/>
              <w:bottom w:val="single" w:sz="4" w:space="0" w:color="000000"/>
            </w:tcBorders>
            <w:shd w:val="clear" w:color="auto" w:fill="auto"/>
          </w:tcPr>
          <w:p w:rsidR="00DE09BE" w:rsidRPr="00DE09BE" w:rsidRDefault="00DE09BE" w:rsidP="00DE09BE">
            <w:pPr>
              <w:spacing w:after="0" w:line="240" w:lineRule="auto"/>
              <w:ind w:firstLine="284"/>
              <w:rPr>
                <w:rFonts w:ascii="Times New Roman" w:hAnsi="Times New Roman" w:cs="Times New Roman"/>
                <w:kern w:val="1"/>
                <w:sz w:val="24"/>
                <w:szCs w:val="24"/>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DE09BE" w:rsidRPr="00DE09BE" w:rsidRDefault="00DE09BE" w:rsidP="00DE09BE">
            <w:pPr>
              <w:snapToGrid w:val="0"/>
              <w:spacing w:after="0" w:line="240" w:lineRule="auto"/>
              <w:ind w:firstLine="284"/>
              <w:rPr>
                <w:rFonts w:ascii="Times New Roman" w:hAnsi="Times New Roman" w:cs="Times New Roman"/>
                <w:kern w:val="1"/>
                <w:sz w:val="24"/>
                <w:szCs w:val="24"/>
              </w:rPr>
            </w:pPr>
          </w:p>
        </w:tc>
      </w:tr>
      <w:tr w:rsidR="00DE09BE" w:rsidRPr="00DE09BE" w:rsidTr="00330212">
        <w:trPr>
          <w:trHeight w:val="549"/>
        </w:trPr>
        <w:tc>
          <w:tcPr>
            <w:tcW w:w="3119" w:type="dxa"/>
            <w:tcBorders>
              <w:top w:val="single" w:sz="4" w:space="0" w:color="000000"/>
              <w:left w:val="single" w:sz="4" w:space="0" w:color="000000"/>
              <w:bottom w:val="single" w:sz="4" w:space="0" w:color="000000"/>
            </w:tcBorders>
            <w:shd w:val="clear" w:color="auto" w:fill="auto"/>
          </w:tcPr>
          <w:p w:rsidR="00DE09BE" w:rsidRPr="00DE09BE" w:rsidRDefault="00DE09BE" w:rsidP="00DE09BE">
            <w:pPr>
              <w:snapToGrid w:val="0"/>
              <w:spacing w:after="0" w:line="240" w:lineRule="auto"/>
              <w:ind w:firstLine="284"/>
              <w:rPr>
                <w:rFonts w:ascii="Times New Roman" w:hAnsi="Times New Roman" w:cs="Times New Roman"/>
                <w:kern w:val="1"/>
                <w:sz w:val="24"/>
                <w:szCs w:val="24"/>
              </w:rPr>
            </w:pPr>
          </w:p>
          <w:p w:rsidR="00DE09BE" w:rsidRPr="00DE09BE" w:rsidRDefault="00DE09BE" w:rsidP="00DE09BE">
            <w:pPr>
              <w:spacing w:after="0" w:line="240" w:lineRule="auto"/>
              <w:ind w:firstLine="284"/>
              <w:rPr>
                <w:rFonts w:ascii="Times New Roman" w:hAnsi="Times New Roman" w:cs="Times New Roman"/>
                <w:kern w:val="1"/>
                <w:sz w:val="24"/>
                <w:szCs w:val="24"/>
              </w:rPr>
            </w:pPr>
            <w:r w:rsidRPr="00DE09BE">
              <w:rPr>
                <w:rFonts w:ascii="Times New Roman" w:hAnsi="Times New Roman" w:cs="Times New Roman"/>
                <w:kern w:val="1"/>
                <w:sz w:val="24"/>
                <w:szCs w:val="24"/>
              </w:rPr>
              <w:t>ОГИБДД</w:t>
            </w:r>
          </w:p>
        </w:tc>
        <w:tc>
          <w:tcPr>
            <w:tcW w:w="3117" w:type="dxa"/>
            <w:tcBorders>
              <w:top w:val="single" w:sz="4" w:space="0" w:color="000000"/>
              <w:left w:val="single" w:sz="4" w:space="0" w:color="000000"/>
              <w:bottom w:val="single" w:sz="4" w:space="0" w:color="000000"/>
            </w:tcBorders>
            <w:shd w:val="clear" w:color="auto" w:fill="auto"/>
          </w:tcPr>
          <w:p w:rsidR="00DE09BE" w:rsidRPr="00DE09BE" w:rsidRDefault="00DE09BE" w:rsidP="00DE09BE">
            <w:pPr>
              <w:spacing w:after="0" w:line="240" w:lineRule="auto"/>
              <w:ind w:firstLine="284"/>
              <w:rPr>
                <w:rFonts w:ascii="Times New Roman" w:hAnsi="Times New Roman" w:cs="Times New Roman"/>
                <w:kern w:val="1"/>
                <w:sz w:val="24"/>
                <w:szCs w:val="24"/>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DE09BE" w:rsidRPr="00DE09BE" w:rsidRDefault="00DE09BE" w:rsidP="00DE09BE">
            <w:pPr>
              <w:snapToGrid w:val="0"/>
              <w:spacing w:after="0" w:line="240" w:lineRule="auto"/>
              <w:ind w:firstLine="284"/>
              <w:rPr>
                <w:rFonts w:ascii="Times New Roman" w:hAnsi="Times New Roman" w:cs="Times New Roman"/>
                <w:kern w:val="1"/>
                <w:sz w:val="24"/>
                <w:szCs w:val="24"/>
              </w:rPr>
            </w:pPr>
          </w:p>
        </w:tc>
      </w:tr>
      <w:tr w:rsidR="00DE09BE" w:rsidRPr="00DE09BE" w:rsidTr="00330212">
        <w:trPr>
          <w:trHeight w:val="807"/>
        </w:trPr>
        <w:tc>
          <w:tcPr>
            <w:tcW w:w="3119" w:type="dxa"/>
            <w:tcBorders>
              <w:top w:val="single" w:sz="4" w:space="0" w:color="000000"/>
              <w:left w:val="single" w:sz="4" w:space="0" w:color="000000"/>
              <w:bottom w:val="single" w:sz="4" w:space="0" w:color="000000"/>
            </w:tcBorders>
            <w:shd w:val="clear" w:color="auto" w:fill="auto"/>
          </w:tcPr>
          <w:p w:rsidR="00DE09BE" w:rsidRPr="00DE09BE" w:rsidRDefault="00DE09BE" w:rsidP="00DE09BE">
            <w:pPr>
              <w:snapToGrid w:val="0"/>
              <w:spacing w:after="0" w:line="240" w:lineRule="auto"/>
              <w:ind w:firstLine="284"/>
              <w:rPr>
                <w:rFonts w:ascii="Times New Roman" w:hAnsi="Times New Roman" w:cs="Times New Roman"/>
                <w:kern w:val="1"/>
                <w:sz w:val="24"/>
                <w:szCs w:val="24"/>
              </w:rPr>
            </w:pPr>
          </w:p>
          <w:p w:rsidR="00DE09BE" w:rsidRPr="00DE09BE" w:rsidRDefault="00DE09BE" w:rsidP="00DE09BE">
            <w:pPr>
              <w:spacing w:after="0" w:line="240" w:lineRule="auto"/>
              <w:ind w:firstLine="284"/>
              <w:rPr>
                <w:rFonts w:ascii="Times New Roman" w:hAnsi="Times New Roman" w:cs="Times New Roman"/>
                <w:kern w:val="1"/>
                <w:sz w:val="24"/>
                <w:szCs w:val="24"/>
              </w:rPr>
            </w:pPr>
            <w:r w:rsidRPr="00DE09BE">
              <w:rPr>
                <w:rFonts w:ascii="Times New Roman" w:hAnsi="Times New Roman" w:cs="Times New Roman"/>
                <w:kern w:val="1"/>
                <w:sz w:val="24"/>
                <w:szCs w:val="24"/>
              </w:rPr>
              <w:t>В. Ч. 40491</w:t>
            </w:r>
          </w:p>
        </w:tc>
        <w:tc>
          <w:tcPr>
            <w:tcW w:w="3117" w:type="dxa"/>
            <w:tcBorders>
              <w:top w:val="single" w:sz="4" w:space="0" w:color="000000"/>
              <w:left w:val="single" w:sz="4" w:space="0" w:color="000000"/>
              <w:bottom w:val="single" w:sz="4" w:space="0" w:color="000000"/>
            </w:tcBorders>
            <w:shd w:val="clear" w:color="auto" w:fill="auto"/>
          </w:tcPr>
          <w:p w:rsidR="00DE09BE" w:rsidRPr="00DE09BE" w:rsidRDefault="00DE09BE" w:rsidP="00DE09BE">
            <w:pPr>
              <w:spacing w:after="0" w:line="240" w:lineRule="auto"/>
              <w:ind w:firstLine="284"/>
              <w:rPr>
                <w:rFonts w:ascii="Times New Roman" w:hAnsi="Times New Roman" w:cs="Times New Roman"/>
                <w:kern w:val="1"/>
                <w:sz w:val="24"/>
                <w:szCs w:val="24"/>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DE09BE" w:rsidRPr="00DE09BE" w:rsidRDefault="00DE09BE" w:rsidP="00DE09BE">
            <w:pPr>
              <w:snapToGrid w:val="0"/>
              <w:spacing w:after="0" w:line="240" w:lineRule="auto"/>
              <w:ind w:firstLine="284"/>
              <w:rPr>
                <w:rFonts w:ascii="Times New Roman" w:hAnsi="Times New Roman" w:cs="Times New Roman"/>
                <w:kern w:val="1"/>
                <w:sz w:val="24"/>
                <w:szCs w:val="24"/>
              </w:rPr>
            </w:pPr>
          </w:p>
        </w:tc>
      </w:tr>
      <w:tr w:rsidR="00DE09BE" w:rsidRPr="00DE09BE" w:rsidTr="00330212">
        <w:trPr>
          <w:trHeight w:val="807"/>
        </w:trPr>
        <w:tc>
          <w:tcPr>
            <w:tcW w:w="3119" w:type="dxa"/>
            <w:tcBorders>
              <w:top w:val="single" w:sz="4" w:space="0" w:color="000000"/>
              <w:left w:val="single" w:sz="4" w:space="0" w:color="000000"/>
              <w:bottom w:val="single" w:sz="4" w:space="0" w:color="000000"/>
            </w:tcBorders>
            <w:shd w:val="clear" w:color="auto" w:fill="auto"/>
          </w:tcPr>
          <w:p w:rsidR="00DE09BE" w:rsidRPr="00DE09BE" w:rsidRDefault="00DE09BE" w:rsidP="00DE09BE">
            <w:pPr>
              <w:snapToGrid w:val="0"/>
              <w:spacing w:after="0" w:line="240" w:lineRule="auto"/>
              <w:ind w:firstLine="284"/>
              <w:rPr>
                <w:rFonts w:ascii="Times New Roman" w:hAnsi="Times New Roman" w:cs="Times New Roman"/>
                <w:kern w:val="1"/>
                <w:sz w:val="24"/>
                <w:szCs w:val="24"/>
              </w:rPr>
            </w:pPr>
            <w:r w:rsidRPr="00DE09BE">
              <w:rPr>
                <w:rFonts w:ascii="Times New Roman" w:hAnsi="Times New Roman" w:cs="Times New Roman"/>
                <w:kern w:val="1"/>
                <w:sz w:val="24"/>
                <w:szCs w:val="24"/>
              </w:rPr>
              <w:t>Владельцы</w:t>
            </w:r>
          </w:p>
          <w:p w:rsidR="00DE09BE" w:rsidRPr="00DE09BE" w:rsidRDefault="00DE09BE" w:rsidP="00DE09BE">
            <w:pPr>
              <w:snapToGrid w:val="0"/>
              <w:spacing w:after="0" w:line="240" w:lineRule="auto"/>
              <w:ind w:firstLine="284"/>
              <w:rPr>
                <w:rFonts w:ascii="Times New Roman" w:hAnsi="Times New Roman" w:cs="Times New Roman"/>
                <w:kern w:val="1"/>
                <w:sz w:val="24"/>
                <w:szCs w:val="24"/>
              </w:rPr>
            </w:pPr>
            <w:proofErr w:type="gramStart"/>
            <w:r w:rsidRPr="00DE09BE">
              <w:rPr>
                <w:rFonts w:ascii="Times New Roman" w:hAnsi="Times New Roman" w:cs="Times New Roman"/>
                <w:kern w:val="1"/>
                <w:sz w:val="24"/>
                <w:szCs w:val="24"/>
              </w:rPr>
              <w:t xml:space="preserve">(пользователи, </w:t>
            </w:r>
            <w:proofErr w:type="gramEnd"/>
          </w:p>
          <w:p w:rsidR="00DE09BE" w:rsidRPr="00DE09BE" w:rsidRDefault="00DE09BE" w:rsidP="00DE09BE">
            <w:pPr>
              <w:snapToGrid w:val="0"/>
              <w:spacing w:after="0" w:line="240" w:lineRule="auto"/>
              <w:ind w:firstLine="284"/>
              <w:rPr>
                <w:rFonts w:ascii="Times New Roman" w:hAnsi="Times New Roman" w:cs="Times New Roman"/>
                <w:kern w:val="1"/>
                <w:sz w:val="24"/>
                <w:szCs w:val="24"/>
              </w:rPr>
            </w:pPr>
            <w:r w:rsidRPr="00DE09BE">
              <w:rPr>
                <w:rFonts w:ascii="Times New Roman" w:hAnsi="Times New Roman" w:cs="Times New Roman"/>
                <w:kern w:val="1"/>
                <w:sz w:val="24"/>
                <w:szCs w:val="24"/>
              </w:rPr>
              <w:t>арендаторы) земли (</w:t>
            </w:r>
            <w:proofErr w:type="gramStart"/>
            <w:r w:rsidRPr="00DE09BE">
              <w:rPr>
                <w:rFonts w:ascii="Times New Roman" w:hAnsi="Times New Roman" w:cs="Times New Roman"/>
                <w:kern w:val="1"/>
                <w:sz w:val="24"/>
                <w:szCs w:val="24"/>
              </w:rPr>
              <w:t>при</w:t>
            </w:r>
            <w:proofErr w:type="gramEnd"/>
          </w:p>
          <w:p w:rsidR="00DE09BE" w:rsidRPr="00DE09BE" w:rsidRDefault="00DE09BE" w:rsidP="00DE09BE">
            <w:pPr>
              <w:snapToGrid w:val="0"/>
              <w:spacing w:after="0" w:line="240" w:lineRule="auto"/>
              <w:ind w:firstLine="284"/>
              <w:rPr>
                <w:rFonts w:ascii="Times New Roman" w:hAnsi="Times New Roman" w:cs="Times New Roman"/>
                <w:kern w:val="1"/>
                <w:sz w:val="24"/>
                <w:szCs w:val="24"/>
              </w:rPr>
            </w:pPr>
            <w:r w:rsidRPr="00DE09BE">
              <w:rPr>
                <w:rFonts w:ascii="Times New Roman" w:hAnsi="Times New Roman" w:cs="Times New Roman"/>
                <w:kern w:val="1"/>
                <w:sz w:val="24"/>
                <w:szCs w:val="24"/>
              </w:rPr>
              <w:t>необходимости)</w:t>
            </w:r>
          </w:p>
        </w:tc>
        <w:tc>
          <w:tcPr>
            <w:tcW w:w="3117" w:type="dxa"/>
            <w:tcBorders>
              <w:top w:val="single" w:sz="4" w:space="0" w:color="000000"/>
              <w:left w:val="single" w:sz="4" w:space="0" w:color="000000"/>
              <w:bottom w:val="single" w:sz="4" w:space="0" w:color="000000"/>
            </w:tcBorders>
            <w:shd w:val="clear" w:color="auto" w:fill="auto"/>
          </w:tcPr>
          <w:p w:rsidR="00DE09BE" w:rsidRPr="00DE09BE" w:rsidRDefault="00DE09BE" w:rsidP="00DE09BE">
            <w:pPr>
              <w:snapToGrid w:val="0"/>
              <w:spacing w:after="0" w:line="240" w:lineRule="auto"/>
              <w:ind w:firstLine="284"/>
              <w:rPr>
                <w:rFonts w:ascii="Times New Roman" w:hAnsi="Times New Roman" w:cs="Times New Roman"/>
                <w:kern w:val="1"/>
                <w:sz w:val="24"/>
                <w:szCs w:val="24"/>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DE09BE" w:rsidRPr="00DE09BE" w:rsidRDefault="00DE09BE" w:rsidP="00DE09BE">
            <w:pPr>
              <w:snapToGrid w:val="0"/>
              <w:spacing w:after="0" w:line="240" w:lineRule="auto"/>
              <w:ind w:firstLine="284"/>
              <w:rPr>
                <w:rFonts w:ascii="Times New Roman" w:hAnsi="Times New Roman" w:cs="Times New Roman"/>
                <w:kern w:val="1"/>
                <w:sz w:val="24"/>
                <w:szCs w:val="24"/>
              </w:rPr>
            </w:pPr>
          </w:p>
        </w:tc>
      </w:tr>
    </w:tbl>
    <w:p w:rsidR="00DE09BE" w:rsidRPr="00DE09BE" w:rsidRDefault="00DE09BE" w:rsidP="00DE09BE">
      <w:pPr>
        <w:spacing w:after="0" w:line="240" w:lineRule="auto"/>
        <w:rPr>
          <w:rFonts w:ascii="Times New Roman" w:hAnsi="Times New Roman" w:cs="Times New Roman"/>
          <w:sz w:val="24"/>
          <w:szCs w:val="24"/>
        </w:rPr>
      </w:pPr>
    </w:p>
    <w:p w:rsidR="00DE09BE" w:rsidRPr="00DE09BE" w:rsidRDefault="0026576E" w:rsidP="00DE09BE">
      <w:pPr>
        <w:shd w:val="clear" w:color="auto" w:fill="FFFFFF"/>
        <w:spacing w:after="0" w:line="240" w:lineRule="auto"/>
        <w:jc w:val="right"/>
        <w:rPr>
          <w:rFonts w:ascii="Times New Roman" w:hAnsi="Times New Roman" w:cs="Times New Roman"/>
          <w:sz w:val="24"/>
          <w:szCs w:val="24"/>
        </w:rPr>
      </w:pPr>
      <w:r w:rsidRPr="0026576E">
        <w:rPr>
          <w:rFonts w:ascii="Times New Roman" w:hAnsi="Times New Roman" w:cs="Times New Roman"/>
          <w:sz w:val="28"/>
          <w:szCs w:val="28"/>
        </w:rPr>
        <w:lastRenderedPageBreak/>
        <w:t xml:space="preserve">                                                                                                 </w:t>
      </w:r>
      <w:r w:rsidR="00DE09BE">
        <w:t xml:space="preserve">                                                                                                 </w:t>
      </w:r>
      <w:r w:rsidR="00DE09BE" w:rsidRPr="00DE09BE">
        <w:rPr>
          <w:rFonts w:ascii="Times New Roman" w:hAnsi="Times New Roman" w:cs="Times New Roman"/>
          <w:sz w:val="24"/>
          <w:szCs w:val="24"/>
        </w:rPr>
        <w:t>ПРИЛОЖЕНИЕ №</w:t>
      </w:r>
      <w:r w:rsidR="00D7643C">
        <w:rPr>
          <w:rFonts w:ascii="Times New Roman" w:hAnsi="Times New Roman" w:cs="Times New Roman"/>
          <w:sz w:val="24"/>
          <w:szCs w:val="24"/>
        </w:rPr>
        <w:t>5</w:t>
      </w:r>
    </w:p>
    <w:p w:rsidR="00DE09BE" w:rsidRDefault="00DE09BE" w:rsidP="00DE09BE">
      <w:pPr>
        <w:shd w:val="clear" w:color="auto" w:fill="FFFFFF"/>
        <w:spacing w:after="0" w:line="240" w:lineRule="auto"/>
        <w:ind w:firstLine="284"/>
        <w:jc w:val="right"/>
        <w:rPr>
          <w:rFonts w:ascii="Times New Roman" w:hAnsi="Times New Roman" w:cs="Times New Roman"/>
          <w:kern w:val="1"/>
          <w:sz w:val="24"/>
          <w:szCs w:val="24"/>
        </w:rPr>
      </w:pPr>
      <w:r w:rsidRPr="00DE09BE">
        <w:rPr>
          <w:rFonts w:ascii="Times New Roman" w:hAnsi="Times New Roman" w:cs="Times New Roman"/>
          <w:sz w:val="24"/>
          <w:szCs w:val="24"/>
        </w:rPr>
        <w:t xml:space="preserve">                                                           </w:t>
      </w:r>
      <w:r w:rsidRPr="00DE09BE">
        <w:rPr>
          <w:rFonts w:ascii="Times New Roman" w:hAnsi="Times New Roman" w:cs="Times New Roman"/>
          <w:kern w:val="1"/>
          <w:sz w:val="24"/>
          <w:szCs w:val="24"/>
        </w:rPr>
        <w:t xml:space="preserve">к административному регламенту </w:t>
      </w:r>
    </w:p>
    <w:p w:rsidR="00DE09BE" w:rsidRPr="00DE09BE" w:rsidRDefault="00DE09BE" w:rsidP="00DE09BE">
      <w:pPr>
        <w:shd w:val="clear" w:color="auto" w:fill="FFFFFF"/>
        <w:spacing w:after="0" w:line="240" w:lineRule="auto"/>
        <w:ind w:firstLine="284"/>
        <w:jc w:val="right"/>
        <w:rPr>
          <w:rFonts w:ascii="Times New Roman" w:hAnsi="Times New Roman" w:cs="Times New Roman"/>
          <w:kern w:val="1"/>
          <w:sz w:val="24"/>
          <w:szCs w:val="24"/>
        </w:rPr>
      </w:pPr>
      <w:r w:rsidRPr="00DE09BE">
        <w:rPr>
          <w:rFonts w:ascii="Times New Roman" w:hAnsi="Times New Roman" w:cs="Times New Roman"/>
          <w:kern w:val="1"/>
          <w:sz w:val="24"/>
          <w:szCs w:val="24"/>
        </w:rPr>
        <w:t xml:space="preserve">предоставления </w:t>
      </w:r>
    </w:p>
    <w:p w:rsidR="00DE09BE" w:rsidRPr="00DE09BE" w:rsidRDefault="00DE09BE" w:rsidP="00DE09BE">
      <w:pPr>
        <w:shd w:val="clear" w:color="auto" w:fill="FFFFFF"/>
        <w:spacing w:after="0" w:line="240" w:lineRule="auto"/>
        <w:ind w:firstLine="284"/>
        <w:jc w:val="right"/>
        <w:rPr>
          <w:rFonts w:ascii="Times New Roman" w:hAnsi="Times New Roman" w:cs="Times New Roman"/>
          <w:kern w:val="1"/>
          <w:sz w:val="24"/>
          <w:szCs w:val="24"/>
        </w:rPr>
      </w:pPr>
      <w:r w:rsidRPr="00DE09BE">
        <w:rPr>
          <w:rFonts w:ascii="Times New Roman" w:hAnsi="Times New Roman" w:cs="Times New Roman"/>
          <w:kern w:val="1"/>
          <w:sz w:val="24"/>
          <w:szCs w:val="24"/>
        </w:rPr>
        <w:t xml:space="preserve">                                                                          муниципальной услуги «Выдача разрешений                       </w:t>
      </w:r>
    </w:p>
    <w:p w:rsidR="00DE09BE" w:rsidRPr="00DE09BE" w:rsidRDefault="00DE09BE" w:rsidP="00DE09BE">
      <w:pPr>
        <w:shd w:val="clear" w:color="auto" w:fill="FFFFFF"/>
        <w:spacing w:after="0" w:line="240" w:lineRule="auto"/>
        <w:ind w:firstLine="284"/>
        <w:jc w:val="right"/>
        <w:rPr>
          <w:rFonts w:ascii="Times New Roman" w:hAnsi="Times New Roman" w:cs="Times New Roman"/>
          <w:kern w:val="1"/>
          <w:sz w:val="24"/>
          <w:szCs w:val="24"/>
        </w:rPr>
      </w:pPr>
      <w:r w:rsidRPr="00DE09BE">
        <w:rPr>
          <w:rFonts w:ascii="Times New Roman" w:hAnsi="Times New Roman" w:cs="Times New Roman"/>
          <w:kern w:val="1"/>
          <w:sz w:val="24"/>
          <w:szCs w:val="24"/>
        </w:rPr>
        <w:t xml:space="preserve">                                                                         на проведение земляных работ»</w:t>
      </w:r>
    </w:p>
    <w:p w:rsidR="00DE09BE" w:rsidRPr="00DE09BE" w:rsidRDefault="00DE09BE" w:rsidP="00DE09BE">
      <w:pPr>
        <w:shd w:val="clear" w:color="auto" w:fill="FFFFFF"/>
        <w:spacing w:after="0" w:line="240" w:lineRule="auto"/>
        <w:ind w:firstLine="284"/>
        <w:jc w:val="center"/>
        <w:rPr>
          <w:rFonts w:ascii="Times New Roman" w:hAnsi="Times New Roman" w:cs="Times New Roman"/>
          <w:sz w:val="24"/>
          <w:szCs w:val="24"/>
        </w:rPr>
      </w:pPr>
      <w:r w:rsidRPr="00DE09BE">
        <w:rPr>
          <w:rFonts w:ascii="Times New Roman" w:hAnsi="Times New Roman" w:cs="Times New Roman"/>
          <w:sz w:val="24"/>
          <w:szCs w:val="24"/>
        </w:rPr>
        <w:t xml:space="preserve">                                                                </w:t>
      </w:r>
    </w:p>
    <w:p w:rsidR="00DE09BE" w:rsidRPr="00DE09BE" w:rsidRDefault="00DE09BE" w:rsidP="00455D32">
      <w:pPr>
        <w:shd w:val="clear" w:color="auto" w:fill="FFFFFF"/>
        <w:tabs>
          <w:tab w:val="left" w:leader="underscore" w:pos="9214"/>
        </w:tabs>
        <w:spacing w:after="0" w:line="240" w:lineRule="auto"/>
        <w:ind w:firstLine="284"/>
        <w:jc w:val="center"/>
        <w:rPr>
          <w:rFonts w:ascii="Times New Roman" w:hAnsi="Times New Roman" w:cs="Times New Roman"/>
          <w:bCs/>
          <w:color w:val="000000"/>
          <w:spacing w:val="5"/>
          <w:sz w:val="24"/>
          <w:szCs w:val="24"/>
        </w:rPr>
      </w:pPr>
      <w:r w:rsidRPr="00DE09BE">
        <w:rPr>
          <w:rFonts w:ascii="Times New Roman" w:hAnsi="Times New Roman" w:cs="Times New Roman"/>
          <w:b/>
          <w:sz w:val="24"/>
          <w:szCs w:val="24"/>
        </w:rPr>
        <w:t xml:space="preserve">РАЗРЕШЕНИЕ № _______      </w:t>
      </w:r>
      <w:proofErr w:type="gramStart"/>
      <w:r w:rsidRPr="00DE09BE">
        <w:rPr>
          <w:rFonts w:ascii="Times New Roman" w:hAnsi="Times New Roman" w:cs="Times New Roman"/>
          <w:sz w:val="24"/>
          <w:szCs w:val="24"/>
        </w:rPr>
        <w:t>от</w:t>
      </w:r>
      <w:proofErr w:type="gramEnd"/>
      <w:r w:rsidRPr="00DE09BE">
        <w:rPr>
          <w:rFonts w:ascii="Times New Roman" w:hAnsi="Times New Roman" w:cs="Times New Roman"/>
          <w:sz w:val="24"/>
          <w:szCs w:val="24"/>
        </w:rPr>
        <w:t xml:space="preserve"> ______________</w:t>
      </w:r>
    </w:p>
    <w:p w:rsidR="00455D32" w:rsidRDefault="00455D32" w:rsidP="00DE09BE">
      <w:pPr>
        <w:shd w:val="clear" w:color="auto" w:fill="FFFFFF"/>
        <w:tabs>
          <w:tab w:val="left" w:leader="underscore" w:pos="9214"/>
        </w:tabs>
        <w:spacing w:after="0" w:line="240" w:lineRule="auto"/>
        <w:ind w:firstLine="284"/>
        <w:jc w:val="center"/>
        <w:rPr>
          <w:rFonts w:ascii="Times New Roman" w:hAnsi="Times New Roman" w:cs="Times New Roman"/>
          <w:b/>
          <w:sz w:val="24"/>
          <w:szCs w:val="24"/>
        </w:rPr>
      </w:pPr>
    </w:p>
    <w:p w:rsidR="00DE09BE" w:rsidRPr="00DE09BE" w:rsidRDefault="00DE09BE" w:rsidP="00DE09BE">
      <w:pPr>
        <w:shd w:val="clear" w:color="auto" w:fill="FFFFFF"/>
        <w:tabs>
          <w:tab w:val="left" w:leader="underscore" w:pos="9214"/>
        </w:tabs>
        <w:spacing w:after="0" w:line="240" w:lineRule="auto"/>
        <w:ind w:firstLine="284"/>
        <w:jc w:val="center"/>
        <w:rPr>
          <w:rFonts w:ascii="Times New Roman" w:hAnsi="Times New Roman" w:cs="Times New Roman"/>
          <w:bCs/>
          <w:color w:val="000000"/>
          <w:spacing w:val="5"/>
          <w:sz w:val="24"/>
          <w:szCs w:val="24"/>
        </w:rPr>
      </w:pPr>
      <w:r w:rsidRPr="00DE09BE">
        <w:rPr>
          <w:rFonts w:ascii="Times New Roman" w:hAnsi="Times New Roman" w:cs="Times New Roman"/>
          <w:b/>
          <w:sz w:val="24"/>
          <w:szCs w:val="24"/>
        </w:rPr>
        <w:t xml:space="preserve">НА ПРОВЕДЕНИЕ ЗЕМЛЯНЫХ РАБОТ </w:t>
      </w:r>
    </w:p>
    <w:p w:rsidR="00DE09BE" w:rsidRPr="00DE09BE" w:rsidRDefault="00DE09BE" w:rsidP="00DE09BE">
      <w:pPr>
        <w:shd w:val="clear" w:color="auto" w:fill="FFFFFF"/>
        <w:tabs>
          <w:tab w:val="left" w:leader="underscore" w:pos="9214"/>
        </w:tabs>
        <w:spacing w:after="0" w:line="240" w:lineRule="auto"/>
        <w:ind w:firstLine="284"/>
        <w:jc w:val="center"/>
        <w:rPr>
          <w:rFonts w:ascii="Times New Roman" w:hAnsi="Times New Roman" w:cs="Times New Roman"/>
          <w:bCs/>
          <w:color w:val="000000"/>
          <w:spacing w:val="5"/>
          <w:sz w:val="24"/>
          <w:szCs w:val="24"/>
        </w:rPr>
      </w:pPr>
    </w:p>
    <w:p w:rsidR="00DE09BE" w:rsidRPr="00DE09BE" w:rsidRDefault="00DE09BE" w:rsidP="00DE09BE">
      <w:pPr>
        <w:shd w:val="clear" w:color="auto" w:fill="FFFFFF"/>
        <w:tabs>
          <w:tab w:val="left" w:leader="underscore" w:pos="799"/>
          <w:tab w:val="left" w:pos="3190"/>
        </w:tabs>
        <w:spacing w:after="0" w:line="240" w:lineRule="auto"/>
        <w:ind w:firstLine="284"/>
        <w:jc w:val="both"/>
        <w:rPr>
          <w:rFonts w:ascii="Times New Roman" w:hAnsi="Times New Roman" w:cs="Times New Roman"/>
          <w:sz w:val="24"/>
          <w:szCs w:val="24"/>
        </w:rPr>
      </w:pPr>
      <w:r w:rsidRPr="00DE09BE">
        <w:rPr>
          <w:rFonts w:ascii="Times New Roman" w:hAnsi="Times New Roman" w:cs="Times New Roman"/>
          <w:sz w:val="24"/>
          <w:szCs w:val="24"/>
        </w:rPr>
        <w:t>Представитель___________________________________</w:t>
      </w:r>
      <w:r w:rsidR="00455D32">
        <w:rPr>
          <w:rFonts w:ascii="Times New Roman" w:hAnsi="Times New Roman" w:cs="Times New Roman"/>
          <w:sz w:val="24"/>
          <w:szCs w:val="24"/>
        </w:rPr>
        <w:t>___________________________</w:t>
      </w:r>
    </w:p>
    <w:p w:rsidR="00DE09BE" w:rsidRPr="00DE09BE" w:rsidRDefault="00DE09BE" w:rsidP="00DE09BE">
      <w:pPr>
        <w:shd w:val="clear" w:color="auto" w:fill="FFFFFF"/>
        <w:tabs>
          <w:tab w:val="left" w:leader="underscore" w:pos="799"/>
          <w:tab w:val="left" w:pos="3190"/>
        </w:tabs>
        <w:spacing w:after="0" w:line="240" w:lineRule="auto"/>
        <w:ind w:firstLine="284"/>
        <w:jc w:val="both"/>
        <w:rPr>
          <w:rFonts w:ascii="Times New Roman" w:hAnsi="Times New Roman" w:cs="Times New Roman"/>
          <w:sz w:val="24"/>
          <w:szCs w:val="24"/>
        </w:rPr>
      </w:pPr>
      <w:r w:rsidRPr="00DE09BE">
        <w:rPr>
          <w:rFonts w:ascii="Times New Roman" w:hAnsi="Times New Roman" w:cs="Times New Roman"/>
          <w:sz w:val="24"/>
          <w:szCs w:val="24"/>
        </w:rPr>
        <w:t>Адрес___________________________________________</w:t>
      </w:r>
      <w:r w:rsidR="00455D32">
        <w:rPr>
          <w:rFonts w:ascii="Times New Roman" w:hAnsi="Times New Roman" w:cs="Times New Roman"/>
          <w:sz w:val="24"/>
          <w:szCs w:val="24"/>
        </w:rPr>
        <w:t>___________________________</w:t>
      </w:r>
    </w:p>
    <w:p w:rsidR="00DE09BE" w:rsidRPr="00DE09BE" w:rsidRDefault="00DE09BE" w:rsidP="00DE09BE">
      <w:pPr>
        <w:shd w:val="clear" w:color="auto" w:fill="FFFFFF"/>
        <w:tabs>
          <w:tab w:val="left" w:leader="underscore" w:pos="799"/>
          <w:tab w:val="left" w:pos="3190"/>
        </w:tabs>
        <w:spacing w:after="0" w:line="240" w:lineRule="auto"/>
        <w:jc w:val="both"/>
        <w:rPr>
          <w:rFonts w:ascii="Times New Roman" w:hAnsi="Times New Roman" w:cs="Times New Roman"/>
          <w:sz w:val="24"/>
          <w:szCs w:val="24"/>
        </w:rPr>
      </w:pPr>
      <w:r w:rsidRPr="00DE09BE">
        <w:rPr>
          <w:rFonts w:ascii="Times New Roman" w:hAnsi="Times New Roman" w:cs="Times New Roman"/>
          <w:sz w:val="24"/>
          <w:szCs w:val="24"/>
        </w:rPr>
        <w:t>Выполнение работ _______________________________</w:t>
      </w:r>
      <w:r w:rsidR="00455D32">
        <w:rPr>
          <w:rFonts w:ascii="Times New Roman" w:hAnsi="Times New Roman" w:cs="Times New Roman"/>
          <w:sz w:val="24"/>
          <w:szCs w:val="24"/>
        </w:rPr>
        <w:t>______________________________</w:t>
      </w:r>
    </w:p>
    <w:p w:rsidR="00DE09BE" w:rsidRPr="00DE09BE" w:rsidRDefault="00DE09BE" w:rsidP="00DE09BE">
      <w:pPr>
        <w:shd w:val="clear" w:color="auto" w:fill="FFFFFF"/>
        <w:tabs>
          <w:tab w:val="left" w:leader="underscore" w:pos="799"/>
          <w:tab w:val="left" w:pos="3190"/>
        </w:tabs>
        <w:spacing w:after="0" w:line="240" w:lineRule="auto"/>
        <w:jc w:val="both"/>
        <w:rPr>
          <w:rFonts w:ascii="Times New Roman" w:hAnsi="Times New Roman" w:cs="Times New Roman"/>
          <w:sz w:val="24"/>
          <w:szCs w:val="24"/>
        </w:rPr>
      </w:pPr>
      <w:r w:rsidRPr="00DE09BE">
        <w:rPr>
          <w:rFonts w:ascii="Times New Roman" w:hAnsi="Times New Roman" w:cs="Times New Roman"/>
          <w:sz w:val="24"/>
          <w:szCs w:val="24"/>
        </w:rPr>
        <w:t>Работа должна быть начата и закончена в сроки, указанные в настоящем ордере</w:t>
      </w:r>
    </w:p>
    <w:p w:rsidR="00DE09BE" w:rsidRPr="00DE09BE" w:rsidRDefault="00DE09BE" w:rsidP="00DE09BE">
      <w:pPr>
        <w:shd w:val="clear" w:color="auto" w:fill="FFFFFF"/>
        <w:tabs>
          <w:tab w:val="left" w:leader="underscore" w:pos="799"/>
          <w:tab w:val="left" w:pos="3190"/>
        </w:tabs>
        <w:spacing w:after="0" w:line="240" w:lineRule="auto"/>
        <w:ind w:firstLine="284"/>
        <w:jc w:val="both"/>
        <w:rPr>
          <w:rFonts w:ascii="Times New Roman" w:hAnsi="Times New Roman" w:cs="Times New Roman"/>
          <w:sz w:val="24"/>
          <w:szCs w:val="24"/>
        </w:rPr>
      </w:pPr>
      <w:r w:rsidRPr="00DE09BE">
        <w:rPr>
          <w:rFonts w:ascii="Times New Roman" w:hAnsi="Times New Roman" w:cs="Times New Roman"/>
          <w:sz w:val="24"/>
          <w:szCs w:val="24"/>
        </w:rPr>
        <w:t>с «______»______________20____г.     по «______» _____________ 20____г.</w:t>
      </w:r>
    </w:p>
    <w:p w:rsidR="00DE09BE" w:rsidRPr="00DE09BE" w:rsidRDefault="00DE09BE" w:rsidP="00DE09BE">
      <w:pPr>
        <w:shd w:val="clear" w:color="auto" w:fill="FFFFFF"/>
        <w:tabs>
          <w:tab w:val="left" w:pos="426"/>
          <w:tab w:val="left" w:leader="underscore" w:pos="799"/>
          <w:tab w:val="left" w:pos="3190"/>
        </w:tabs>
        <w:spacing w:after="0" w:line="240" w:lineRule="auto"/>
        <w:ind w:firstLine="284"/>
        <w:jc w:val="both"/>
        <w:rPr>
          <w:rFonts w:ascii="Times New Roman" w:hAnsi="Times New Roman" w:cs="Times New Roman"/>
          <w:sz w:val="24"/>
          <w:szCs w:val="24"/>
        </w:rPr>
      </w:pPr>
      <w:r w:rsidRPr="00DE09BE">
        <w:rPr>
          <w:rFonts w:ascii="Times New Roman" w:hAnsi="Times New Roman" w:cs="Times New Roman"/>
          <w:sz w:val="24"/>
          <w:szCs w:val="24"/>
        </w:rPr>
        <w:t>Работы производить с выполнением следующих условий:</w:t>
      </w:r>
    </w:p>
    <w:p w:rsidR="00DE09BE" w:rsidRPr="00DE09BE" w:rsidRDefault="00DE09BE" w:rsidP="00DE09BE">
      <w:pPr>
        <w:pStyle w:val="ad"/>
        <w:numPr>
          <w:ilvl w:val="0"/>
          <w:numId w:val="19"/>
        </w:numPr>
        <w:shd w:val="clear" w:color="auto" w:fill="FFFFFF"/>
        <w:tabs>
          <w:tab w:val="left" w:pos="0"/>
          <w:tab w:val="left" w:pos="426"/>
        </w:tabs>
        <w:spacing w:after="0" w:line="240" w:lineRule="auto"/>
        <w:ind w:left="0" w:firstLine="284"/>
        <w:jc w:val="both"/>
        <w:rPr>
          <w:rFonts w:ascii="Times New Roman" w:hAnsi="Times New Roman" w:cs="Times New Roman"/>
          <w:sz w:val="24"/>
          <w:szCs w:val="24"/>
        </w:rPr>
      </w:pPr>
      <w:r w:rsidRPr="00DE09BE">
        <w:rPr>
          <w:rFonts w:ascii="Times New Roman" w:hAnsi="Times New Roman" w:cs="Times New Roman"/>
          <w:sz w:val="24"/>
          <w:szCs w:val="24"/>
        </w:rPr>
        <w:t>Место работы оградить забором, установленного типа. На углах ограждения выставить сигнальные фонари с красным светом, в ночное время осветить.</w:t>
      </w:r>
    </w:p>
    <w:p w:rsidR="00DE09BE" w:rsidRPr="00DE09BE" w:rsidRDefault="00DE09BE" w:rsidP="00DE09BE">
      <w:pPr>
        <w:pStyle w:val="ad"/>
        <w:numPr>
          <w:ilvl w:val="0"/>
          <w:numId w:val="19"/>
        </w:numPr>
        <w:shd w:val="clear" w:color="auto" w:fill="FFFFFF"/>
        <w:tabs>
          <w:tab w:val="left" w:pos="0"/>
          <w:tab w:val="left" w:pos="426"/>
        </w:tabs>
        <w:spacing w:after="0" w:line="240" w:lineRule="auto"/>
        <w:ind w:left="0" w:firstLine="284"/>
        <w:jc w:val="both"/>
        <w:rPr>
          <w:rFonts w:ascii="Times New Roman" w:hAnsi="Times New Roman" w:cs="Times New Roman"/>
          <w:sz w:val="24"/>
          <w:szCs w:val="24"/>
        </w:rPr>
      </w:pPr>
      <w:r w:rsidRPr="00DE09BE">
        <w:rPr>
          <w:rFonts w:ascii="Times New Roman" w:hAnsi="Times New Roman" w:cs="Times New Roman"/>
          <w:sz w:val="24"/>
          <w:szCs w:val="24"/>
        </w:rPr>
        <w:t>Все материалы и грунт размещать только в пределах огражденного  участка, грунт непригодный для засыпки, вывозить по ходу работ.</w:t>
      </w:r>
    </w:p>
    <w:p w:rsidR="00DE09BE" w:rsidRPr="00DE09BE" w:rsidRDefault="00DE09BE" w:rsidP="00DE09BE">
      <w:pPr>
        <w:pStyle w:val="ad"/>
        <w:numPr>
          <w:ilvl w:val="0"/>
          <w:numId w:val="19"/>
        </w:numPr>
        <w:shd w:val="clear" w:color="auto" w:fill="FFFFFF"/>
        <w:tabs>
          <w:tab w:val="left" w:leader="underscore" w:pos="0"/>
          <w:tab w:val="left" w:leader="underscore" w:pos="426"/>
          <w:tab w:val="left" w:pos="709"/>
        </w:tabs>
        <w:spacing w:after="0" w:line="240" w:lineRule="auto"/>
        <w:ind w:left="0" w:firstLine="284"/>
        <w:jc w:val="both"/>
        <w:rPr>
          <w:rFonts w:ascii="Times New Roman" w:hAnsi="Times New Roman" w:cs="Times New Roman"/>
          <w:sz w:val="24"/>
          <w:szCs w:val="24"/>
        </w:rPr>
      </w:pPr>
      <w:r w:rsidRPr="00DE09BE">
        <w:rPr>
          <w:rFonts w:ascii="Times New Roman" w:hAnsi="Times New Roman" w:cs="Times New Roman"/>
          <w:sz w:val="24"/>
          <w:szCs w:val="24"/>
        </w:rPr>
        <w:t>Для обеспечения постоянного доступа к колодцам подземных сооружений  запрещается заваливать их грунтом или строительными материалами</w:t>
      </w:r>
      <w:proofErr w:type="gramStart"/>
      <w:r w:rsidRPr="00DE09BE">
        <w:rPr>
          <w:rFonts w:ascii="Times New Roman" w:hAnsi="Times New Roman" w:cs="Times New Roman"/>
          <w:sz w:val="24"/>
          <w:szCs w:val="24"/>
        </w:rPr>
        <w:t xml:space="preserve"> .</w:t>
      </w:r>
      <w:proofErr w:type="gramEnd"/>
    </w:p>
    <w:p w:rsidR="00DE09BE" w:rsidRPr="00DE09BE" w:rsidRDefault="00DE09BE" w:rsidP="00DE09BE">
      <w:pPr>
        <w:pStyle w:val="ad"/>
        <w:numPr>
          <w:ilvl w:val="0"/>
          <w:numId w:val="19"/>
        </w:numPr>
        <w:shd w:val="clear" w:color="auto" w:fill="FFFFFF"/>
        <w:tabs>
          <w:tab w:val="left" w:leader="underscore" w:pos="0"/>
          <w:tab w:val="left" w:pos="426"/>
          <w:tab w:val="left" w:pos="709"/>
          <w:tab w:val="left" w:leader="underscore" w:pos="799"/>
          <w:tab w:val="left" w:pos="3261"/>
          <w:tab w:val="left" w:pos="3828"/>
        </w:tabs>
        <w:spacing w:after="0" w:line="240" w:lineRule="auto"/>
        <w:ind w:left="0" w:firstLine="284"/>
        <w:jc w:val="both"/>
        <w:rPr>
          <w:rFonts w:ascii="Times New Roman" w:hAnsi="Times New Roman" w:cs="Times New Roman"/>
          <w:sz w:val="24"/>
          <w:szCs w:val="24"/>
        </w:rPr>
      </w:pPr>
      <w:r w:rsidRPr="00DE09BE">
        <w:rPr>
          <w:rFonts w:ascii="Times New Roman" w:hAnsi="Times New Roman" w:cs="Times New Roman"/>
          <w:sz w:val="24"/>
          <w:szCs w:val="24"/>
        </w:rPr>
        <w:t>Во избежание обвалов стенки траншей или котлованов должны быть раскреплены в глубину или иметь соответствующий откос.</w:t>
      </w:r>
    </w:p>
    <w:p w:rsidR="00DE09BE" w:rsidRPr="00DE09BE" w:rsidRDefault="00DE09BE" w:rsidP="00DE09BE">
      <w:pPr>
        <w:pStyle w:val="ad"/>
        <w:numPr>
          <w:ilvl w:val="0"/>
          <w:numId w:val="19"/>
        </w:numPr>
        <w:shd w:val="clear" w:color="auto" w:fill="FFFFFF"/>
        <w:tabs>
          <w:tab w:val="left" w:leader="underscore" w:pos="0"/>
          <w:tab w:val="left" w:pos="426"/>
        </w:tabs>
        <w:spacing w:after="0" w:line="240" w:lineRule="auto"/>
        <w:ind w:left="0" w:firstLine="284"/>
        <w:jc w:val="both"/>
        <w:rPr>
          <w:rFonts w:ascii="Times New Roman" w:hAnsi="Times New Roman" w:cs="Times New Roman"/>
          <w:sz w:val="24"/>
          <w:szCs w:val="24"/>
        </w:rPr>
      </w:pPr>
      <w:r w:rsidRPr="00DE09BE">
        <w:rPr>
          <w:rFonts w:ascii="Times New Roman" w:hAnsi="Times New Roman" w:cs="Times New Roman"/>
          <w:sz w:val="24"/>
          <w:szCs w:val="24"/>
        </w:rPr>
        <w:t>При выполнении земляных работ механизмами, лицо ответственное за производство работ, обязано вручить водителю землеройного механизма схему производства работ и показать границы производства работ и расположения действующих подземных сооружений, сохранность которых должна быть обеспечена.</w:t>
      </w:r>
    </w:p>
    <w:p w:rsidR="00DE09BE" w:rsidRPr="00DE09BE" w:rsidRDefault="00DE09BE" w:rsidP="00DE09BE">
      <w:pPr>
        <w:pStyle w:val="ad"/>
        <w:numPr>
          <w:ilvl w:val="0"/>
          <w:numId w:val="19"/>
        </w:numPr>
        <w:shd w:val="clear" w:color="auto" w:fill="FFFFFF"/>
        <w:tabs>
          <w:tab w:val="left" w:leader="underscore" w:pos="0"/>
          <w:tab w:val="left" w:pos="426"/>
        </w:tabs>
        <w:spacing w:after="0" w:line="240" w:lineRule="auto"/>
        <w:ind w:left="0" w:firstLine="284"/>
        <w:jc w:val="both"/>
        <w:rPr>
          <w:rFonts w:ascii="Times New Roman" w:hAnsi="Times New Roman" w:cs="Times New Roman"/>
          <w:sz w:val="24"/>
          <w:szCs w:val="24"/>
        </w:rPr>
      </w:pPr>
      <w:r w:rsidRPr="00DE09BE">
        <w:rPr>
          <w:rFonts w:ascii="Times New Roman" w:hAnsi="Times New Roman" w:cs="Times New Roman"/>
          <w:sz w:val="24"/>
          <w:szCs w:val="24"/>
        </w:rPr>
        <w:t>Во всех случаях при выполнении работ должно сохраняться  нормальное движение транспорта и переходов, въезды во дворы и проходы к жилым помещениям. Через траншею должны быть установлены мостики с перилами.</w:t>
      </w:r>
    </w:p>
    <w:p w:rsidR="00DE09BE" w:rsidRPr="00DE09BE" w:rsidRDefault="00DE09BE" w:rsidP="00DE09BE">
      <w:pPr>
        <w:pStyle w:val="ad"/>
        <w:numPr>
          <w:ilvl w:val="0"/>
          <w:numId w:val="19"/>
        </w:numPr>
        <w:shd w:val="clear" w:color="auto" w:fill="FFFFFF"/>
        <w:tabs>
          <w:tab w:val="left" w:leader="underscore" w:pos="0"/>
          <w:tab w:val="left" w:pos="426"/>
        </w:tabs>
        <w:spacing w:after="0" w:line="240" w:lineRule="auto"/>
        <w:ind w:left="0" w:firstLine="284"/>
        <w:jc w:val="both"/>
        <w:rPr>
          <w:rFonts w:ascii="Times New Roman" w:hAnsi="Times New Roman" w:cs="Times New Roman"/>
          <w:sz w:val="24"/>
          <w:szCs w:val="24"/>
        </w:rPr>
      </w:pPr>
      <w:r w:rsidRPr="00DE09BE">
        <w:rPr>
          <w:rFonts w:ascii="Times New Roman" w:hAnsi="Times New Roman" w:cs="Times New Roman"/>
          <w:sz w:val="24"/>
          <w:szCs w:val="24"/>
        </w:rPr>
        <w:t>Засыпка траншей и котлованов в проездах с усовершенствованным покрытием должна производиться песком слоями 20 см, с тщательным уплотнением и поливкой водой в теплое время года, а в зимнее талым песком с уплотнением. Верхний слой щебеночных дорожных покрытий восстановить щебнем толщиной 12 см. На восстановление асфальтобетонных дорожных покрытий представить договор со строительной организацией, имеющей соответствующие разрешение на данный вид работы.</w:t>
      </w:r>
    </w:p>
    <w:p w:rsidR="00DE09BE" w:rsidRPr="00DE09BE" w:rsidRDefault="00DE09BE" w:rsidP="00DE09BE">
      <w:pPr>
        <w:pStyle w:val="ad"/>
        <w:numPr>
          <w:ilvl w:val="0"/>
          <w:numId w:val="19"/>
        </w:numPr>
        <w:shd w:val="clear" w:color="auto" w:fill="FFFFFF"/>
        <w:tabs>
          <w:tab w:val="left" w:leader="underscore" w:pos="0"/>
          <w:tab w:val="left" w:pos="426"/>
        </w:tabs>
        <w:spacing w:after="0" w:line="240" w:lineRule="auto"/>
        <w:ind w:left="0" w:firstLine="284"/>
        <w:jc w:val="both"/>
        <w:rPr>
          <w:rFonts w:ascii="Times New Roman" w:hAnsi="Times New Roman" w:cs="Times New Roman"/>
          <w:sz w:val="24"/>
          <w:szCs w:val="24"/>
        </w:rPr>
      </w:pPr>
      <w:r w:rsidRPr="00DE09BE">
        <w:rPr>
          <w:rFonts w:ascii="Times New Roman" w:hAnsi="Times New Roman" w:cs="Times New Roman"/>
          <w:sz w:val="24"/>
          <w:szCs w:val="24"/>
        </w:rPr>
        <w:t>Во избежание дорожно-транспортных происшествий при засыпке поперечных траншей на проездах запрещается снимать ограждение до восстановления покрытия.</w:t>
      </w:r>
    </w:p>
    <w:p w:rsidR="00DE09BE" w:rsidRPr="00DE09BE" w:rsidRDefault="00DE09BE" w:rsidP="00DE09BE">
      <w:pPr>
        <w:pStyle w:val="ad"/>
        <w:numPr>
          <w:ilvl w:val="0"/>
          <w:numId w:val="19"/>
        </w:numPr>
        <w:shd w:val="clear" w:color="auto" w:fill="FFFFFF"/>
        <w:tabs>
          <w:tab w:val="left" w:leader="underscore" w:pos="0"/>
          <w:tab w:val="left" w:pos="426"/>
        </w:tabs>
        <w:spacing w:after="0" w:line="240" w:lineRule="auto"/>
        <w:ind w:left="0" w:firstLine="284"/>
        <w:jc w:val="both"/>
        <w:rPr>
          <w:rFonts w:ascii="Times New Roman" w:hAnsi="Times New Roman" w:cs="Times New Roman"/>
          <w:sz w:val="24"/>
          <w:szCs w:val="24"/>
        </w:rPr>
      </w:pPr>
      <w:r w:rsidRPr="00DE09BE">
        <w:rPr>
          <w:rFonts w:ascii="Times New Roman" w:hAnsi="Times New Roman" w:cs="Times New Roman"/>
          <w:sz w:val="24"/>
          <w:szCs w:val="24"/>
        </w:rPr>
        <w:t>Уборка материалов, лишнего грунта должна быть произведена строительной организацией в течение 24 часов, по окончании засыпки мест разрытия. Изменения не допускаются.</w:t>
      </w:r>
    </w:p>
    <w:p w:rsidR="00DE09BE" w:rsidRPr="00DE09BE" w:rsidRDefault="00DE09BE" w:rsidP="00DE09BE">
      <w:pPr>
        <w:pStyle w:val="ad"/>
        <w:numPr>
          <w:ilvl w:val="0"/>
          <w:numId w:val="19"/>
        </w:numPr>
        <w:shd w:val="clear" w:color="auto" w:fill="FFFFFF"/>
        <w:tabs>
          <w:tab w:val="left" w:leader="underscore" w:pos="0"/>
          <w:tab w:val="left" w:pos="426"/>
        </w:tabs>
        <w:spacing w:after="0" w:line="240" w:lineRule="auto"/>
        <w:ind w:left="0" w:firstLine="284"/>
        <w:jc w:val="both"/>
        <w:rPr>
          <w:rFonts w:ascii="Times New Roman" w:hAnsi="Times New Roman" w:cs="Times New Roman"/>
          <w:sz w:val="24"/>
          <w:szCs w:val="24"/>
        </w:rPr>
      </w:pPr>
      <w:r w:rsidRPr="00DE09BE">
        <w:rPr>
          <w:rFonts w:ascii="Times New Roman" w:hAnsi="Times New Roman" w:cs="Times New Roman"/>
          <w:sz w:val="24"/>
          <w:szCs w:val="24"/>
        </w:rPr>
        <w:t>При образовании просадок грунта, дорожных или тротуарных покрытий в местах прокладки коммуникаций в течение 2-х лет после окончания работ обязаны за свой счет обеспечить выполнение восстановительных работ с последующей сдачей по акту.</w:t>
      </w:r>
    </w:p>
    <w:p w:rsidR="00DE09BE" w:rsidRPr="00DE09BE" w:rsidRDefault="00DE09BE" w:rsidP="00DE09BE">
      <w:pPr>
        <w:shd w:val="clear" w:color="auto" w:fill="FFFFFF"/>
        <w:tabs>
          <w:tab w:val="left" w:leader="underscore" w:pos="0"/>
          <w:tab w:val="left" w:pos="426"/>
        </w:tabs>
        <w:spacing w:after="0" w:line="240" w:lineRule="auto"/>
        <w:jc w:val="both"/>
        <w:rPr>
          <w:rFonts w:ascii="Times New Roman" w:hAnsi="Times New Roman" w:cs="Times New Roman"/>
          <w:sz w:val="24"/>
          <w:szCs w:val="24"/>
        </w:rPr>
      </w:pPr>
      <w:r w:rsidRPr="00DE09BE">
        <w:rPr>
          <w:rFonts w:ascii="Times New Roman" w:hAnsi="Times New Roman" w:cs="Times New Roman"/>
          <w:sz w:val="24"/>
          <w:szCs w:val="24"/>
        </w:rPr>
        <w:t>Настоящее разрешение и чертеж иметь при себе на месте работ для предъявления контролирующим лицам.</w:t>
      </w:r>
    </w:p>
    <w:p w:rsidR="00DE09BE" w:rsidRPr="00DE09BE" w:rsidRDefault="00DE09BE" w:rsidP="00DE09BE">
      <w:pPr>
        <w:shd w:val="clear" w:color="auto" w:fill="FFFFFF"/>
        <w:tabs>
          <w:tab w:val="left" w:leader="underscore" w:pos="0"/>
          <w:tab w:val="left" w:pos="426"/>
        </w:tabs>
        <w:spacing w:after="0" w:line="240" w:lineRule="auto"/>
        <w:jc w:val="both"/>
        <w:rPr>
          <w:rFonts w:ascii="Times New Roman" w:hAnsi="Times New Roman" w:cs="Times New Roman"/>
          <w:sz w:val="24"/>
          <w:szCs w:val="24"/>
        </w:rPr>
      </w:pPr>
      <w:r w:rsidRPr="00DE09BE">
        <w:rPr>
          <w:rFonts w:ascii="Times New Roman" w:hAnsi="Times New Roman" w:cs="Times New Roman"/>
          <w:sz w:val="24"/>
          <w:szCs w:val="24"/>
        </w:rPr>
        <w:tab/>
        <w:t>Я, __________________________</w:t>
      </w:r>
      <w:proofErr w:type="gramStart"/>
      <w:r w:rsidRPr="00DE09BE">
        <w:rPr>
          <w:rFonts w:ascii="Times New Roman" w:hAnsi="Times New Roman" w:cs="Times New Roman"/>
          <w:sz w:val="24"/>
          <w:szCs w:val="24"/>
        </w:rPr>
        <w:t xml:space="preserve"> ,</w:t>
      </w:r>
      <w:proofErr w:type="gramEnd"/>
      <w:r w:rsidRPr="00DE09BE">
        <w:rPr>
          <w:rFonts w:ascii="Times New Roman" w:hAnsi="Times New Roman" w:cs="Times New Roman"/>
          <w:sz w:val="24"/>
          <w:szCs w:val="24"/>
        </w:rPr>
        <w:t xml:space="preserve"> обязуюсь соблюдать все указанные выше условия,</w:t>
      </w:r>
    </w:p>
    <w:p w:rsidR="00DE09BE" w:rsidRPr="00DE09BE" w:rsidRDefault="00DE09BE" w:rsidP="00DE09BE">
      <w:pPr>
        <w:shd w:val="clear" w:color="auto" w:fill="FFFFFF"/>
        <w:tabs>
          <w:tab w:val="left" w:leader="underscore" w:pos="0"/>
          <w:tab w:val="left" w:pos="426"/>
        </w:tabs>
        <w:spacing w:after="0" w:line="240" w:lineRule="auto"/>
        <w:jc w:val="center"/>
        <w:rPr>
          <w:rFonts w:ascii="Times New Roman" w:hAnsi="Times New Roman" w:cs="Times New Roman"/>
          <w:sz w:val="24"/>
          <w:szCs w:val="24"/>
        </w:rPr>
      </w:pPr>
      <w:r w:rsidRPr="00DE09BE">
        <w:rPr>
          <w:rFonts w:ascii="Times New Roman" w:hAnsi="Times New Roman" w:cs="Times New Roman"/>
          <w:sz w:val="24"/>
          <w:szCs w:val="24"/>
        </w:rPr>
        <w:t>выполнить работу в срок, указанный в ордере и подтверждаю, что данный объект полностью обеспечен необходимыми материалами, рабочей силой, типовым ограждением.</w:t>
      </w:r>
    </w:p>
    <w:p w:rsidR="00DE09BE" w:rsidRPr="00DE09BE" w:rsidRDefault="00DE09BE" w:rsidP="00DE09BE">
      <w:pPr>
        <w:shd w:val="clear" w:color="auto" w:fill="FFFFFF"/>
        <w:tabs>
          <w:tab w:val="left" w:leader="underscore" w:pos="0"/>
          <w:tab w:val="left" w:pos="426"/>
        </w:tabs>
        <w:spacing w:after="0" w:line="240" w:lineRule="auto"/>
        <w:jc w:val="both"/>
        <w:rPr>
          <w:rFonts w:ascii="Times New Roman" w:hAnsi="Times New Roman" w:cs="Times New Roman"/>
          <w:sz w:val="24"/>
          <w:szCs w:val="24"/>
        </w:rPr>
      </w:pPr>
      <w:r w:rsidRPr="00DE09BE">
        <w:rPr>
          <w:rFonts w:ascii="Times New Roman" w:hAnsi="Times New Roman" w:cs="Times New Roman"/>
          <w:sz w:val="24"/>
          <w:szCs w:val="24"/>
        </w:rPr>
        <w:t xml:space="preserve">      За невыполнение обязательств по настоящему ордеру несу ответственность в административном или судебном порядке.</w:t>
      </w:r>
    </w:p>
    <w:p w:rsidR="00DE09BE" w:rsidRPr="00DE09BE" w:rsidRDefault="00DE09BE" w:rsidP="00DE09BE">
      <w:pPr>
        <w:shd w:val="clear" w:color="auto" w:fill="FFFFFF"/>
        <w:tabs>
          <w:tab w:val="left" w:leader="underscore" w:pos="0"/>
          <w:tab w:val="left" w:pos="426"/>
        </w:tabs>
        <w:spacing w:after="0" w:line="240" w:lineRule="auto"/>
        <w:jc w:val="both"/>
        <w:rPr>
          <w:rFonts w:ascii="Times New Roman" w:hAnsi="Times New Roman" w:cs="Times New Roman"/>
          <w:sz w:val="24"/>
          <w:szCs w:val="24"/>
        </w:rPr>
      </w:pPr>
      <w:r w:rsidRPr="00DE09BE">
        <w:rPr>
          <w:rFonts w:ascii="Times New Roman" w:hAnsi="Times New Roman" w:cs="Times New Roman"/>
          <w:sz w:val="24"/>
          <w:szCs w:val="24"/>
        </w:rPr>
        <w:t xml:space="preserve">         </w:t>
      </w:r>
      <w:r w:rsidR="00455D32">
        <w:rPr>
          <w:rFonts w:ascii="Times New Roman" w:hAnsi="Times New Roman" w:cs="Times New Roman"/>
          <w:sz w:val="24"/>
          <w:szCs w:val="24"/>
        </w:rPr>
        <w:t xml:space="preserve">                              </w:t>
      </w:r>
      <w:r w:rsidRPr="00DE09BE">
        <w:rPr>
          <w:rFonts w:ascii="Times New Roman" w:hAnsi="Times New Roman" w:cs="Times New Roman"/>
          <w:sz w:val="24"/>
          <w:szCs w:val="24"/>
        </w:rPr>
        <w:t xml:space="preserve">   Подпись______________________</w:t>
      </w:r>
    </w:p>
    <w:p w:rsidR="00DE09BE" w:rsidRPr="00DE09BE" w:rsidRDefault="00DE09BE" w:rsidP="00DE09BE">
      <w:pPr>
        <w:shd w:val="clear" w:color="auto" w:fill="FFFFFF"/>
        <w:tabs>
          <w:tab w:val="left" w:leader="underscore" w:pos="0"/>
          <w:tab w:val="left" w:pos="426"/>
        </w:tabs>
        <w:spacing w:after="0" w:line="240" w:lineRule="auto"/>
        <w:jc w:val="both"/>
        <w:rPr>
          <w:rFonts w:ascii="Times New Roman" w:hAnsi="Times New Roman" w:cs="Times New Roman"/>
          <w:b/>
          <w:sz w:val="24"/>
          <w:szCs w:val="24"/>
        </w:rPr>
      </w:pPr>
      <w:r w:rsidRPr="00DE09BE">
        <w:rPr>
          <w:rFonts w:ascii="Times New Roman" w:hAnsi="Times New Roman" w:cs="Times New Roman"/>
          <w:b/>
          <w:sz w:val="24"/>
          <w:szCs w:val="24"/>
        </w:rPr>
        <w:lastRenderedPageBreak/>
        <w:t xml:space="preserve">      Производство земляных работ на территории </w:t>
      </w:r>
      <w:r w:rsidR="00455D32">
        <w:rPr>
          <w:rFonts w:ascii="Times New Roman" w:hAnsi="Times New Roman" w:cs="Times New Roman"/>
          <w:b/>
          <w:sz w:val="24"/>
          <w:szCs w:val="24"/>
        </w:rPr>
        <w:t>Пригородного сельского</w:t>
      </w:r>
      <w:r w:rsidRPr="00DE09BE">
        <w:rPr>
          <w:rFonts w:ascii="Times New Roman" w:hAnsi="Times New Roman" w:cs="Times New Roman"/>
          <w:b/>
          <w:sz w:val="24"/>
          <w:szCs w:val="24"/>
        </w:rPr>
        <w:t xml:space="preserve"> поселения Крымского района в указанный срок разрешаю, прокладку сетей через дорогу с асфальтобетонным покрытием производить методом «прокола».</w:t>
      </w:r>
    </w:p>
    <w:p w:rsidR="00DE09BE" w:rsidRPr="00DE09BE" w:rsidRDefault="00DE09BE" w:rsidP="00DE09BE">
      <w:pPr>
        <w:shd w:val="clear" w:color="auto" w:fill="FFFFFF"/>
        <w:tabs>
          <w:tab w:val="left" w:leader="underscore" w:pos="0"/>
          <w:tab w:val="left" w:pos="426"/>
        </w:tabs>
        <w:spacing w:after="0" w:line="240" w:lineRule="auto"/>
        <w:jc w:val="both"/>
        <w:rPr>
          <w:rFonts w:ascii="Times New Roman" w:hAnsi="Times New Roman" w:cs="Times New Roman"/>
          <w:b/>
          <w:sz w:val="24"/>
          <w:szCs w:val="24"/>
        </w:rPr>
      </w:pPr>
    </w:p>
    <w:p w:rsidR="00DE09BE" w:rsidRPr="00DE09BE" w:rsidRDefault="00DE09BE" w:rsidP="00DE09BE">
      <w:pPr>
        <w:shd w:val="clear" w:color="auto" w:fill="FFFFFF"/>
        <w:tabs>
          <w:tab w:val="left" w:leader="underscore" w:pos="0"/>
          <w:tab w:val="left" w:pos="426"/>
        </w:tabs>
        <w:spacing w:after="0" w:line="240" w:lineRule="auto"/>
        <w:jc w:val="both"/>
        <w:rPr>
          <w:rFonts w:ascii="Times New Roman" w:hAnsi="Times New Roman" w:cs="Times New Roman"/>
          <w:sz w:val="24"/>
          <w:szCs w:val="24"/>
        </w:rPr>
      </w:pPr>
    </w:p>
    <w:p w:rsidR="00DE09BE" w:rsidRPr="00DE09BE" w:rsidRDefault="00DE09BE" w:rsidP="00DE09BE">
      <w:pPr>
        <w:shd w:val="clear" w:color="auto" w:fill="FFFFFF"/>
        <w:tabs>
          <w:tab w:val="left" w:leader="underscore" w:pos="0"/>
          <w:tab w:val="left" w:pos="426"/>
        </w:tabs>
        <w:spacing w:after="0" w:line="240" w:lineRule="auto"/>
        <w:ind w:firstLine="284"/>
        <w:jc w:val="both"/>
        <w:rPr>
          <w:rFonts w:ascii="Times New Roman" w:hAnsi="Times New Roman" w:cs="Times New Roman"/>
          <w:sz w:val="24"/>
          <w:szCs w:val="24"/>
        </w:rPr>
      </w:pPr>
      <w:r w:rsidRPr="00DE09BE">
        <w:rPr>
          <w:rFonts w:ascii="Times New Roman" w:hAnsi="Times New Roman" w:cs="Times New Roman"/>
          <w:sz w:val="24"/>
          <w:szCs w:val="24"/>
        </w:rPr>
        <w:t xml:space="preserve">Заместитель главы </w:t>
      </w:r>
      <w:proofErr w:type="gramStart"/>
      <w:r w:rsidR="00455D32">
        <w:rPr>
          <w:rFonts w:ascii="Times New Roman" w:hAnsi="Times New Roman" w:cs="Times New Roman"/>
          <w:sz w:val="24"/>
          <w:szCs w:val="24"/>
        </w:rPr>
        <w:t>Пригородного</w:t>
      </w:r>
      <w:proofErr w:type="gramEnd"/>
      <w:r w:rsidR="00455D32">
        <w:rPr>
          <w:rFonts w:ascii="Times New Roman" w:hAnsi="Times New Roman" w:cs="Times New Roman"/>
          <w:sz w:val="24"/>
          <w:szCs w:val="24"/>
        </w:rPr>
        <w:t xml:space="preserve"> сельского</w:t>
      </w:r>
      <w:r w:rsidRPr="00DE09BE">
        <w:rPr>
          <w:rFonts w:ascii="Times New Roman" w:hAnsi="Times New Roman" w:cs="Times New Roman"/>
          <w:sz w:val="24"/>
          <w:szCs w:val="24"/>
        </w:rPr>
        <w:t xml:space="preserve"> </w:t>
      </w:r>
    </w:p>
    <w:p w:rsidR="00DE09BE" w:rsidRPr="00DE09BE" w:rsidRDefault="00DE09BE" w:rsidP="00DE09BE">
      <w:pPr>
        <w:shd w:val="clear" w:color="auto" w:fill="FFFFFF"/>
        <w:tabs>
          <w:tab w:val="left" w:leader="underscore" w:pos="0"/>
          <w:tab w:val="left" w:pos="426"/>
          <w:tab w:val="left" w:pos="7383"/>
        </w:tabs>
        <w:spacing w:after="0" w:line="240" w:lineRule="auto"/>
        <w:ind w:firstLine="284"/>
        <w:jc w:val="both"/>
        <w:rPr>
          <w:rFonts w:ascii="Times New Roman" w:hAnsi="Times New Roman" w:cs="Times New Roman"/>
          <w:sz w:val="24"/>
          <w:szCs w:val="24"/>
        </w:rPr>
      </w:pPr>
      <w:r w:rsidRPr="00DE09BE">
        <w:rPr>
          <w:rFonts w:ascii="Times New Roman" w:hAnsi="Times New Roman" w:cs="Times New Roman"/>
          <w:sz w:val="24"/>
          <w:szCs w:val="24"/>
        </w:rPr>
        <w:t>поселения Крымского район</w:t>
      </w:r>
      <w:r w:rsidR="00455D32">
        <w:rPr>
          <w:rFonts w:ascii="Times New Roman" w:hAnsi="Times New Roman" w:cs="Times New Roman"/>
          <w:sz w:val="24"/>
          <w:szCs w:val="24"/>
        </w:rPr>
        <w:t xml:space="preserve">а                            </w:t>
      </w:r>
      <w:r w:rsidRPr="00DE09BE">
        <w:rPr>
          <w:rFonts w:ascii="Times New Roman" w:hAnsi="Times New Roman" w:cs="Times New Roman"/>
          <w:sz w:val="24"/>
          <w:szCs w:val="24"/>
        </w:rPr>
        <w:t xml:space="preserve"> ____________</w:t>
      </w:r>
      <w:r w:rsidRPr="00DE09BE">
        <w:rPr>
          <w:rFonts w:ascii="Times New Roman" w:hAnsi="Times New Roman" w:cs="Times New Roman"/>
          <w:sz w:val="24"/>
          <w:szCs w:val="24"/>
        </w:rPr>
        <w:tab/>
      </w:r>
      <w:r w:rsidR="00455D32">
        <w:rPr>
          <w:rFonts w:ascii="Times New Roman" w:hAnsi="Times New Roman" w:cs="Times New Roman"/>
          <w:sz w:val="24"/>
          <w:szCs w:val="24"/>
        </w:rPr>
        <w:t xml:space="preserve">      </w:t>
      </w:r>
      <w:r w:rsidRPr="00DE09BE">
        <w:rPr>
          <w:rFonts w:ascii="Times New Roman" w:hAnsi="Times New Roman" w:cs="Times New Roman"/>
          <w:sz w:val="24"/>
          <w:szCs w:val="24"/>
          <w:u w:val="single"/>
        </w:rPr>
        <w:t>А.А.Смирнов</w:t>
      </w:r>
      <w:r w:rsidRPr="00DE09BE">
        <w:rPr>
          <w:rFonts w:ascii="Times New Roman" w:hAnsi="Times New Roman" w:cs="Times New Roman"/>
          <w:sz w:val="24"/>
          <w:szCs w:val="24"/>
        </w:rPr>
        <w:t xml:space="preserve"> </w:t>
      </w:r>
    </w:p>
    <w:p w:rsidR="00DE09BE" w:rsidRPr="00DE09BE" w:rsidRDefault="00DE09BE" w:rsidP="00DE09BE">
      <w:pPr>
        <w:shd w:val="clear" w:color="auto" w:fill="FFFFFF"/>
        <w:tabs>
          <w:tab w:val="left" w:leader="underscore" w:pos="0"/>
          <w:tab w:val="left" w:pos="426"/>
        </w:tabs>
        <w:spacing w:after="0" w:line="240" w:lineRule="auto"/>
        <w:ind w:firstLine="284"/>
        <w:jc w:val="both"/>
        <w:rPr>
          <w:rFonts w:ascii="Times New Roman" w:hAnsi="Times New Roman" w:cs="Times New Roman"/>
          <w:sz w:val="24"/>
          <w:szCs w:val="24"/>
        </w:rPr>
      </w:pPr>
      <w:r w:rsidRPr="00DE09BE">
        <w:rPr>
          <w:rFonts w:ascii="Times New Roman" w:hAnsi="Times New Roman" w:cs="Times New Roman"/>
          <w:sz w:val="24"/>
          <w:szCs w:val="24"/>
        </w:rPr>
        <w:t xml:space="preserve">                                                                                     </w:t>
      </w:r>
      <w:r w:rsidR="00455D32">
        <w:rPr>
          <w:rFonts w:ascii="Times New Roman" w:hAnsi="Times New Roman" w:cs="Times New Roman"/>
          <w:sz w:val="24"/>
          <w:szCs w:val="24"/>
        </w:rPr>
        <w:t xml:space="preserve"> подпись         </w:t>
      </w:r>
      <w:r w:rsidRPr="00DE09BE">
        <w:rPr>
          <w:rFonts w:ascii="Times New Roman" w:hAnsi="Times New Roman" w:cs="Times New Roman"/>
          <w:sz w:val="24"/>
          <w:szCs w:val="24"/>
        </w:rPr>
        <w:t>МП                    Ф.И.О.</w:t>
      </w:r>
    </w:p>
    <w:p w:rsidR="00DE09BE" w:rsidRPr="00DE09BE" w:rsidRDefault="00DE09BE" w:rsidP="00DE09BE">
      <w:pPr>
        <w:shd w:val="clear" w:color="auto" w:fill="FFFFFF"/>
        <w:tabs>
          <w:tab w:val="left" w:leader="underscore" w:pos="0"/>
          <w:tab w:val="left" w:pos="426"/>
        </w:tabs>
        <w:spacing w:after="0" w:line="240" w:lineRule="auto"/>
        <w:rPr>
          <w:rFonts w:ascii="Times New Roman" w:hAnsi="Times New Roman" w:cs="Times New Roman"/>
          <w:sz w:val="24"/>
          <w:szCs w:val="24"/>
        </w:rPr>
      </w:pPr>
    </w:p>
    <w:p w:rsidR="00DE09BE" w:rsidRPr="00DE09BE" w:rsidRDefault="00DE09BE" w:rsidP="00DE09BE">
      <w:pPr>
        <w:shd w:val="clear" w:color="auto" w:fill="FFFFFF"/>
        <w:tabs>
          <w:tab w:val="left" w:leader="underscore" w:pos="0"/>
          <w:tab w:val="left" w:pos="426"/>
        </w:tabs>
        <w:spacing w:after="0" w:line="240" w:lineRule="auto"/>
        <w:rPr>
          <w:rFonts w:ascii="Times New Roman" w:hAnsi="Times New Roman" w:cs="Times New Roman"/>
          <w:sz w:val="24"/>
          <w:szCs w:val="24"/>
        </w:rPr>
      </w:pPr>
    </w:p>
    <w:p w:rsidR="00DE09BE" w:rsidRPr="00DE09BE" w:rsidRDefault="00DE09BE" w:rsidP="00DE09BE">
      <w:pPr>
        <w:shd w:val="clear" w:color="auto" w:fill="FFFFFF"/>
        <w:tabs>
          <w:tab w:val="left" w:leader="underscore" w:pos="0"/>
          <w:tab w:val="left" w:pos="426"/>
        </w:tabs>
        <w:spacing w:after="0" w:line="240" w:lineRule="auto"/>
        <w:rPr>
          <w:rFonts w:ascii="Times New Roman" w:hAnsi="Times New Roman" w:cs="Times New Roman"/>
          <w:sz w:val="24"/>
          <w:szCs w:val="24"/>
        </w:rPr>
      </w:pPr>
    </w:p>
    <w:p w:rsidR="00DE09BE" w:rsidRDefault="00DE09BE" w:rsidP="00DE09BE">
      <w:pPr>
        <w:shd w:val="clear" w:color="auto" w:fill="FFFFFF"/>
        <w:tabs>
          <w:tab w:val="left" w:leader="underscore" w:pos="0"/>
          <w:tab w:val="left" w:pos="426"/>
        </w:tabs>
        <w:spacing w:line="240" w:lineRule="atLeast"/>
      </w:pPr>
    </w:p>
    <w:p w:rsidR="00DE09BE" w:rsidRDefault="00DE09BE" w:rsidP="00DE09BE">
      <w:pPr>
        <w:shd w:val="clear" w:color="auto" w:fill="FFFFFF"/>
        <w:tabs>
          <w:tab w:val="left" w:leader="underscore" w:pos="0"/>
          <w:tab w:val="left" w:pos="426"/>
        </w:tabs>
        <w:spacing w:line="240" w:lineRule="atLeast"/>
      </w:pPr>
    </w:p>
    <w:p w:rsidR="00DE09BE" w:rsidRDefault="00DE09BE" w:rsidP="00DE09BE">
      <w:pPr>
        <w:shd w:val="clear" w:color="auto" w:fill="FFFFFF"/>
        <w:tabs>
          <w:tab w:val="left" w:leader="underscore" w:pos="0"/>
          <w:tab w:val="left" w:pos="426"/>
        </w:tabs>
        <w:spacing w:line="240" w:lineRule="atLeast"/>
      </w:pPr>
    </w:p>
    <w:p w:rsidR="00DE09BE" w:rsidRDefault="00DE09BE" w:rsidP="00DE09BE">
      <w:pPr>
        <w:shd w:val="clear" w:color="auto" w:fill="FFFFFF"/>
        <w:tabs>
          <w:tab w:val="left" w:leader="underscore" w:pos="0"/>
          <w:tab w:val="left" w:pos="426"/>
        </w:tabs>
        <w:spacing w:line="240" w:lineRule="atLeast"/>
      </w:pPr>
    </w:p>
    <w:p w:rsidR="00DE09BE" w:rsidRDefault="00DE09BE" w:rsidP="00DE09BE">
      <w:pPr>
        <w:shd w:val="clear" w:color="auto" w:fill="FFFFFF"/>
        <w:tabs>
          <w:tab w:val="left" w:leader="underscore" w:pos="0"/>
          <w:tab w:val="left" w:pos="426"/>
        </w:tabs>
        <w:spacing w:line="240" w:lineRule="atLeast"/>
      </w:pPr>
    </w:p>
    <w:p w:rsidR="00DE09BE" w:rsidRDefault="00DE09BE" w:rsidP="00DE09BE">
      <w:pPr>
        <w:shd w:val="clear" w:color="auto" w:fill="FFFFFF"/>
        <w:tabs>
          <w:tab w:val="left" w:leader="underscore" w:pos="0"/>
          <w:tab w:val="left" w:pos="426"/>
        </w:tabs>
        <w:spacing w:line="240" w:lineRule="atLeast"/>
      </w:pPr>
    </w:p>
    <w:p w:rsidR="00DE09BE" w:rsidRDefault="00DE09BE" w:rsidP="00DE09BE">
      <w:pPr>
        <w:shd w:val="clear" w:color="auto" w:fill="FFFFFF"/>
        <w:tabs>
          <w:tab w:val="left" w:leader="underscore" w:pos="0"/>
          <w:tab w:val="left" w:pos="426"/>
        </w:tabs>
        <w:spacing w:line="240" w:lineRule="atLeast"/>
      </w:pPr>
    </w:p>
    <w:p w:rsidR="00DE09BE" w:rsidRDefault="00DE09BE" w:rsidP="00DE09BE">
      <w:pPr>
        <w:shd w:val="clear" w:color="auto" w:fill="FFFFFF"/>
        <w:tabs>
          <w:tab w:val="left" w:leader="underscore" w:pos="0"/>
          <w:tab w:val="left" w:pos="426"/>
        </w:tabs>
        <w:spacing w:line="240" w:lineRule="atLeast"/>
      </w:pPr>
    </w:p>
    <w:p w:rsidR="00DE09BE" w:rsidRDefault="00DE09BE" w:rsidP="00DE09BE">
      <w:pPr>
        <w:shd w:val="clear" w:color="auto" w:fill="FFFFFF"/>
        <w:tabs>
          <w:tab w:val="left" w:leader="underscore" w:pos="0"/>
          <w:tab w:val="left" w:pos="426"/>
        </w:tabs>
        <w:spacing w:line="240" w:lineRule="atLeast"/>
      </w:pPr>
    </w:p>
    <w:p w:rsidR="00DE09BE" w:rsidRDefault="00DE09BE" w:rsidP="00DE09BE">
      <w:pPr>
        <w:shd w:val="clear" w:color="auto" w:fill="FFFFFF"/>
        <w:tabs>
          <w:tab w:val="left" w:leader="underscore" w:pos="0"/>
          <w:tab w:val="left" w:pos="426"/>
        </w:tabs>
        <w:spacing w:line="240" w:lineRule="atLeast"/>
      </w:pPr>
    </w:p>
    <w:p w:rsidR="00DE09BE" w:rsidRDefault="00DE09BE" w:rsidP="00DE09BE">
      <w:pPr>
        <w:shd w:val="clear" w:color="auto" w:fill="FFFFFF"/>
        <w:tabs>
          <w:tab w:val="left" w:leader="underscore" w:pos="0"/>
          <w:tab w:val="left" w:pos="426"/>
        </w:tabs>
        <w:spacing w:line="240" w:lineRule="atLeast"/>
      </w:pPr>
    </w:p>
    <w:p w:rsidR="00DE09BE" w:rsidRDefault="00DE09BE" w:rsidP="00DE09BE">
      <w:pPr>
        <w:shd w:val="clear" w:color="auto" w:fill="FFFFFF"/>
        <w:tabs>
          <w:tab w:val="left" w:leader="underscore" w:pos="0"/>
          <w:tab w:val="left" w:pos="426"/>
        </w:tabs>
        <w:spacing w:line="240" w:lineRule="atLeast"/>
      </w:pPr>
    </w:p>
    <w:p w:rsidR="00DE09BE" w:rsidRDefault="00DE09BE" w:rsidP="00DE09BE">
      <w:pPr>
        <w:shd w:val="clear" w:color="auto" w:fill="FFFFFF"/>
        <w:tabs>
          <w:tab w:val="left" w:leader="underscore" w:pos="0"/>
          <w:tab w:val="left" w:pos="426"/>
        </w:tabs>
        <w:spacing w:line="240" w:lineRule="atLeast"/>
      </w:pPr>
    </w:p>
    <w:p w:rsidR="00DE09BE" w:rsidRDefault="00DE09BE" w:rsidP="00DE09BE">
      <w:pPr>
        <w:shd w:val="clear" w:color="auto" w:fill="FFFFFF"/>
        <w:tabs>
          <w:tab w:val="left" w:leader="underscore" w:pos="0"/>
          <w:tab w:val="left" w:pos="426"/>
        </w:tabs>
        <w:spacing w:line="240" w:lineRule="atLeast"/>
      </w:pPr>
    </w:p>
    <w:p w:rsidR="00DE09BE" w:rsidRDefault="00DE09BE" w:rsidP="00DE09BE">
      <w:pPr>
        <w:shd w:val="clear" w:color="auto" w:fill="FFFFFF"/>
        <w:tabs>
          <w:tab w:val="left" w:leader="underscore" w:pos="0"/>
          <w:tab w:val="left" w:pos="426"/>
        </w:tabs>
        <w:spacing w:line="240" w:lineRule="atLeast"/>
      </w:pPr>
    </w:p>
    <w:p w:rsidR="00DE09BE" w:rsidRDefault="00DE09BE" w:rsidP="00DE09BE">
      <w:pPr>
        <w:shd w:val="clear" w:color="auto" w:fill="FFFFFF"/>
        <w:tabs>
          <w:tab w:val="left" w:leader="underscore" w:pos="0"/>
          <w:tab w:val="left" w:pos="426"/>
        </w:tabs>
        <w:spacing w:line="240" w:lineRule="atLeast"/>
      </w:pPr>
    </w:p>
    <w:p w:rsidR="00DE09BE" w:rsidRDefault="00DE09BE" w:rsidP="00DE09BE">
      <w:pPr>
        <w:shd w:val="clear" w:color="auto" w:fill="FFFFFF"/>
        <w:tabs>
          <w:tab w:val="left" w:leader="underscore" w:pos="0"/>
          <w:tab w:val="left" w:pos="426"/>
        </w:tabs>
        <w:spacing w:line="240" w:lineRule="atLeast"/>
      </w:pPr>
    </w:p>
    <w:p w:rsidR="00DE09BE" w:rsidRDefault="00DE09BE" w:rsidP="00DE09BE">
      <w:pPr>
        <w:shd w:val="clear" w:color="auto" w:fill="FFFFFF"/>
        <w:tabs>
          <w:tab w:val="left" w:leader="underscore" w:pos="0"/>
          <w:tab w:val="left" w:pos="426"/>
        </w:tabs>
        <w:spacing w:line="240" w:lineRule="atLeast"/>
      </w:pPr>
    </w:p>
    <w:p w:rsidR="00DE09BE" w:rsidRDefault="00DE09BE" w:rsidP="00DE09BE">
      <w:pPr>
        <w:shd w:val="clear" w:color="auto" w:fill="FFFFFF"/>
        <w:tabs>
          <w:tab w:val="left" w:leader="underscore" w:pos="0"/>
          <w:tab w:val="left" w:pos="426"/>
        </w:tabs>
        <w:spacing w:line="240" w:lineRule="atLeast"/>
      </w:pPr>
    </w:p>
    <w:p w:rsidR="00DE09BE" w:rsidRDefault="00DE09BE" w:rsidP="00DE09BE">
      <w:pPr>
        <w:shd w:val="clear" w:color="auto" w:fill="FFFFFF"/>
        <w:tabs>
          <w:tab w:val="left" w:leader="underscore" w:pos="0"/>
          <w:tab w:val="left" w:pos="426"/>
        </w:tabs>
        <w:spacing w:line="240" w:lineRule="atLeast"/>
      </w:pPr>
    </w:p>
    <w:p w:rsidR="00DE09BE" w:rsidRDefault="00DE09BE" w:rsidP="00DE09BE">
      <w:pPr>
        <w:shd w:val="clear" w:color="auto" w:fill="FFFFFF"/>
        <w:tabs>
          <w:tab w:val="left" w:leader="underscore" w:pos="0"/>
          <w:tab w:val="left" w:pos="426"/>
        </w:tabs>
        <w:spacing w:line="240" w:lineRule="atLeast"/>
      </w:pPr>
    </w:p>
    <w:p w:rsidR="00DE09BE" w:rsidRDefault="00DE09BE" w:rsidP="00DE09BE">
      <w:pPr>
        <w:shd w:val="clear" w:color="auto" w:fill="FFFFFF"/>
        <w:tabs>
          <w:tab w:val="left" w:leader="underscore" w:pos="0"/>
          <w:tab w:val="left" w:pos="426"/>
        </w:tabs>
        <w:spacing w:line="240" w:lineRule="atLeast"/>
      </w:pPr>
    </w:p>
    <w:p w:rsidR="00DE09BE" w:rsidRDefault="00DE09BE" w:rsidP="00DE09BE">
      <w:pPr>
        <w:shd w:val="clear" w:color="auto" w:fill="FFFFFF"/>
        <w:tabs>
          <w:tab w:val="left" w:leader="underscore" w:pos="0"/>
          <w:tab w:val="left" w:pos="426"/>
        </w:tabs>
        <w:spacing w:line="240" w:lineRule="atLeast"/>
      </w:pPr>
    </w:p>
    <w:p w:rsidR="00DE09BE" w:rsidRDefault="00DE09BE" w:rsidP="00DE09BE">
      <w:pPr>
        <w:shd w:val="clear" w:color="auto" w:fill="FFFFFF"/>
        <w:tabs>
          <w:tab w:val="left" w:leader="underscore" w:pos="0"/>
          <w:tab w:val="left" w:pos="426"/>
        </w:tabs>
        <w:spacing w:line="240" w:lineRule="atLeast"/>
      </w:pPr>
    </w:p>
    <w:p w:rsidR="00DE09BE" w:rsidRDefault="00DE09BE" w:rsidP="00DE09BE">
      <w:pPr>
        <w:shd w:val="clear" w:color="auto" w:fill="FFFFFF"/>
        <w:tabs>
          <w:tab w:val="left" w:leader="underscore" w:pos="0"/>
          <w:tab w:val="left" w:pos="426"/>
        </w:tabs>
        <w:spacing w:line="240" w:lineRule="atLeast"/>
      </w:pPr>
    </w:p>
    <w:p w:rsidR="0026576E" w:rsidRDefault="0026576E" w:rsidP="0026576E">
      <w:pPr>
        <w:shd w:val="clear" w:color="auto" w:fill="FFFFFF"/>
        <w:tabs>
          <w:tab w:val="left" w:leader="underscore" w:pos="0"/>
          <w:tab w:val="left" w:pos="426"/>
        </w:tabs>
        <w:spacing w:after="0" w:line="240" w:lineRule="auto"/>
        <w:jc w:val="both"/>
      </w:pPr>
    </w:p>
    <w:p w:rsidR="00D7643C" w:rsidRPr="0026576E" w:rsidRDefault="00D7643C" w:rsidP="0026576E">
      <w:pPr>
        <w:shd w:val="clear" w:color="auto" w:fill="FFFFFF"/>
        <w:tabs>
          <w:tab w:val="left" w:leader="underscore" w:pos="0"/>
          <w:tab w:val="left" w:pos="426"/>
        </w:tabs>
        <w:spacing w:after="0" w:line="240" w:lineRule="auto"/>
        <w:jc w:val="both"/>
        <w:rPr>
          <w:rFonts w:ascii="Times New Roman" w:hAnsi="Times New Roman" w:cs="Times New Roman"/>
          <w:sz w:val="28"/>
          <w:szCs w:val="28"/>
        </w:rPr>
      </w:pPr>
    </w:p>
    <w:p w:rsidR="0026576E" w:rsidRPr="0026576E" w:rsidRDefault="0026576E" w:rsidP="0026576E">
      <w:pPr>
        <w:shd w:val="clear" w:color="auto" w:fill="FFFFFF"/>
        <w:tabs>
          <w:tab w:val="left" w:leader="underscore" w:pos="0"/>
          <w:tab w:val="left" w:pos="426"/>
        </w:tabs>
        <w:spacing w:after="0" w:line="240" w:lineRule="auto"/>
        <w:jc w:val="both"/>
        <w:rPr>
          <w:rFonts w:ascii="Times New Roman" w:hAnsi="Times New Roman" w:cs="Times New Roman"/>
          <w:sz w:val="28"/>
          <w:szCs w:val="28"/>
        </w:rPr>
      </w:pPr>
    </w:p>
    <w:p w:rsidR="00455D32" w:rsidRPr="00455D32" w:rsidRDefault="00455D32" w:rsidP="00455D32">
      <w:pPr>
        <w:shd w:val="clear" w:color="auto" w:fill="FFFFFF"/>
        <w:spacing w:after="0" w:line="240" w:lineRule="auto"/>
        <w:ind w:firstLine="284"/>
        <w:jc w:val="right"/>
        <w:rPr>
          <w:rFonts w:ascii="Times New Roman" w:hAnsi="Times New Roman" w:cs="Times New Roman"/>
          <w:sz w:val="28"/>
          <w:szCs w:val="28"/>
        </w:rPr>
      </w:pPr>
      <w:r w:rsidRPr="00455D32">
        <w:rPr>
          <w:rFonts w:ascii="Times New Roman" w:hAnsi="Times New Roman" w:cs="Times New Roman"/>
          <w:sz w:val="28"/>
          <w:szCs w:val="28"/>
        </w:rPr>
        <w:lastRenderedPageBreak/>
        <w:t xml:space="preserve">                                                             ПРИЛОЖЕНИЕ №</w:t>
      </w:r>
      <w:r w:rsidR="00D7643C">
        <w:rPr>
          <w:rFonts w:ascii="Times New Roman" w:hAnsi="Times New Roman" w:cs="Times New Roman"/>
          <w:sz w:val="28"/>
          <w:szCs w:val="28"/>
        </w:rPr>
        <w:t>6</w:t>
      </w:r>
    </w:p>
    <w:p w:rsidR="00455D32" w:rsidRPr="00455D32" w:rsidRDefault="00455D32" w:rsidP="00455D32">
      <w:pPr>
        <w:shd w:val="clear" w:color="auto" w:fill="FFFFFF"/>
        <w:spacing w:after="0" w:line="240" w:lineRule="auto"/>
        <w:ind w:firstLine="284"/>
        <w:jc w:val="right"/>
        <w:rPr>
          <w:rFonts w:ascii="Times New Roman" w:hAnsi="Times New Roman" w:cs="Times New Roman"/>
          <w:kern w:val="1"/>
          <w:sz w:val="28"/>
          <w:szCs w:val="28"/>
        </w:rPr>
      </w:pPr>
      <w:r w:rsidRPr="00455D32">
        <w:rPr>
          <w:rFonts w:ascii="Times New Roman" w:hAnsi="Times New Roman" w:cs="Times New Roman"/>
          <w:sz w:val="28"/>
          <w:szCs w:val="28"/>
        </w:rPr>
        <w:t xml:space="preserve">                                                                </w:t>
      </w:r>
      <w:r w:rsidRPr="00455D32">
        <w:rPr>
          <w:rFonts w:ascii="Times New Roman" w:hAnsi="Times New Roman" w:cs="Times New Roman"/>
          <w:kern w:val="1"/>
          <w:sz w:val="28"/>
          <w:szCs w:val="28"/>
        </w:rPr>
        <w:t xml:space="preserve">к административному регламенту предоставления </w:t>
      </w:r>
    </w:p>
    <w:p w:rsidR="00455D32" w:rsidRPr="00455D32" w:rsidRDefault="00455D32" w:rsidP="00455D32">
      <w:pPr>
        <w:shd w:val="clear" w:color="auto" w:fill="FFFFFF"/>
        <w:spacing w:after="0" w:line="240" w:lineRule="auto"/>
        <w:ind w:firstLine="284"/>
        <w:jc w:val="right"/>
        <w:rPr>
          <w:rFonts w:ascii="Times New Roman" w:hAnsi="Times New Roman" w:cs="Times New Roman"/>
          <w:kern w:val="1"/>
          <w:sz w:val="28"/>
          <w:szCs w:val="28"/>
        </w:rPr>
      </w:pPr>
      <w:r w:rsidRPr="00455D32">
        <w:rPr>
          <w:rFonts w:ascii="Times New Roman" w:hAnsi="Times New Roman" w:cs="Times New Roman"/>
          <w:kern w:val="1"/>
          <w:sz w:val="28"/>
          <w:szCs w:val="28"/>
        </w:rPr>
        <w:t xml:space="preserve">                                                                            муниципальной услуги «Выдача разрешений                       </w:t>
      </w:r>
    </w:p>
    <w:p w:rsidR="00455D32" w:rsidRPr="00455D32" w:rsidRDefault="00455D32" w:rsidP="00455D32">
      <w:pPr>
        <w:shd w:val="clear" w:color="auto" w:fill="FFFFFF"/>
        <w:spacing w:after="0" w:line="240" w:lineRule="auto"/>
        <w:ind w:firstLine="284"/>
        <w:jc w:val="right"/>
        <w:rPr>
          <w:rFonts w:ascii="Times New Roman" w:hAnsi="Times New Roman" w:cs="Times New Roman"/>
          <w:kern w:val="1"/>
          <w:sz w:val="28"/>
          <w:szCs w:val="28"/>
        </w:rPr>
      </w:pPr>
      <w:r w:rsidRPr="00455D32">
        <w:rPr>
          <w:rFonts w:ascii="Times New Roman" w:hAnsi="Times New Roman" w:cs="Times New Roman"/>
          <w:kern w:val="1"/>
          <w:sz w:val="28"/>
          <w:szCs w:val="28"/>
        </w:rPr>
        <w:t xml:space="preserve">                                                                         на проведение земляных работ»</w:t>
      </w:r>
    </w:p>
    <w:p w:rsidR="00455D32" w:rsidRPr="00455D32" w:rsidRDefault="00455D32" w:rsidP="00455D32">
      <w:pPr>
        <w:shd w:val="clear" w:color="auto" w:fill="FFFFFF"/>
        <w:spacing w:after="0" w:line="240" w:lineRule="auto"/>
        <w:ind w:firstLine="284"/>
        <w:jc w:val="center"/>
        <w:rPr>
          <w:rFonts w:ascii="Times New Roman" w:hAnsi="Times New Roman" w:cs="Times New Roman"/>
          <w:bCs/>
          <w:color w:val="000000"/>
          <w:spacing w:val="5"/>
          <w:sz w:val="24"/>
          <w:szCs w:val="24"/>
        </w:rPr>
      </w:pPr>
      <w:r w:rsidRPr="00455D32">
        <w:rPr>
          <w:rFonts w:ascii="Times New Roman" w:hAnsi="Times New Roman" w:cs="Times New Roman"/>
          <w:sz w:val="24"/>
          <w:szCs w:val="24"/>
        </w:rPr>
        <w:t xml:space="preserve">                                                                </w:t>
      </w:r>
    </w:p>
    <w:p w:rsidR="00455D32" w:rsidRPr="00455D32" w:rsidRDefault="00455D32" w:rsidP="00455D32">
      <w:pPr>
        <w:shd w:val="clear" w:color="auto" w:fill="FFFFFF"/>
        <w:spacing w:after="0" w:line="240" w:lineRule="auto"/>
        <w:ind w:firstLine="284"/>
        <w:jc w:val="center"/>
        <w:rPr>
          <w:rFonts w:ascii="Times New Roman" w:hAnsi="Times New Roman" w:cs="Times New Roman"/>
          <w:sz w:val="24"/>
          <w:szCs w:val="24"/>
        </w:rPr>
      </w:pPr>
      <w:r w:rsidRPr="00455D32">
        <w:rPr>
          <w:rFonts w:ascii="Times New Roman" w:hAnsi="Times New Roman" w:cs="Times New Roman"/>
          <w:sz w:val="24"/>
          <w:szCs w:val="24"/>
        </w:rPr>
        <w:t xml:space="preserve">                                                                       </w:t>
      </w:r>
    </w:p>
    <w:p w:rsidR="00455D32" w:rsidRPr="00455D32" w:rsidRDefault="00455D32" w:rsidP="00455D32">
      <w:pPr>
        <w:shd w:val="clear" w:color="auto" w:fill="FFFFFF"/>
        <w:spacing w:after="0" w:line="240" w:lineRule="auto"/>
        <w:ind w:firstLine="284"/>
        <w:jc w:val="center"/>
        <w:rPr>
          <w:rFonts w:ascii="Times New Roman" w:hAnsi="Times New Roman" w:cs="Times New Roman"/>
          <w:b/>
          <w:bCs/>
          <w:color w:val="000000"/>
          <w:spacing w:val="5"/>
          <w:sz w:val="24"/>
          <w:szCs w:val="24"/>
        </w:rPr>
      </w:pPr>
      <w:r w:rsidRPr="00455D32">
        <w:rPr>
          <w:rFonts w:ascii="Times New Roman" w:hAnsi="Times New Roman" w:cs="Times New Roman"/>
          <w:sz w:val="24"/>
          <w:szCs w:val="24"/>
        </w:rPr>
        <w:t xml:space="preserve">                                                                       </w:t>
      </w:r>
    </w:p>
    <w:p w:rsidR="00455D32" w:rsidRPr="00455D32" w:rsidRDefault="00455D32" w:rsidP="00455D32">
      <w:pPr>
        <w:tabs>
          <w:tab w:val="left" w:pos="8080"/>
        </w:tabs>
        <w:spacing w:after="0" w:line="240" w:lineRule="auto"/>
        <w:rPr>
          <w:rFonts w:ascii="Times New Roman" w:hAnsi="Times New Roman" w:cs="Times New Roman"/>
          <w:b/>
          <w:bCs/>
          <w:color w:val="000000"/>
          <w:spacing w:val="5"/>
          <w:sz w:val="24"/>
          <w:szCs w:val="24"/>
        </w:rPr>
      </w:pPr>
    </w:p>
    <w:p w:rsidR="00455D32" w:rsidRPr="00455D32" w:rsidRDefault="00455D32" w:rsidP="00455D32">
      <w:pPr>
        <w:tabs>
          <w:tab w:val="left" w:pos="8080"/>
        </w:tabs>
        <w:spacing w:after="0" w:line="240" w:lineRule="auto"/>
        <w:rPr>
          <w:rFonts w:ascii="Times New Roman" w:hAnsi="Times New Roman" w:cs="Times New Roman"/>
          <w:b/>
          <w:bCs/>
          <w:color w:val="000000"/>
          <w:spacing w:val="5"/>
          <w:sz w:val="24"/>
          <w:szCs w:val="24"/>
        </w:rPr>
      </w:pPr>
    </w:p>
    <w:p w:rsidR="00455D32" w:rsidRPr="00455D32" w:rsidRDefault="00455D32" w:rsidP="00455D32">
      <w:pPr>
        <w:tabs>
          <w:tab w:val="left" w:pos="8080"/>
        </w:tabs>
        <w:spacing w:after="0" w:line="240" w:lineRule="auto"/>
        <w:jc w:val="center"/>
        <w:rPr>
          <w:rFonts w:ascii="Times New Roman" w:hAnsi="Times New Roman" w:cs="Times New Roman"/>
          <w:sz w:val="24"/>
          <w:szCs w:val="24"/>
        </w:rPr>
      </w:pPr>
      <w:r w:rsidRPr="00455D32">
        <w:rPr>
          <w:rFonts w:ascii="Times New Roman" w:hAnsi="Times New Roman" w:cs="Times New Roman"/>
          <w:b/>
          <w:bCs/>
          <w:color w:val="000000"/>
          <w:spacing w:val="5"/>
          <w:sz w:val="24"/>
          <w:szCs w:val="24"/>
        </w:rPr>
        <w:t>РА3РЕШЕНИЕ</w:t>
      </w:r>
    </w:p>
    <w:p w:rsidR="00455D32" w:rsidRPr="00455D32" w:rsidRDefault="00455D32" w:rsidP="00455D32">
      <w:pPr>
        <w:shd w:val="clear" w:color="auto" w:fill="FFFFFF"/>
        <w:tabs>
          <w:tab w:val="left" w:leader="underscore" w:pos="9214"/>
        </w:tabs>
        <w:spacing w:after="0" w:line="240" w:lineRule="auto"/>
        <w:jc w:val="center"/>
        <w:rPr>
          <w:rFonts w:ascii="Times New Roman" w:hAnsi="Times New Roman" w:cs="Times New Roman"/>
          <w:b/>
          <w:bCs/>
          <w:caps/>
          <w:color w:val="000000"/>
          <w:sz w:val="24"/>
          <w:szCs w:val="24"/>
        </w:rPr>
      </w:pPr>
      <w:r w:rsidRPr="00455D32">
        <w:rPr>
          <w:rFonts w:ascii="Times New Roman" w:hAnsi="Times New Roman" w:cs="Times New Roman"/>
          <w:b/>
          <w:caps/>
          <w:color w:val="000000"/>
          <w:sz w:val="24"/>
          <w:szCs w:val="24"/>
        </w:rPr>
        <w:t xml:space="preserve">на </w:t>
      </w:r>
      <w:r w:rsidRPr="00455D32">
        <w:rPr>
          <w:rFonts w:ascii="Times New Roman" w:hAnsi="Times New Roman" w:cs="Times New Roman"/>
          <w:b/>
          <w:bCs/>
          <w:caps/>
          <w:color w:val="000000"/>
          <w:sz w:val="24"/>
          <w:szCs w:val="24"/>
        </w:rPr>
        <w:t>аварийное вскрытие</w:t>
      </w:r>
    </w:p>
    <w:p w:rsidR="00455D32" w:rsidRPr="00455D32" w:rsidRDefault="00455D32" w:rsidP="00455D32">
      <w:pPr>
        <w:shd w:val="clear" w:color="auto" w:fill="FFFFFF"/>
        <w:tabs>
          <w:tab w:val="left" w:leader="underscore" w:pos="9214"/>
        </w:tabs>
        <w:spacing w:after="0" w:line="240" w:lineRule="auto"/>
        <w:jc w:val="center"/>
        <w:rPr>
          <w:rFonts w:ascii="Times New Roman" w:hAnsi="Times New Roman" w:cs="Times New Roman"/>
          <w:sz w:val="24"/>
          <w:szCs w:val="24"/>
        </w:rPr>
      </w:pPr>
    </w:p>
    <w:p w:rsidR="00455D32" w:rsidRPr="00455D32" w:rsidRDefault="00455D32" w:rsidP="00455D32">
      <w:pPr>
        <w:tabs>
          <w:tab w:val="left" w:pos="8080"/>
        </w:tabs>
        <w:spacing w:after="0" w:line="240" w:lineRule="auto"/>
        <w:rPr>
          <w:rFonts w:ascii="Times New Roman" w:hAnsi="Times New Roman" w:cs="Times New Roman"/>
          <w:sz w:val="24"/>
          <w:szCs w:val="24"/>
        </w:rPr>
      </w:pPr>
      <w:r w:rsidRPr="00455D32">
        <w:rPr>
          <w:rFonts w:ascii="Times New Roman" w:hAnsi="Times New Roman" w:cs="Times New Roman"/>
          <w:sz w:val="24"/>
          <w:szCs w:val="24"/>
        </w:rPr>
        <w:t>от ____________                                                                                                  № _______</w:t>
      </w:r>
    </w:p>
    <w:p w:rsidR="00455D32" w:rsidRPr="00455D32" w:rsidRDefault="00455D32" w:rsidP="00455D32">
      <w:pPr>
        <w:shd w:val="clear" w:color="auto" w:fill="FFFFFF"/>
        <w:tabs>
          <w:tab w:val="left" w:leader="underscore" w:pos="9022"/>
        </w:tabs>
        <w:spacing w:after="0" w:line="240" w:lineRule="auto"/>
        <w:rPr>
          <w:rFonts w:ascii="Times New Roman" w:hAnsi="Times New Roman" w:cs="Times New Roman"/>
          <w:color w:val="000000"/>
          <w:sz w:val="24"/>
          <w:szCs w:val="24"/>
        </w:rPr>
      </w:pPr>
    </w:p>
    <w:p w:rsidR="00455D32" w:rsidRPr="00455D32" w:rsidRDefault="00455D32" w:rsidP="00455D32">
      <w:pPr>
        <w:shd w:val="clear" w:color="auto" w:fill="FFFFFF"/>
        <w:tabs>
          <w:tab w:val="left" w:leader="underscore" w:pos="-6804"/>
        </w:tabs>
        <w:spacing w:after="0" w:line="240" w:lineRule="auto"/>
        <w:rPr>
          <w:rFonts w:ascii="Times New Roman" w:hAnsi="Times New Roman" w:cs="Times New Roman"/>
          <w:sz w:val="24"/>
          <w:szCs w:val="24"/>
        </w:rPr>
      </w:pPr>
      <w:r w:rsidRPr="00455D32">
        <w:rPr>
          <w:rFonts w:ascii="Times New Roman" w:hAnsi="Times New Roman" w:cs="Times New Roman"/>
          <w:color w:val="000000"/>
          <w:sz w:val="24"/>
          <w:szCs w:val="24"/>
        </w:rPr>
        <w:t>Организация__________________________________________________________________</w:t>
      </w:r>
    </w:p>
    <w:p w:rsidR="00455D32" w:rsidRPr="00455D32" w:rsidRDefault="00455D32" w:rsidP="00455D32">
      <w:pPr>
        <w:shd w:val="clear" w:color="auto" w:fill="FFFFFF"/>
        <w:tabs>
          <w:tab w:val="left" w:pos="-6804"/>
        </w:tabs>
        <w:spacing w:after="0" w:line="240" w:lineRule="auto"/>
        <w:rPr>
          <w:rFonts w:ascii="Times New Roman" w:hAnsi="Times New Roman" w:cs="Times New Roman"/>
          <w:sz w:val="24"/>
          <w:szCs w:val="24"/>
        </w:rPr>
      </w:pPr>
      <w:r w:rsidRPr="00455D32">
        <w:rPr>
          <w:rFonts w:ascii="Times New Roman" w:hAnsi="Times New Roman" w:cs="Times New Roman"/>
          <w:color w:val="000000"/>
          <w:sz w:val="24"/>
          <w:szCs w:val="24"/>
        </w:rPr>
        <w:t>Ответственное лицо за проведение работ____________________________________________</w:t>
      </w:r>
    </w:p>
    <w:p w:rsidR="00455D32" w:rsidRPr="00455D32" w:rsidRDefault="00455D32" w:rsidP="00455D32">
      <w:pPr>
        <w:shd w:val="clear" w:color="auto" w:fill="FFFFFF"/>
        <w:spacing w:after="0" w:line="240" w:lineRule="auto"/>
        <w:ind w:hanging="29"/>
        <w:rPr>
          <w:rFonts w:ascii="Times New Roman" w:hAnsi="Times New Roman" w:cs="Times New Roman"/>
          <w:color w:val="000000"/>
          <w:sz w:val="24"/>
          <w:szCs w:val="24"/>
        </w:rPr>
      </w:pPr>
      <w:r w:rsidRPr="00455D32">
        <w:rPr>
          <w:rFonts w:ascii="Times New Roman" w:hAnsi="Times New Roman" w:cs="Times New Roman"/>
          <w:color w:val="000000"/>
          <w:sz w:val="24"/>
          <w:szCs w:val="24"/>
        </w:rPr>
        <w:t>Разрешается произвести вскрытие в связи с проведением работ по устранению аварии по адресу:________________________________________</w:t>
      </w:r>
      <w:r>
        <w:rPr>
          <w:rFonts w:ascii="Times New Roman" w:hAnsi="Times New Roman" w:cs="Times New Roman"/>
          <w:color w:val="000000"/>
          <w:sz w:val="24"/>
          <w:szCs w:val="24"/>
        </w:rPr>
        <w:t>_______________________________</w:t>
      </w:r>
    </w:p>
    <w:p w:rsidR="00455D32" w:rsidRPr="00455D32" w:rsidRDefault="00455D32" w:rsidP="00455D32">
      <w:pPr>
        <w:shd w:val="clear" w:color="auto" w:fill="FFFFFF"/>
        <w:tabs>
          <w:tab w:val="left" w:leader="underscore" w:pos="7164"/>
        </w:tabs>
        <w:spacing w:after="0" w:line="240" w:lineRule="auto"/>
        <w:ind w:hanging="29"/>
        <w:rPr>
          <w:rFonts w:ascii="Times New Roman" w:hAnsi="Times New Roman" w:cs="Times New Roman"/>
          <w:sz w:val="24"/>
          <w:szCs w:val="24"/>
        </w:rPr>
      </w:pPr>
      <w:r w:rsidRPr="00455D32">
        <w:rPr>
          <w:rFonts w:ascii="Times New Roman" w:hAnsi="Times New Roman" w:cs="Times New Roman"/>
          <w:color w:val="000000"/>
          <w:sz w:val="24"/>
          <w:szCs w:val="24"/>
        </w:rPr>
        <w:t>______________________________________________________________________________</w:t>
      </w:r>
    </w:p>
    <w:p w:rsidR="00455D32" w:rsidRPr="00455D32" w:rsidRDefault="00455D32" w:rsidP="00455D32">
      <w:pPr>
        <w:shd w:val="clear" w:color="auto" w:fill="FFFFFF"/>
        <w:tabs>
          <w:tab w:val="left" w:leader="underscore" w:pos="8424"/>
        </w:tabs>
        <w:spacing w:after="0" w:line="240" w:lineRule="auto"/>
        <w:rPr>
          <w:rFonts w:ascii="Times New Roman" w:hAnsi="Times New Roman" w:cs="Times New Roman"/>
          <w:color w:val="000000"/>
          <w:sz w:val="24"/>
          <w:szCs w:val="24"/>
        </w:rPr>
      </w:pPr>
      <w:r w:rsidRPr="00455D32">
        <w:rPr>
          <w:rFonts w:ascii="Times New Roman" w:hAnsi="Times New Roman" w:cs="Times New Roman"/>
          <w:color w:val="000000"/>
          <w:sz w:val="24"/>
          <w:szCs w:val="24"/>
        </w:rPr>
        <w:t>Характер работ__________________________________________________________________</w:t>
      </w:r>
    </w:p>
    <w:p w:rsidR="00455D32" w:rsidRPr="00455D32" w:rsidRDefault="00455D32" w:rsidP="00455D32">
      <w:pPr>
        <w:shd w:val="clear" w:color="auto" w:fill="FFFFFF"/>
        <w:tabs>
          <w:tab w:val="left" w:leader="underscore" w:pos="8424"/>
        </w:tabs>
        <w:spacing w:after="0" w:line="240" w:lineRule="auto"/>
        <w:rPr>
          <w:rFonts w:ascii="Times New Roman" w:hAnsi="Times New Roman" w:cs="Times New Roman"/>
          <w:sz w:val="24"/>
          <w:szCs w:val="24"/>
        </w:rPr>
      </w:pPr>
      <w:r w:rsidRPr="00455D32">
        <w:rPr>
          <w:rFonts w:ascii="Times New Roman" w:hAnsi="Times New Roman" w:cs="Times New Roman"/>
          <w:color w:val="000000"/>
          <w:sz w:val="24"/>
          <w:szCs w:val="24"/>
        </w:rPr>
        <w:t>_____________________________________________________________________________</w:t>
      </w:r>
    </w:p>
    <w:p w:rsidR="00455D32" w:rsidRPr="00455D32" w:rsidRDefault="00455D32" w:rsidP="00455D32">
      <w:pPr>
        <w:shd w:val="clear" w:color="auto" w:fill="FFFFFF"/>
        <w:tabs>
          <w:tab w:val="left" w:leader="underscore" w:pos="-6804"/>
        </w:tabs>
        <w:spacing w:after="0" w:line="240" w:lineRule="auto"/>
        <w:rPr>
          <w:rFonts w:ascii="Times New Roman" w:hAnsi="Times New Roman" w:cs="Times New Roman"/>
          <w:color w:val="000000"/>
          <w:sz w:val="24"/>
          <w:szCs w:val="24"/>
        </w:rPr>
      </w:pPr>
      <w:r w:rsidRPr="00455D32">
        <w:rPr>
          <w:rFonts w:ascii="Times New Roman" w:hAnsi="Times New Roman" w:cs="Times New Roman"/>
          <w:color w:val="000000"/>
          <w:sz w:val="24"/>
          <w:szCs w:val="24"/>
        </w:rPr>
        <w:t xml:space="preserve">Начало работ с   </w:t>
      </w:r>
      <w:r w:rsidRPr="00455D32">
        <w:rPr>
          <w:rFonts w:ascii="Times New Roman" w:eastAsia="Arial Unicode MS" w:hAnsi="Times New Roman" w:cs="Times New Roman"/>
          <w:color w:val="000000"/>
          <w:sz w:val="24"/>
          <w:szCs w:val="24"/>
        </w:rPr>
        <w:t>"______"</w:t>
      </w:r>
      <w:r w:rsidRPr="00455D32">
        <w:rPr>
          <w:rFonts w:ascii="Times New Roman" w:hAnsi="Times New Roman" w:cs="Times New Roman"/>
          <w:color w:val="000000"/>
          <w:sz w:val="24"/>
          <w:szCs w:val="24"/>
        </w:rPr>
        <w:t xml:space="preserve">___________20___г.     по     </w:t>
      </w:r>
      <w:r w:rsidRPr="00455D32">
        <w:rPr>
          <w:rFonts w:ascii="Times New Roman" w:eastAsia="Arial Unicode MS" w:hAnsi="Times New Roman" w:cs="Times New Roman"/>
          <w:color w:val="000000"/>
          <w:sz w:val="24"/>
          <w:szCs w:val="24"/>
        </w:rPr>
        <w:t>"______"</w:t>
      </w:r>
      <w:r w:rsidRPr="00455D32">
        <w:rPr>
          <w:rFonts w:ascii="Times New Roman" w:hAnsi="Times New Roman" w:cs="Times New Roman"/>
          <w:color w:val="000000"/>
          <w:sz w:val="24"/>
          <w:szCs w:val="24"/>
        </w:rPr>
        <w:t>___________20___г.</w:t>
      </w:r>
    </w:p>
    <w:p w:rsidR="00455D32" w:rsidRPr="00455D32" w:rsidRDefault="00455D32" w:rsidP="00455D32">
      <w:pPr>
        <w:shd w:val="clear" w:color="auto" w:fill="FFFFFF"/>
        <w:tabs>
          <w:tab w:val="left" w:leader="underscore" w:pos="-6804"/>
        </w:tabs>
        <w:spacing w:after="0" w:line="240" w:lineRule="auto"/>
        <w:rPr>
          <w:rFonts w:ascii="Times New Roman" w:hAnsi="Times New Roman" w:cs="Times New Roman"/>
          <w:color w:val="000000"/>
          <w:sz w:val="24"/>
          <w:szCs w:val="24"/>
        </w:rPr>
      </w:pPr>
      <w:r w:rsidRPr="00455D32">
        <w:rPr>
          <w:rFonts w:ascii="Times New Roman" w:hAnsi="Times New Roman" w:cs="Times New Roman"/>
          <w:color w:val="000000"/>
          <w:sz w:val="24"/>
          <w:szCs w:val="24"/>
        </w:rPr>
        <w:t>с выполнением всех работ по восстановлению дорожных покрытий и зеленых насаждений.</w:t>
      </w:r>
    </w:p>
    <w:p w:rsidR="00455D32" w:rsidRPr="00455D32" w:rsidRDefault="00455D32" w:rsidP="00455D32">
      <w:pPr>
        <w:shd w:val="clear" w:color="auto" w:fill="FFFFFF"/>
        <w:tabs>
          <w:tab w:val="left" w:leader="underscore" w:pos="-6804"/>
        </w:tabs>
        <w:spacing w:after="0" w:line="240" w:lineRule="auto"/>
        <w:jc w:val="both"/>
        <w:rPr>
          <w:rFonts w:ascii="Times New Roman" w:hAnsi="Times New Roman" w:cs="Times New Roman"/>
          <w:sz w:val="24"/>
          <w:szCs w:val="24"/>
        </w:rPr>
      </w:pPr>
      <w:r w:rsidRPr="00455D32">
        <w:rPr>
          <w:rFonts w:ascii="Times New Roman" w:hAnsi="Times New Roman" w:cs="Times New Roman"/>
          <w:sz w:val="24"/>
          <w:szCs w:val="24"/>
        </w:rPr>
        <w:t>При образовании просадок грунта, дорожных или тротуарных покрытий в местах прокладки коммуникаций в течение 2-х лет после окончания работ обязаны за свой счет обеспечить выполнение восстановительных работ с последующей сдачей по акту.</w:t>
      </w:r>
    </w:p>
    <w:p w:rsidR="00455D32" w:rsidRPr="00455D32" w:rsidRDefault="00455D32" w:rsidP="00455D32">
      <w:pPr>
        <w:shd w:val="clear" w:color="auto" w:fill="FFFFFF"/>
        <w:tabs>
          <w:tab w:val="left" w:leader="underscore" w:pos="0"/>
          <w:tab w:val="left" w:pos="142"/>
          <w:tab w:val="left" w:pos="426"/>
        </w:tabs>
        <w:spacing w:after="0" w:line="240" w:lineRule="auto"/>
        <w:ind w:firstLine="284"/>
        <w:jc w:val="both"/>
        <w:rPr>
          <w:rFonts w:ascii="Times New Roman" w:hAnsi="Times New Roman" w:cs="Times New Roman"/>
          <w:color w:val="000000"/>
          <w:sz w:val="24"/>
          <w:szCs w:val="24"/>
        </w:rPr>
      </w:pPr>
    </w:p>
    <w:p w:rsidR="00455D32" w:rsidRPr="00455D32" w:rsidRDefault="00455D32" w:rsidP="00455D32">
      <w:pPr>
        <w:shd w:val="clear" w:color="auto" w:fill="FFFFFF"/>
        <w:tabs>
          <w:tab w:val="left" w:leader="underscore" w:pos="0"/>
          <w:tab w:val="left" w:pos="142"/>
          <w:tab w:val="left" w:pos="426"/>
        </w:tabs>
        <w:spacing w:after="0" w:line="240" w:lineRule="auto"/>
        <w:ind w:firstLine="284"/>
        <w:jc w:val="both"/>
        <w:rPr>
          <w:rFonts w:ascii="Times New Roman" w:hAnsi="Times New Roman" w:cs="Times New Roman"/>
          <w:color w:val="000000"/>
          <w:sz w:val="24"/>
          <w:szCs w:val="24"/>
        </w:rPr>
      </w:pPr>
      <w:r w:rsidRPr="00455D32">
        <w:rPr>
          <w:rFonts w:ascii="Times New Roman" w:hAnsi="Times New Roman" w:cs="Times New Roman"/>
          <w:color w:val="000000"/>
          <w:sz w:val="24"/>
          <w:szCs w:val="24"/>
        </w:rPr>
        <w:t>Перед началом работ:</w:t>
      </w:r>
    </w:p>
    <w:p w:rsidR="00455D32" w:rsidRPr="00455D32" w:rsidRDefault="00455D32" w:rsidP="00455D32">
      <w:pPr>
        <w:shd w:val="clear" w:color="auto" w:fill="FFFFFF"/>
        <w:tabs>
          <w:tab w:val="left" w:pos="0"/>
          <w:tab w:val="left" w:pos="426"/>
        </w:tabs>
        <w:spacing w:after="0" w:line="240" w:lineRule="auto"/>
        <w:jc w:val="both"/>
        <w:rPr>
          <w:rFonts w:ascii="Times New Roman" w:hAnsi="Times New Roman" w:cs="Times New Roman"/>
          <w:sz w:val="24"/>
          <w:szCs w:val="24"/>
        </w:rPr>
      </w:pPr>
      <w:r w:rsidRPr="00455D32">
        <w:rPr>
          <w:rFonts w:ascii="Times New Roman" w:hAnsi="Times New Roman" w:cs="Times New Roman"/>
          <w:color w:val="000000"/>
          <w:sz w:val="24"/>
          <w:szCs w:val="24"/>
        </w:rPr>
        <w:t xml:space="preserve">согласовать схему участка работ </w:t>
      </w:r>
      <w:r w:rsidRPr="00455D32">
        <w:rPr>
          <w:rFonts w:ascii="Times New Roman" w:hAnsi="Times New Roman" w:cs="Times New Roman"/>
          <w:sz w:val="24"/>
          <w:szCs w:val="24"/>
        </w:rPr>
        <w:t>с владельцами инженерных сооружений и подземных коммуникаций, расположенных на смежных с аварией земельных участках и с ОГИБДД, в части  методов ведения и способов производства работ.</w:t>
      </w:r>
    </w:p>
    <w:p w:rsidR="00455D32" w:rsidRPr="00455D32" w:rsidRDefault="00455D32" w:rsidP="00455D32">
      <w:pPr>
        <w:shd w:val="clear" w:color="auto" w:fill="FFFFFF"/>
        <w:tabs>
          <w:tab w:val="left" w:pos="0"/>
          <w:tab w:val="left" w:pos="426"/>
        </w:tabs>
        <w:spacing w:after="0" w:line="240" w:lineRule="auto"/>
        <w:jc w:val="both"/>
        <w:rPr>
          <w:rFonts w:ascii="Times New Roman" w:hAnsi="Times New Roman" w:cs="Times New Roman"/>
          <w:sz w:val="24"/>
          <w:szCs w:val="24"/>
        </w:rPr>
      </w:pPr>
    </w:p>
    <w:p w:rsidR="00455D32" w:rsidRPr="00455D32" w:rsidRDefault="00455D32" w:rsidP="00455D32">
      <w:pPr>
        <w:shd w:val="clear" w:color="auto" w:fill="FFFFFF"/>
        <w:tabs>
          <w:tab w:val="left" w:pos="0"/>
          <w:tab w:val="left" w:pos="426"/>
        </w:tabs>
        <w:spacing w:after="0" w:line="240" w:lineRule="auto"/>
        <w:rPr>
          <w:rFonts w:ascii="Times New Roman" w:hAnsi="Times New Roman" w:cs="Times New Roman"/>
          <w:sz w:val="24"/>
          <w:szCs w:val="24"/>
          <w:u w:val="single"/>
        </w:rPr>
      </w:pPr>
    </w:p>
    <w:p w:rsidR="00455D32" w:rsidRPr="00455D32" w:rsidRDefault="00455D32" w:rsidP="00455D32">
      <w:pPr>
        <w:shd w:val="clear" w:color="auto" w:fill="FFFFFF"/>
        <w:tabs>
          <w:tab w:val="left" w:leader="underscore" w:pos="0"/>
          <w:tab w:val="left" w:pos="142"/>
          <w:tab w:val="left" w:pos="426"/>
        </w:tabs>
        <w:spacing w:after="0" w:line="240" w:lineRule="auto"/>
        <w:rPr>
          <w:rFonts w:ascii="Times New Roman" w:hAnsi="Times New Roman" w:cs="Times New Roman"/>
          <w:sz w:val="24"/>
          <w:szCs w:val="24"/>
        </w:rPr>
      </w:pPr>
    </w:p>
    <w:p w:rsidR="00455D32" w:rsidRPr="00455D32" w:rsidRDefault="00455D32" w:rsidP="00455D32">
      <w:pPr>
        <w:shd w:val="clear" w:color="auto" w:fill="FFFFFF"/>
        <w:tabs>
          <w:tab w:val="left" w:leader="underscore" w:pos="0"/>
          <w:tab w:val="left" w:pos="426"/>
        </w:tabs>
        <w:spacing w:after="0" w:line="240" w:lineRule="auto"/>
        <w:ind w:firstLine="284"/>
        <w:rPr>
          <w:rFonts w:ascii="Times New Roman" w:hAnsi="Times New Roman" w:cs="Times New Roman"/>
          <w:sz w:val="24"/>
          <w:szCs w:val="24"/>
        </w:rPr>
      </w:pPr>
      <w:r w:rsidRPr="00455D32">
        <w:rPr>
          <w:rFonts w:ascii="Times New Roman" w:hAnsi="Times New Roman" w:cs="Times New Roman"/>
          <w:sz w:val="24"/>
          <w:szCs w:val="24"/>
        </w:rPr>
        <w:t xml:space="preserve">Заместитель главы </w:t>
      </w:r>
      <w:proofErr w:type="gramStart"/>
      <w:r>
        <w:rPr>
          <w:rFonts w:ascii="Times New Roman" w:hAnsi="Times New Roman" w:cs="Times New Roman"/>
          <w:sz w:val="24"/>
          <w:szCs w:val="24"/>
        </w:rPr>
        <w:t>Пригородного</w:t>
      </w:r>
      <w:proofErr w:type="gramEnd"/>
      <w:r>
        <w:rPr>
          <w:rFonts w:ascii="Times New Roman" w:hAnsi="Times New Roman" w:cs="Times New Roman"/>
          <w:sz w:val="24"/>
          <w:szCs w:val="24"/>
        </w:rPr>
        <w:t xml:space="preserve"> сельского</w:t>
      </w:r>
      <w:r w:rsidRPr="00455D32">
        <w:rPr>
          <w:rFonts w:ascii="Times New Roman" w:hAnsi="Times New Roman" w:cs="Times New Roman"/>
          <w:sz w:val="24"/>
          <w:szCs w:val="24"/>
        </w:rPr>
        <w:t xml:space="preserve"> </w:t>
      </w:r>
    </w:p>
    <w:p w:rsidR="00455D32" w:rsidRPr="00455D32" w:rsidRDefault="00455D32" w:rsidP="00455D32">
      <w:pPr>
        <w:shd w:val="clear" w:color="auto" w:fill="FFFFFF"/>
        <w:tabs>
          <w:tab w:val="left" w:leader="underscore" w:pos="0"/>
          <w:tab w:val="left" w:pos="426"/>
        </w:tabs>
        <w:spacing w:after="0" w:line="240" w:lineRule="auto"/>
        <w:ind w:firstLine="284"/>
        <w:rPr>
          <w:rFonts w:ascii="Times New Roman" w:hAnsi="Times New Roman" w:cs="Times New Roman"/>
          <w:sz w:val="24"/>
          <w:szCs w:val="24"/>
          <w:u w:val="single"/>
        </w:rPr>
      </w:pPr>
      <w:r w:rsidRPr="00455D32">
        <w:rPr>
          <w:rFonts w:ascii="Times New Roman" w:hAnsi="Times New Roman" w:cs="Times New Roman"/>
          <w:sz w:val="24"/>
          <w:szCs w:val="24"/>
        </w:rPr>
        <w:t xml:space="preserve">поселения Крымского района                                           </w:t>
      </w:r>
      <w:r>
        <w:rPr>
          <w:rFonts w:ascii="Times New Roman" w:hAnsi="Times New Roman" w:cs="Times New Roman"/>
          <w:sz w:val="24"/>
          <w:szCs w:val="24"/>
        </w:rPr>
        <w:t xml:space="preserve">                               </w:t>
      </w:r>
      <w:r w:rsidRPr="00455D32">
        <w:rPr>
          <w:rFonts w:ascii="Times New Roman" w:hAnsi="Times New Roman" w:cs="Times New Roman"/>
          <w:sz w:val="24"/>
          <w:szCs w:val="24"/>
        </w:rPr>
        <w:t xml:space="preserve">  </w:t>
      </w:r>
      <w:r w:rsidRPr="00455D32">
        <w:rPr>
          <w:rFonts w:ascii="Times New Roman" w:hAnsi="Times New Roman" w:cs="Times New Roman"/>
          <w:sz w:val="24"/>
          <w:szCs w:val="24"/>
          <w:u w:val="single"/>
        </w:rPr>
        <w:t xml:space="preserve">Смирнов А.А. </w:t>
      </w:r>
    </w:p>
    <w:p w:rsidR="00455D32" w:rsidRPr="00455D32" w:rsidRDefault="00455D32" w:rsidP="00455D32">
      <w:pPr>
        <w:shd w:val="clear" w:color="auto" w:fill="FFFFFF"/>
        <w:tabs>
          <w:tab w:val="left" w:leader="underscore" w:pos="0"/>
          <w:tab w:val="left" w:pos="426"/>
        </w:tabs>
        <w:spacing w:after="0" w:line="240" w:lineRule="auto"/>
        <w:ind w:firstLine="284"/>
        <w:rPr>
          <w:rFonts w:ascii="Times New Roman" w:hAnsi="Times New Roman" w:cs="Times New Roman"/>
          <w:sz w:val="24"/>
          <w:szCs w:val="24"/>
        </w:rPr>
      </w:pPr>
      <w:r w:rsidRPr="00455D32">
        <w:rPr>
          <w:rFonts w:ascii="Times New Roman" w:hAnsi="Times New Roman" w:cs="Times New Roman"/>
          <w:sz w:val="24"/>
          <w:szCs w:val="24"/>
        </w:rPr>
        <w:t xml:space="preserve">                                                                                               подпись                          Ф.И.О</w:t>
      </w:r>
    </w:p>
    <w:p w:rsidR="00455D32" w:rsidRPr="00455D32" w:rsidRDefault="00455D32" w:rsidP="00455D32">
      <w:pPr>
        <w:shd w:val="clear" w:color="auto" w:fill="FFFFFF"/>
        <w:tabs>
          <w:tab w:val="left" w:pos="3353"/>
        </w:tabs>
        <w:spacing w:after="0" w:line="240" w:lineRule="auto"/>
        <w:rPr>
          <w:rFonts w:ascii="Times New Roman" w:hAnsi="Times New Roman" w:cs="Times New Roman"/>
          <w:sz w:val="24"/>
          <w:szCs w:val="24"/>
        </w:rPr>
      </w:pPr>
    </w:p>
    <w:p w:rsidR="00455D32" w:rsidRPr="00455D32" w:rsidRDefault="00455D32" w:rsidP="00455D32">
      <w:pPr>
        <w:shd w:val="clear" w:color="auto" w:fill="FFFFFF"/>
        <w:tabs>
          <w:tab w:val="left" w:pos="3353"/>
        </w:tabs>
        <w:spacing w:after="0" w:line="240" w:lineRule="auto"/>
        <w:rPr>
          <w:rFonts w:ascii="Times New Roman" w:hAnsi="Times New Roman" w:cs="Times New Roman"/>
          <w:sz w:val="24"/>
          <w:szCs w:val="24"/>
        </w:rPr>
      </w:pPr>
    </w:p>
    <w:p w:rsidR="00455D32" w:rsidRDefault="00455D32" w:rsidP="00455D32">
      <w:pPr>
        <w:shd w:val="clear" w:color="auto" w:fill="FFFFFF"/>
        <w:tabs>
          <w:tab w:val="left" w:pos="3353"/>
        </w:tabs>
        <w:spacing w:line="240" w:lineRule="atLeast"/>
        <w:ind w:right="-183"/>
      </w:pPr>
    </w:p>
    <w:p w:rsidR="00455D32" w:rsidRDefault="00455D32" w:rsidP="00455D32">
      <w:pPr>
        <w:shd w:val="clear" w:color="auto" w:fill="FFFFFF"/>
        <w:tabs>
          <w:tab w:val="left" w:pos="3353"/>
        </w:tabs>
        <w:spacing w:line="240" w:lineRule="atLeast"/>
        <w:ind w:right="-183"/>
      </w:pPr>
    </w:p>
    <w:p w:rsidR="00455D32" w:rsidRDefault="00455D32" w:rsidP="00455D32">
      <w:pPr>
        <w:shd w:val="clear" w:color="auto" w:fill="FFFFFF"/>
        <w:tabs>
          <w:tab w:val="left" w:pos="3353"/>
        </w:tabs>
        <w:spacing w:line="240" w:lineRule="atLeast"/>
        <w:ind w:right="-183"/>
      </w:pPr>
    </w:p>
    <w:p w:rsidR="00455D32" w:rsidRDefault="00455D32" w:rsidP="00455D32">
      <w:pPr>
        <w:shd w:val="clear" w:color="auto" w:fill="FFFFFF"/>
        <w:tabs>
          <w:tab w:val="left" w:pos="3353"/>
        </w:tabs>
        <w:spacing w:line="240" w:lineRule="atLeast"/>
        <w:ind w:right="-183"/>
      </w:pPr>
    </w:p>
    <w:p w:rsidR="00455D32" w:rsidRDefault="00455D32" w:rsidP="00455D32">
      <w:pPr>
        <w:shd w:val="clear" w:color="auto" w:fill="FFFFFF"/>
        <w:tabs>
          <w:tab w:val="left" w:pos="3353"/>
        </w:tabs>
        <w:spacing w:line="240" w:lineRule="atLeast"/>
        <w:ind w:right="-183"/>
      </w:pPr>
    </w:p>
    <w:p w:rsidR="00D7643C" w:rsidRDefault="00D7643C" w:rsidP="00455D32">
      <w:pPr>
        <w:shd w:val="clear" w:color="auto" w:fill="FFFFFF"/>
        <w:tabs>
          <w:tab w:val="left" w:pos="3353"/>
        </w:tabs>
        <w:spacing w:line="240" w:lineRule="atLeast"/>
        <w:ind w:right="-183"/>
      </w:pPr>
    </w:p>
    <w:p w:rsidR="0026576E" w:rsidRPr="00455D32" w:rsidRDefault="0026576E" w:rsidP="0026576E">
      <w:pPr>
        <w:shd w:val="clear" w:color="auto" w:fill="FFFFFF"/>
        <w:tabs>
          <w:tab w:val="left" w:pos="3353"/>
        </w:tabs>
        <w:spacing w:after="0" w:line="240" w:lineRule="auto"/>
        <w:jc w:val="both"/>
        <w:rPr>
          <w:rFonts w:ascii="Times New Roman" w:hAnsi="Times New Roman" w:cs="Times New Roman"/>
          <w:sz w:val="28"/>
          <w:szCs w:val="28"/>
        </w:rPr>
      </w:pPr>
    </w:p>
    <w:p w:rsidR="00455D32" w:rsidRPr="00455D32" w:rsidRDefault="00455D32" w:rsidP="00455D32">
      <w:pPr>
        <w:shd w:val="clear" w:color="auto" w:fill="FFFFFF"/>
        <w:spacing w:after="0" w:line="240" w:lineRule="auto"/>
        <w:ind w:firstLine="284"/>
        <w:jc w:val="right"/>
        <w:rPr>
          <w:rFonts w:ascii="Times New Roman" w:hAnsi="Times New Roman" w:cs="Times New Roman"/>
          <w:sz w:val="28"/>
          <w:szCs w:val="28"/>
        </w:rPr>
      </w:pPr>
      <w:r w:rsidRPr="00455D32">
        <w:rPr>
          <w:rFonts w:ascii="Times New Roman" w:hAnsi="Times New Roman" w:cs="Times New Roman"/>
          <w:sz w:val="28"/>
          <w:szCs w:val="28"/>
        </w:rPr>
        <w:lastRenderedPageBreak/>
        <w:t xml:space="preserve">                                                                  ПРИЛОЖЕНИЕ №</w:t>
      </w:r>
      <w:r w:rsidR="00D7643C">
        <w:rPr>
          <w:rFonts w:ascii="Times New Roman" w:hAnsi="Times New Roman" w:cs="Times New Roman"/>
          <w:sz w:val="28"/>
          <w:szCs w:val="28"/>
        </w:rPr>
        <w:t>7</w:t>
      </w:r>
    </w:p>
    <w:p w:rsidR="00455D32" w:rsidRPr="00455D32" w:rsidRDefault="00455D32" w:rsidP="00455D32">
      <w:pPr>
        <w:shd w:val="clear" w:color="auto" w:fill="FFFFFF"/>
        <w:spacing w:after="0" w:line="240" w:lineRule="auto"/>
        <w:ind w:firstLine="284"/>
        <w:jc w:val="right"/>
        <w:rPr>
          <w:rFonts w:ascii="Times New Roman" w:hAnsi="Times New Roman" w:cs="Times New Roman"/>
          <w:sz w:val="28"/>
          <w:szCs w:val="28"/>
        </w:rPr>
      </w:pPr>
      <w:r w:rsidRPr="00455D32">
        <w:rPr>
          <w:rFonts w:ascii="Times New Roman" w:hAnsi="Times New Roman" w:cs="Times New Roman"/>
          <w:sz w:val="28"/>
          <w:szCs w:val="28"/>
        </w:rPr>
        <w:t xml:space="preserve">                                                                    к административному регламенту предоставления </w:t>
      </w:r>
    </w:p>
    <w:p w:rsidR="00455D32" w:rsidRPr="00455D32" w:rsidRDefault="00455D32" w:rsidP="00455D32">
      <w:pPr>
        <w:shd w:val="clear" w:color="auto" w:fill="FFFFFF"/>
        <w:spacing w:after="0" w:line="240" w:lineRule="auto"/>
        <w:ind w:firstLine="284"/>
        <w:jc w:val="right"/>
        <w:rPr>
          <w:rFonts w:ascii="Times New Roman" w:hAnsi="Times New Roman" w:cs="Times New Roman"/>
          <w:sz w:val="28"/>
          <w:szCs w:val="28"/>
        </w:rPr>
      </w:pPr>
      <w:r w:rsidRPr="00455D32">
        <w:rPr>
          <w:rFonts w:ascii="Times New Roman" w:hAnsi="Times New Roman" w:cs="Times New Roman"/>
          <w:sz w:val="28"/>
          <w:szCs w:val="28"/>
        </w:rPr>
        <w:t xml:space="preserve">                                                                    муниципальной услуги «Выдача разрешения</w:t>
      </w:r>
    </w:p>
    <w:p w:rsidR="00455D32" w:rsidRPr="00455D32" w:rsidRDefault="00455D32" w:rsidP="00455D32">
      <w:pPr>
        <w:shd w:val="clear" w:color="auto" w:fill="FFFFFF"/>
        <w:spacing w:after="0" w:line="240" w:lineRule="auto"/>
        <w:ind w:firstLine="284"/>
        <w:jc w:val="right"/>
        <w:rPr>
          <w:rFonts w:ascii="Times New Roman" w:hAnsi="Times New Roman" w:cs="Times New Roman"/>
          <w:bCs/>
          <w:color w:val="000000"/>
          <w:spacing w:val="5"/>
          <w:sz w:val="28"/>
          <w:szCs w:val="28"/>
        </w:rPr>
      </w:pPr>
      <w:r w:rsidRPr="00455D32">
        <w:rPr>
          <w:rFonts w:ascii="Times New Roman" w:hAnsi="Times New Roman" w:cs="Times New Roman"/>
          <w:sz w:val="28"/>
          <w:szCs w:val="28"/>
        </w:rPr>
        <w:t xml:space="preserve">                                                                      на проведение земляных работ»</w:t>
      </w:r>
    </w:p>
    <w:p w:rsidR="00455D32" w:rsidRPr="00455D32" w:rsidRDefault="00455D32" w:rsidP="00455D32">
      <w:pPr>
        <w:shd w:val="clear" w:color="auto" w:fill="FFFFFF"/>
        <w:spacing w:after="0" w:line="240" w:lineRule="auto"/>
        <w:ind w:firstLine="284"/>
        <w:jc w:val="center"/>
        <w:rPr>
          <w:rFonts w:ascii="Times New Roman" w:hAnsi="Times New Roman" w:cs="Times New Roman"/>
          <w:bCs/>
          <w:color w:val="000000"/>
          <w:spacing w:val="5"/>
          <w:sz w:val="24"/>
          <w:szCs w:val="24"/>
        </w:rPr>
      </w:pPr>
      <w:r w:rsidRPr="00455D32">
        <w:rPr>
          <w:rFonts w:ascii="Times New Roman" w:hAnsi="Times New Roman" w:cs="Times New Roman"/>
          <w:sz w:val="24"/>
          <w:szCs w:val="24"/>
        </w:rPr>
        <w:t xml:space="preserve">                                                                                                                                                  </w:t>
      </w:r>
    </w:p>
    <w:p w:rsidR="00455D32" w:rsidRPr="00455D32" w:rsidRDefault="00455D32" w:rsidP="00455D32">
      <w:pPr>
        <w:shd w:val="clear" w:color="auto" w:fill="FFFFFF"/>
        <w:tabs>
          <w:tab w:val="left" w:leader="underscore" w:pos="9214"/>
        </w:tabs>
        <w:spacing w:after="0" w:line="240" w:lineRule="auto"/>
        <w:rPr>
          <w:rFonts w:ascii="Times New Roman" w:hAnsi="Times New Roman" w:cs="Times New Roman"/>
          <w:b/>
          <w:bCs/>
          <w:color w:val="000000"/>
          <w:spacing w:val="5"/>
          <w:sz w:val="24"/>
          <w:szCs w:val="24"/>
        </w:rPr>
      </w:pPr>
    </w:p>
    <w:p w:rsidR="00455D32" w:rsidRPr="00455D32" w:rsidRDefault="00455D32" w:rsidP="00455D32">
      <w:pPr>
        <w:shd w:val="clear" w:color="auto" w:fill="FFFFFF"/>
        <w:tabs>
          <w:tab w:val="left" w:leader="underscore" w:pos="9214"/>
        </w:tabs>
        <w:spacing w:after="0" w:line="240" w:lineRule="auto"/>
        <w:jc w:val="center"/>
        <w:rPr>
          <w:rFonts w:ascii="Times New Roman" w:hAnsi="Times New Roman" w:cs="Times New Roman"/>
          <w:b/>
          <w:bCs/>
          <w:color w:val="000000"/>
          <w:spacing w:val="5"/>
          <w:sz w:val="24"/>
          <w:szCs w:val="24"/>
        </w:rPr>
      </w:pPr>
      <w:r w:rsidRPr="00455D32">
        <w:rPr>
          <w:rFonts w:ascii="Times New Roman" w:hAnsi="Times New Roman" w:cs="Times New Roman"/>
          <w:b/>
          <w:bCs/>
          <w:color w:val="000000"/>
          <w:spacing w:val="5"/>
          <w:sz w:val="24"/>
          <w:szCs w:val="24"/>
        </w:rPr>
        <w:t>АКТ № ______</w:t>
      </w:r>
      <w:r w:rsidRPr="00455D32">
        <w:rPr>
          <w:rFonts w:ascii="Times New Roman" w:hAnsi="Times New Roman" w:cs="Times New Roman"/>
          <w:b/>
          <w:bCs/>
          <w:color w:val="000000"/>
          <w:spacing w:val="5"/>
          <w:sz w:val="24"/>
          <w:szCs w:val="24"/>
        </w:rPr>
        <w:br/>
      </w:r>
    </w:p>
    <w:p w:rsidR="00455D32" w:rsidRPr="00455D32" w:rsidRDefault="00455D32" w:rsidP="00455D32">
      <w:pPr>
        <w:shd w:val="clear" w:color="auto" w:fill="FFFFFF"/>
        <w:tabs>
          <w:tab w:val="left" w:leader="underscore" w:pos="9214"/>
        </w:tabs>
        <w:spacing w:after="0" w:line="240" w:lineRule="auto"/>
        <w:jc w:val="center"/>
        <w:rPr>
          <w:rFonts w:ascii="Times New Roman" w:hAnsi="Times New Roman" w:cs="Times New Roman"/>
          <w:b/>
          <w:caps/>
          <w:color w:val="000000"/>
          <w:sz w:val="24"/>
          <w:szCs w:val="24"/>
        </w:rPr>
      </w:pPr>
      <w:r w:rsidRPr="00455D32">
        <w:rPr>
          <w:rFonts w:ascii="Times New Roman" w:hAnsi="Times New Roman" w:cs="Times New Roman"/>
          <w:b/>
          <w:caps/>
          <w:color w:val="000000"/>
          <w:sz w:val="24"/>
          <w:szCs w:val="24"/>
        </w:rPr>
        <w:t>ВЫПОЛНЕНИЯ ВОССТАНОВИТЕЛЬНЫХ РАБОТ</w:t>
      </w:r>
    </w:p>
    <w:p w:rsidR="00455D32" w:rsidRPr="00455D32" w:rsidRDefault="00455D32" w:rsidP="00455D32">
      <w:pPr>
        <w:shd w:val="clear" w:color="auto" w:fill="FFFFFF"/>
        <w:tabs>
          <w:tab w:val="left" w:leader="underscore" w:pos="9214"/>
        </w:tabs>
        <w:spacing w:after="0" w:line="240" w:lineRule="auto"/>
        <w:jc w:val="center"/>
        <w:rPr>
          <w:rFonts w:ascii="Times New Roman" w:hAnsi="Times New Roman" w:cs="Times New Roman"/>
          <w:b/>
          <w:caps/>
          <w:color w:val="000000"/>
          <w:sz w:val="24"/>
          <w:szCs w:val="24"/>
        </w:rPr>
      </w:pPr>
      <w:r w:rsidRPr="00455D32">
        <w:rPr>
          <w:rFonts w:ascii="Times New Roman" w:hAnsi="Times New Roman" w:cs="Times New Roman"/>
          <w:b/>
          <w:caps/>
          <w:color w:val="000000"/>
          <w:sz w:val="24"/>
          <w:szCs w:val="24"/>
        </w:rPr>
        <w:t>ПО БЛАГОУСТРОЙСТВУ ТЕРРИТОРИИ ПОСЛЕ</w:t>
      </w:r>
    </w:p>
    <w:p w:rsidR="00455D32" w:rsidRPr="00455D32" w:rsidRDefault="00455D32" w:rsidP="00455D32">
      <w:pPr>
        <w:shd w:val="clear" w:color="auto" w:fill="FFFFFF"/>
        <w:tabs>
          <w:tab w:val="left" w:leader="underscore" w:pos="9214"/>
        </w:tabs>
        <w:spacing w:after="0" w:line="240" w:lineRule="auto"/>
        <w:jc w:val="center"/>
        <w:rPr>
          <w:rFonts w:ascii="Times New Roman" w:hAnsi="Times New Roman" w:cs="Times New Roman"/>
          <w:b/>
          <w:sz w:val="24"/>
          <w:szCs w:val="24"/>
        </w:rPr>
      </w:pPr>
      <w:r w:rsidRPr="00455D32">
        <w:rPr>
          <w:rFonts w:ascii="Times New Roman" w:hAnsi="Times New Roman" w:cs="Times New Roman"/>
          <w:b/>
          <w:caps/>
          <w:color w:val="000000"/>
          <w:sz w:val="24"/>
          <w:szCs w:val="24"/>
        </w:rPr>
        <w:t>ЗАВЕРШЕНИЯ ЗЕМЛЯНЫХ РАБОТ</w:t>
      </w:r>
    </w:p>
    <w:p w:rsidR="00455D32" w:rsidRPr="00455D32" w:rsidRDefault="00455D32" w:rsidP="00455D32">
      <w:pPr>
        <w:shd w:val="clear" w:color="auto" w:fill="FFFFFF"/>
        <w:spacing w:after="0" w:line="240" w:lineRule="auto"/>
        <w:rPr>
          <w:rFonts w:ascii="Times New Roman" w:hAnsi="Times New Roman" w:cs="Times New Roman"/>
          <w:color w:val="000000"/>
          <w:sz w:val="24"/>
          <w:szCs w:val="24"/>
        </w:rPr>
      </w:pPr>
    </w:p>
    <w:p w:rsidR="00455D32" w:rsidRPr="00455D32" w:rsidRDefault="00455D32" w:rsidP="00455D32">
      <w:pPr>
        <w:shd w:val="clear" w:color="auto" w:fill="FFFFFF"/>
        <w:spacing w:after="0" w:line="240" w:lineRule="auto"/>
        <w:rPr>
          <w:rFonts w:ascii="Times New Roman" w:hAnsi="Times New Roman" w:cs="Times New Roman"/>
          <w:color w:val="000000"/>
          <w:sz w:val="24"/>
          <w:szCs w:val="24"/>
        </w:rPr>
      </w:pPr>
    </w:p>
    <w:p w:rsidR="00455D32" w:rsidRPr="00455D32" w:rsidRDefault="00455D32" w:rsidP="00455D32">
      <w:pPr>
        <w:shd w:val="clear" w:color="auto" w:fill="FFFFFF"/>
        <w:spacing w:after="0" w:line="240" w:lineRule="auto"/>
        <w:rPr>
          <w:rFonts w:ascii="Times New Roman" w:hAnsi="Times New Roman" w:cs="Times New Roman"/>
          <w:color w:val="000000"/>
          <w:sz w:val="24"/>
          <w:szCs w:val="24"/>
        </w:rPr>
      </w:pPr>
      <w:r w:rsidRPr="00455D32">
        <w:rPr>
          <w:rFonts w:ascii="Times New Roman" w:hAnsi="Times New Roman" w:cs="Times New Roman"/>
          <w:color w:val="000000"/>
          <w:sz w:val="24"/>
          <w:szCs w:val="24"/>
        </w:rPr>
        <w:t xml:space="preserve">от    </w:t>
      </w:r>
      <w:r w:rsidRPr="00455D32">
        <w:rPr>
          <w:rFonts w:ascii="Times New Roman" w:eastAsia="Arial Unicode MS" w:hAnsi="Times New Roman" w:cs="Times New Roman"/>
          <w:color w:val="000000"/>
          <w:sz w:val="24"/>
          <w:szCs w:val="24"/>
        </w:rPr>
        <w:t>"____"</w:t>
      </w:r>
      <w:r w:rsidRPr="00455D32">
        <w:rPr>
          <w:rFonts w:ascii="Times New Roman" w:hAnsi="Times New Roman" w:cs="Times New Roman"/>
          <w:color w:val="000000"/>
          <w:sz w:val="24"/>
          <w:szCs w:val="24"/>
        </w:rPr>
        <w:t>___________20__г.</w:t>
      </w:r>
    </w:p>
    <w:p w:rsidR="00455D32" w:rsidRPr="00455D32" w:rsidRDefault="00455D32" w:rsidP="00455D32">
      <w:pPr>
        <w:shd w:val="clear" w:color="auto" w:fill="FFFFFF"/>
        <w:tabs>
          <w:tab w:val="left" w:leader="underscore" w:pos="-6804"/>
        </w:tabs>
        <w:spacing w:after="0" w:line="240" w:lineRule="auto"/>
        <w:rPr>
          <w:rFonts w:ascii="Times New Roman" w:hAnsi="Times New Roman" w:cs="Times New Roman"/>
          <w:color w:val="000000"/>
          <w:sz w:val="24"/>
          <w:szCs w:val="24"/>
        </w:rPr>
      </w:pPr>
      <w:r w:rsidRPr="00455D32">
        <w:rPr>
          <w:rFonts w:ascii="Times New Roman" w:hAnsi="Times New Roman" w:cs="Times New Roman"/>
          <w:color w:val="000000"/>
          <w:sz w:val="24"/>
          <w:szCs w:val="24"/>
        </w:rPr>
        <w:t>Комиссия в составе:</w:t>
      </w:r>
    </w:p>
    <w:p w:rsidR="00455D32" w:rsidRPr="00455D32" w:rsidRDefault="00455D32" w:rsidP="00455D32">
      <w:pPr>
        <w:shd w:val="clear" w:color="auto" w:fill="FFFFFF"/>
        <w:tabs>
          <w:tab w:val="left" w:leader="underscore" w:pos="-6804"/>
        </w:tabs>
        <w:spacing w:after="0" w:line="240" w:lineRule="auto"/>
        <w:rPr>
          <w:rFonts w:ascii="Times New Roman" w:hAnsi="Times New Roman" w:cs="Times New Roman"/>
          <w:sz w:val="24"/>
          <w:szCs w:val="24"/>
        </w:rPr>
      </w:pPr>
      <w:r w:rsidRPr="00455D32">
        <w:rPr>
          <w:rFonts w:ascii="Times New Roman" w:hAnsi="Times New Roman" w:cs="Times New Roman"/>
          <w:color w:val="000000"/>
          <w:sz w:val="24"/>
          <w:szCs w:val="24"/>
        </w:rPr>
        <w:t>Заместителя главы Пригородного сельского поселения Крымского района________________________________________________________________________</w:t>
      </w:r>
    </w:p>
    <w:p w:rsidR="00455D32" w:rsidRPr="00455D32" w:rsidRDefault="00455D32" w:rsidP="00455D32">
      <w:pPr>
        <w:shd w:val="clear" w:color="auto" w:fill="FFFFFF"/>
        <w:tabs>
          <w:tab w:val="left" w:leader="underscore" w:pos="-6804"/>
        </w:tabs>
        <w:spacing w:after="0" w:line="240" w:lineRule="auto"/>
        <w:rPr>
          <w:rFonts w:ascii="Times New Roman" w:hAnsi="Times New Roman" w:cs="Times New Roman"/>
          <w:color w:val="000000"/>
          <w:sz w:val="24"/>
          <w:szCs w:val="24"/>
        </w:rPr>
      </w:pPr>
      <w:r w:rsidRPr="00455D32">
        <w:rPr>
          <w:rFonts w:ascii="Times New Roman" w:hAnsi="Times New Roman" w:cs="Times New Roman"/>
          <w:sz w:val="24"/>
          <w:szCs w:val="24"/>
        </w:rPr>
        <w:t xml:space="preserve">Специалиста </w:t>
      </w:r>
      <w:r w:rsidRPr="00455D32">
        <w:rPr>
          <w:rFonts w:ascii="Times New Roman" w:hAnsi="Times New Roman" w:cs="Times New Roman"/>
          <w:color w:val="000000"/>
          <w:sz w:val="24"/>
          <w:szCs w:val="24"/>
        </w:rPr>
        <w:t>администрации</w:t>
      </w:r>
    </w:p>
    <w:p w:rsidR="00455D32" w:rsidRPr="00455D32" w:rsidRDefault="00455D32" w:rsidP="00455D32">
      <w:pPr>
        <w:shd w:val="clear" w:color="auto" w:fill="FFFFFF"/>
        <w:tabs>
          <w:tab w:val="left" w:leader="underscore" w:pos="-6804"/>
        </w:tabs>
        <w:spacing w:after="0" w:line="240" w:lineRule="auto"/>
        <w:rPr>
          <w:rFonts w:ascii="Times New Roman" w:hAnsi="Times New Roman" w:cs="Times New Roman"/>
          <w:sz w:val="24"/>
          <w:szCs w:val="24"/>
        </w:rPr>
      </w:pPr>
      <w:r w:rsidRPr="00455D32">
        <w:rPr>
          <w:rFonts w:ascii="Times New Roman" w:hAnsi="Times New Roman" w:cs="Times New Roman"/>
          <w:color w:val="000000"/>
          <w:sz w:val="24"/>
          <w:szCs w:val="24"/>
        </w:rPr>
        <w:t>Пригородного сельского поселения Крымского района                                                                                          _____________________________________________________________________________</w:t>
      </w:r>
    </w:p>
    <w:p w:rsidR="00455D32" w:rsidRPr="00455D32" w:rsidRDefault="00455D32" w:rsidP="00455D32">
      <w:pPr>
        <w:shd w:val="clear" w:color="auto" w:fill="FFFFFF"/>
        <w:tabs>
          <w:tab w:val="left" w:pos="-6804"/>
        </w:tabs>
        <w:spacing w:after="0" w:line="240" w:lineRule="auto"/>
        <w:rPr>
          <w:rFonts w:ascii="Times New Roman" w:hAnsi="Times New Roman" w:cs="Times New Roman"/>
          <w:color w:val="000000"/>
          <w:sz w:val="24"/>
          <w:szCs w:val="24"/>
        </w:rPr>
      </w:pPr>
      <w:r w:rsidRPr="00455D32">
        <w:rPr>
          <w:rFonts w:ascii="Times New Roman" w:hAnsi="Times New Roman" w:cs="Times New Roman"/>
          <w:color w:val="000000"/>
          <w:sz w:val="24"/>
          <w:szCs w:val="24"/>
        </w:rPr>
        <w:t>в присутствии производителя работ</w:t>
      </w:r>
    </w:p>
    <w:p w:rsidR="00455D32" w:rsidRPr="00455D32" w:rsidRDefault="00455D32" w:rsidP="00455D32">
      <w:pPr>
        <w:spacing w:after="0" w:line="240" w:lineRule="auto"/>
        <w:rPr>
          <w:rFonts w:ascii="Times New Roman" w:hAnsi="Times New Roman" w:cs="Times New Roman"/>
          <w:color w:val="000000"/>
          <w:sz w:val="24"/>
          <w:szCs w:val="24"/>
        </w:rPr>
      </w:pPr>
      <w:r w:rsidRPr="00455D32">
        <w:rPr>
          <w:rFonts w:ascii="Times New Roman" w:hAnsi="Times New Roman" w:cs="Times New Roman"/>
          <w:color w:val="000000"/>
          <w:sz w:val="24"/>
          <w:szCs w:val="24"/>
        </w:rPr>
        <w:t>_______________________________________________</w:t>
      </w:r>
      <w:r>
        <w:rPr>
          <w:rFonts w:ascii="Times New Roman" w:hAnsi="Times New Roman" w:cs="Times New Roman"/>
          <w:color w:val="000000"/>
          <w:sz w:val="24"/>
          <w:szCs w:val="24"/>
        </w:rPr>
        <w:t>______________________________</w:t>
      </w:r>
    </w:p>
    <w:p w:rsidR="00455D32" w:rsidRPr="00455D32" w:rsidRDefault="00455D32" w:rsidP="00455D32">
      <w:pPr>
        <w:shd w:val="clear" w:color="auto" w:fill="FFFFFF"/>
        <w:spacing w:after="0" w:line="240" w:lineRule="auto"/>
        <w:rPr>
          <w:rFonts w:ascii="Times New Roman" w:hAnsi="Times New Roman" w:cs="Times New Roman"/>
          <w:color w:val="000000"/>
          <w:sz w:val="24"/>
          <w:szCs w:val="24"/>
        </w:rPr>
      </w:pPr>
      <w:r w:rsidRPr="00455D32">
        <w:rPr>
          <w:rFonts w:ascii="Times New Roman" w:hAnsi="Times New Roman" w:cs="Times New Roman"/>
          <w:color w:val="000000"/>
          <w:sz w:val="24"/>
          <w:szCs w:val="24"/>
        </w:rPr>
        <w:t>Произвели осмотр территории после проведения земляных работ согласно ордеру</w:t>
      </w:r>
    </w:p>
    <w:p w:rsidR="00455D32" w:rsidRPr="00455D32" w:rsidRDefault="00455D32" w:rsidP="00455D32">
      <w:pPr>
        <w:shd w:val="clear" w:color="auto" w:fill="FFFFFF"/>
        <w:spacing w:after="0" w:line="240" w:lineRule="auto"/>
        <w:rPr>
          <w:rFonts w:ascii="Times New Roman" w:hAnsi="Times New Roman" w:cs="Times New Roman"/>
          <w:color w:val="000000"/>
          <w:sz w:val="24"/>
          <w:szCs w:val="24"/>
        </w:rPr>
      </w:pPr>
      <w:r w:rsidRPr="00455D32">
        <w:rPr>
          <w:rFonts w:ascii="Times New Roman" w:hAnsi="Times New Roman" w:cs="Times New Roman"/>
          <w:color w:val="000000"/>
          <w:sz w:val="24"/>
          <w:szCs w:val="24"/>
        </w:rPr>
        <w:t xml:space="preserve">(разрешению)  № __________ от    </w:t>
      </w:r>
      <w:r>
        <w:rPr>
          <w:rFonts w:ascii="Times New Roman" w:eastAsia="Arial Unicode MS" w:hAnsi="Times New Roman" w:cs="Times New Roman"/>
          <w:color w:val="000000"/>
          <w:sz w:val="24"/>
          <w:szCs w:val="24"/>
        </w:rPr>
        <w:t>«</w:t>
      </w:r>
      <w:r w:rsidRPr="00455D32">
        <w:rPr>
          <w:rFonts w:ascii="Times New Roman" w:eastAsia="Arial Unicode MS" w:hAnsi="Times New Roman" w:cs="Times New Roman"/>
          <w:color w:val="000000"/>
          <w:sz w:val="24"/>
          <w:szCs w:val="24"/>
        </w:rPr>
        <w:t>_____</w:t>
      </w:r>
      <w:r>
        <w:rPr>
          <w:rFonts w:ascii="Times New Roman" w:eastAsia="Arial Unicode MS" w:hAnsi="Times New Roman" w:cs="Times New Roman"/>
          <w:color w:val="000000"/>
          <w:sz w:val="24"/>
          <w:szCs w:val="24"/>
        </w:rPr>
        <w:t>_»</w:t>
      </w:r>
      <w:r w:rsidRPr="00455D32">
        <w:rPr>
          <w:rFonts w:ascii="Times New Roman" w:hAnsi="Times New Roman" w:cs="Times New Roman"/>
          <w:color w:val="000000"/>
          <w:sz w:val="24"/>
          <w:szCs w:val="24"/>
        </w:rPr>
        <w:t>___________20____г.</w:t>
      </w:r>
    </w:p>
    <w:p w:rsidR="00455D32" w:rsidRPr="00455D32" w:rsidRDefault="00455D32" w:rsidP="00455D32">
      <w:pPr>
        <w:shd w:val="clear" w:color="auto" w:fill="FFFFFF"/>
        <w:tabs>
          <w:tab w:val="left" w:leader="underscore" w:pos="3686"/>
          <w:tab w:val="left" w:leader="underscore" w:pos="4471"/>
        </w:tabs>
        <w:spacing w:after="0" w:line="240" w:lineRule="auto"/>
        <w:rPr>
          <w:rFonts w:ascii="Times New Roman" w:hAnsi="Times New Roman" w:cs="Times New Roman"/>
          <w:color w:val="000000"/>
          <w:sz w:val="24"/>
          <w:szCs w:val="24"/>
        </w:rPr>
      </w:pPr>
      <w:r w:rsidRPr="00455D32">
        <w:rPr>
          <w:rFonts w:ascii="Times New Roman" w:hAnsi="Times New Roman" w:cs="Times New Roman"/>
          <w:color w:val="000000"/>
          <w:sz w:val="24"/>
          <w:szCs w:val="24"/>
        </w:rPr>
        <w:t>Площадь земельного участка составляет ____________________________</w:t>
      </w:r>
      <w:r>
        <w:rPr>
          <w:rFonts w:ascii="Times New Roman" w:hAnsi="Times New Roman" w:cs="Times New Roman"/>
          <w:color w:val="000000"/>
          <w:sz w:val="24"/>
          <w:szCs w:val="24"/>
        </w:rPr>
        <w:t>_________</w:t>
      </w:r>
      <w:r w:rsidRPr="00455D32">
        <w:rPr>
          <w:rFonts w:ascii="Times New Roman" w:hAnsi="Times New Roman" w:cs="Times New Roman"/>
          <w:color w:val="000000"/>
          <w:sz w:val="24"/>
          <w:szCs w:val="24"/>
        </w:rPr>
        <w:t xml:space="preserve"> кв. м.</w:t>
      </w:r>
    </w:p>
    <w:p w:rsidR="00455D32" w:rsidRPr="00455D32" w:rsidRDefault="00455D32" w:rsidP="00455D32">
      <w:pPr>
        <w:shd w:val="clear" w:color="auto" w:fill="FFFFFF"/>
        <w:tabs>
          <w:tab w:val="left" w:leader="underscore" w:pos="3686"/>
          <w:tab w:val="left" w:leader="underscore" w:pos="4471"/>
        </w:tabs>
        <w:spacing w:after="0" w:line="240" w:lineRule="auto"/>
        <w:rPr>
          <w:rFonts w:ascii="Times New Roman" w:hAnsi="Times New Roman" w:cs="Times New Roman"/>
          <w:color w:val="000000"/>
          <w:sz w:val="24"/>
          <w:szCs w:val="24"/>
        </w:rPr>
      </w:pPr>
      <w:r w:rsidRPr="00455D32">
        <w:rPr>
          <w:rFonts w:ascii="Times New Roman" w:hAnsi="Times New Roman" w:cs="Times New Roman"/>
          <w:color w:val="000000"/>
          <w:sz w:val="24"/>
          <w:szCs w:val="24"/>
        </w:rPr>
        <w:t>Установили:_________________________________________________________________</w:t>
      </w:r>
      <w:r>
        <w:rPr>
          <w:rFonts w:ascii="Times New Roman" w:hAnsi="Times New Roman" w:cs="Times New Roman"/>
          <w:color w:val="000000"/>
          <w:sz w:val="24"/>
          <w:szCs w:val="24"/>
        </w:rPr>
        <w:t>__</w:t>
      </w:r>
    </w:p>
    <w:p w:rsidR="00455D32" w:rsidRPr="00455D32" w:rsidRDefault="00455D32" w:rsidP="00455D32">
      <w:pPr>
        <w:shd w:val="clear" w:color="auto" w:fill="FFFFFF"/>
        <w:tabs>
          <w:tab w:val="left" w:leader="underscore" w:pos="3686"/>
          <w:tab w:val="left" w:leader="underscore" w:pos="4471"/>
        </w:tabs>
        <w:spacing w:after="0" w:line="240" w:lineRule="auto"/>
        <w:rPr>
          <w:rFonts w:ascii="Times New Roman" w:hAnsi="Times New Roman" w:cs="Times New Roman"/>
          <w:color w:val="000000"/>
          <w:sz w:val="24"/>
          <w:szCs w:val="24"/>
        </w:rPr>
      </w:pPr>
      <w:r w:rsidRPr="00455D32">
        <w:rPr>
          <w:rFonts w:ascii="Times New Roman" w:hAnsi="Times New Roman" w:cs="Times New Roman"/>
          <w:color w:val="000000"/>
          <w:sz w:val="24"/>
          <w:szCs w:val="24"/>
        </w:rPr>
        <w:t>Замечания:_____________________________________</w:t>
      </w:r>
      <w:r>
        <w:rPr>
          <w:rFonts w:ascii="Times New Roman" w:hAnsi="Times New Roman" w:cs="Times New Roman"/>
          <w:color w:val="000000"/>
          <w:sz w:val="24"/>
          <w:szCs w:val="24"/>
        </w:rPr>
        <w:t>_______________________________</w:t>
      </w:r>
    </w:p>
    <w:p w:rsidR="00455D32" w:rsidRPr="00455D32" w:rsidRDefault="00455D32" w:rsidP="00455D32">
      <w:pPr>
        <w:shd w:val="clear" w:color="auto" w:fill="FFFFFF"/>
        <w:tabs>
          <w:tab w:val="left" w:leader="underscore" w:pos="3686"/>
          <w:tab w:val="left" w:leader="underscore" w:pos="4471"/>
        </w:tabs>
        <w:spacing w:after="0" w:line="240" w:lineRule="auto"/>
        <w:jc w:val="both"/>
        <w:rPr>
          <w:rFonts w:ascii="Times New Roman" w:hAnsi="Times New Roman" w:cs="Times New Roman"/>
          <w:color w:val="000000"/>
          <w:sz w:val="24"/>
          <w:szCs w:val="24"/>
        </w:rPr>
      </w:pPr>
      <w:r w:rsidRPr="00455D32">
        <w:rPr>
          <w:rFonts w:ascii="Times New Roman" w:hAnsi="Times New Roman" w:cs="Times New Roman"/>
          <w:color w:val="000000"/>
          <w:sz w:val="24"/>
          <w:szCs w:val="24"/>
        </w:rPr>
        <w:t>Примечание: при образовании просадок грунта, дорожных или тротуарных покрытий в местах прокладки коммуникаций в течение 2-х лет после окончания работ строительная организация, выполняющая прокладку инженерных сетей, или ремонт, обязана за свой счет обеспечить выполнение восстановительных работ с последующей сдачей по акту.</w:t>
      </w:r>
    </w:p>
    <w:p w:rsidR="00455D32" w:rsidRPr="00455D32" w:rsidRDefault="00455D32" w:rsidP="00455D32">
      <w:pPr>
        <w:shd w:val="clear" w:color="auto" w:fill="FFFFFF"/>
        <w:tabs>
          <w:tab w:val="left" w:leader="underscore" w:pos="3686"/>
          <w:tab w:val="left" w:leader="underscore" w:pos="4471"/>
        </w:tabs>
        <w:spacing w:after="0" w:line="240" w:lineRule="auto"/>
        <w:rPr>
          <w:rFonts w:ascii="Times New Roman" w:hAnsi="Times New Roman" w:cs="Times New Roman"/>
          <w:color w:val="000000"/>
          <w:sz w:val="24"/>
          <w:szCs w:val="24"/>
        </w:rPr>
      </w:pPr>
    </w:p>
    <w:p w:rsidR="00455D32" w:rsidRPr="00455D32" w:rsidRDefault="00455D32" w:rsidP="00455D32">
      <w:pPr>
        <w:shd w:val="clear" w:color="auto" w:fill="FFFFFF"/>
        <w:tabs>
          <w:tab w:val="left" w:leader="underscore" w:pos="3686"/>
          <w:tab w:val="left" w:leader="underscore" w:pos="4471"/>
        </w:tabs>
        <w:spacing w:after="0" w:line="240" w:lineRule="auto"/>
        <w:rPr>
          <w:rFonts w:ascii="Times New Roman" w:hAnsi="Times New Roman" w:cs="Times New Roman"/>
          <w:color w:val="000000"/>
          <w:sz w:val="24"/>
          <w:szCs w:val="24"/>
        </w:rPr>
      </w:pPr>
    </w:p>
    <w:p w:rsidR="00455D32" w:rsidRPr="00455D32" w:rsidRDefault="00455D32" w:rsidP="00455D32">
      <w:pPr>
        <w:shd w:val="clear" w:color="auto" w:fill="FFFFFF"/>
        <w:tabs>
          <w:tab w:val="left" w:leader="underscore" w:pos="3686"/>
          <w:tab w:val="left" w:leader="underscore" w:pos="4471"/>
        </w:tabs>
        <w:spacing w:after="0" w:line="240" w:lineRule="auto"/>
        <w:rPr>
          <w:rFonts w:ascii="Times New Roman" w:hAnsi="Times New Roman" w:cs="Times New Roman"/>
          <w:color w:val="000000"/>
          <w:sz w:val="24"/>
          <w:szCs w:val="24"/>
        </w:rPr>
      </w:pPr>
    </w:p>
    <w:p w:rsidR="00455D32" w:rsidRPr="00455D32" w:rsidRDefault="00455D32" w:rsidP="00455D32">
      <w:pPr>
        <w:shd w:val="clear" w:color="auto" w:fill="FFFFFF"/>
        <w:tabs>
          <w:tab w:val="left" w:leader="underscore" w:pos="-6804"/>
        </w:tabs>
        <w:spacing w:after="0" w:line="240" w:lineRule="auto"/>
        <w:rPr>
          <w:rFonts w:ascii="Times New Roman" w:hAnsi="Times New Roman" w:cs="Times New Roman"/>
          <w:color w:val="000000"/>
          <w:sz w:val="24"/>
          <w:szCs w:val="24"/>
        </w:rPr>
      </w:pPr>
      <w:r w:rsidRPr="00455D32">
        <w:rPr>
          <w:rFonts w:ascii="Times New Roman" w:hAnsi="Times New Roman" w:cs="Times New Roman"/>
          <w:color w:val="000000"/>
          <w:sz w:val="24"/>
          <w:szCs w:val="24"/>
        </w:rPr>
        <w:t xml:space="preserve">Заместитель главы </w:t>
      </w:r>
      <w:proofErr w:type="gramStart"/>
      <w:r w:rsidRPr="00455D32">
        <w:rPr>
          <w:rFonts w:ascii="Times New Roman" w:hAnsi="Times New Roman" w:cs="Times New Roman"/>
          <w:color w:val="000000"/>
          <w:sz w:val="24"/>
          <w:szCs w:val="24"/>
        </w:rPr>
        <w:t>Пригородного</w:t>
      </w:r>
      <w:proofErr w:type="gramEnd"/>
    </w:p>
    <w:p w:rsidR="00455D32" w:rsidRPr="00455D32" w:rsidRDefault="00455D32" w:rsidP="00455D32">
      <w:pPr>
        <w:shd w:val="clear" w:color="auto" w:fill="FFFFFF"/>
        <w:spacing w:after="0" w:line="240" w:lineRule="auto"/>
        <w:jc w:val="both"/>
        <w:rPr>
          <w:rFonts w:ascii="Times New Roman" w:hAnsi="Times New Roman" w:cs="Times New Roman"/>
          <w:color w:val="000000"/>
          <w:sz w:val="24"/>
          <w:szCs w:val="24"/>
        </w:rPr>
      </w:pPr>
      <w:r w:rsidRPr="00455D32">
        <w:rPr>
          <w:rFonts w:ascii="Times New Roman" w:hAnsi="Times New Roman" w:cs="Times New Roman"/>
          <w:color w:val="000000"/>
          <w:sz w:val="24"/>
          <w:szCs w:val="24"/>
        </w:rPr>
        <w:t>сельского поселения Крымского района                   _________________     ______________</w:t>
      </w:r>
    </w:p>
    <w:p w:rsidR="00455D32" w:rsidRPr="00455D32" w:rsidRDefault="00455D32" w:rsidP="00455D32">
      <w:pPr>
        <w:shd w:val="clear" w:color="auto" w:fill="FFFFFF"/>
        <w:spacing w:after="0" w:line="240" w:lineRule="auto"/>
        <w:jc w:val="both"/>
        <w:rPr>
          <w:rFonts w:ascii="Times New Roman" w:eastAsia="Arial Unicode MS" w:hAnsi="Times New Roman" w:cs="Times New Roman"/>
          <w:color w:val="000000"/>
          <w:sz w:val="24"/>
          <w:szCs w:val="24"/>
        </w:rPr>
      </w:pPr>
      <w:r w:rsidRPr="00455D32">
        <w:rPr>
          <w:rFonts w:ascii="Times New Roman" w:eastAsia="Arial Unicode MS" w:hAnsi="Times New Roman" w:cs="Times New Roman"/>
          <w:color w:val="000000"/>
          <w:sz w:val="24"/>
          <w:szCs w:val="24"/>
        </w:rPr>
        <w:t xml:space="preserve">                                                                                              подпись                   Ф.И.О.</w:t>
      </w:r>
    </w:p>
    <w:p w:rsidR="00455D32" w:rsidRPr="00455D32" w:rsidRDefault="00455D32" w:rsidP="00455D32">
      <w:pPr>
        <w:shd w:val="clear" w:color="auto" w:fill="FFFFFF"/>
        <w:tabs>
          <w:tab w:val="left" w:leader="underscore" w:pos="-6804"/>
        </w:tabs>
        <w:spacing w:after="0" w:line="240" w:lineRule="auto"/>
        <w:rPr>
          <w:rFonts w:ascii="Times New Roman" w:hAnsi="Times New Roman" w:cs="Times New Roman"/>
          <w:color w:val="000000"/>
          <w:sz w:val="24"/>
          <w:szCs w:val="24"/>
        </w:rPr>
      </w:pPr>
      <w:r w:rsidRPr="00455D32">
        <w:rPr>
          <w:rFonts w:ascii="Times New Roman" w:hAnsi="Times New Roman" w:cs="Times New Roman"/>
          <w:sz w:val="24"/>
          <w:szCs w:val="24"/>
        </w:rPr>
        <w:t xml:space="preserve">Специалист </w:t>
      </w:r>
      <w:r w:rsidRPr="00455D32">
        <w:rPr>
          <w:rFonts w:ascii="Times New Roman" w:hAnsi="Times New Roman" w:cs="Times New Roman"/>
          <w:color w:val="000000"/>
          <w:sz w:val="24"/>
          <w:szCs w:val="24"/>
        </w:rPr>
        <w:t xml:space="preserve">администрации </w:t>
      </w:r>
      <w:proofErr w:type="gramStart"/>
      <w:r w:rsidRPr="00455D32">
        <w:rPr>
          <w:rFonts w:ascii="Times New Roman" w:hAnsi="Times New Roman" w:cs="Times New Roman"/>
          <w:color w:val="000000"/>
          <w:sz w:val="24"/>
          <w:szCs w:val="24"/>
        </w:rPr>
        <w:t>Пригородного</w:t>
      </w:r>
      <w:proofErr w:type="gramEnd"/>
    </w:p>
    <w:p w:rsidR="00455D32" w:rsidRPr="00455D32" w:rsidRDefault="00455D32" w:rsidP="00455D32">
      <w:pPr>
        <w:shd w:val="clear" w:color="auto" w:fill="FFFFFF"/>
        <w:tabs>
          <w:tab w:val="left" w:leader="underscore" w:pos="-6804"/>
        </w:tabs>
        <w:spacing w:after="0" w:line="240" w:lineRule="auto"/>
        <w:rPr>
          <w:rFonts w:ascii="Times New Roman" w:hAnsi="Times New Roman" w:cs="Times New Roman"/>
          <w:color w:val="000000"/>
          <w:sz w:val="24"/>
          <w:szCs w:val="24"/>
        </w:rPr>
      </w:pPr>
      <w:r w:rsidRPr="00455D32">
        <w:rPr>
          <w:rFonts w:ascii="Times New Roman" w:hAnsi="Times New Roman" w:cs="Times New Roman"/>
          <w:color w:val="000000"/>
          <w:sz w:val="24"/>
          <w:szCs w:val="24"/>
        </w:rPr>
        <w:t xml:space="preserve">сельского поселения Крымского района        </w:t>
      </w:r>
      <w:r>
        <w:rPr>
          <w:rFonts w:ascii="Times New Roman" w:hAnsi="Times New Roman" w:cs="Times New Roman"/>
          <w:color w:val="000000"/>
          <w:sz w:val="24"/>
          <w:szCs w:val="24"/>
        </w:rPr>
        <w:t xml:space="preserve">          </w:t>
      </w:r>
      <w:r w:rsidRPr="00455D32">
        <w:rPr>
          <w:rFonts w:ascii="Times New Roman" w:hAnsi="Times New Roman" w:cs="Times New Roman"/>
          <w:color w:val="000000"/>
          <w:sz w:val="24"/>
          <w:szCs w:val="24"/>
        </w:rPr>
        <w:t xml:space="preserve">   </w:t>
      </w:r>
      <w:r w:rsidRPr="00455D32">
        <w:rPr>
          <w:rFonts w:ascii="Times New Roman" w:eastAsia="Arial Unicode MS" w:hAnsi="Times New Roman" w:cs="Times New Roman"/>
          <w:color w:val="000000"/>
          <w:sz w:val="24"/>
          <w:szCs w:val="24"/>
        </w:rPr>
        <w:t>________________     ______________</w:t>
      </w:r>
    </w:p>
    <w:p w:rsidR="00455D32" w:rsidRPr="00455D32" w:rsidRDefault="00455D32" w:rsidP="00455D32">
      <w:pPr>
        <w:shd w:val="clear" w:color="auto" w:fill="FFFFFF"/>
        <w:spacing w:after="0" w:line="240" w:lineRule="auto"/>
        <w:jc w:val="both"/>
        <w:rPr>
          <w:rFonts w:ascii="Times New Roman" w:eastAsia="Arial Unicode MS" w:hAnsi="Times New Roman" w:cs="Times New Roman"/>
          <w:color w:val="000000"/>
          <w:sz w:val="24"/>
          <w:szCs w:val="24"/>
        </w:rPr>
      </w:pPr>
      <w:r w:rsidRPr="00455D32">
        <w:rPr>
          <w:rFonts w:ascii="Times New Roman" w:eastAsia="Arial Unicode MS" w:hAnsi="Times New Roman" w:cs="Times New Roman"/>
          <w:color w:val="000000"/>
          <w:sz w:val="24"/>
          <w:szCs w:val="24"/>
        </w:rPr>
        <w:t xml:space="preserve">                                                                                             подпись                     Ф.И.О.</w:t>
      </w:r>
    </w:p>
    <w:p w:rsidR="00455D32" w:rsidRPr="00455D32" w:rsidRDefault="00455D32" w:rsidP="00455D32">
      <w:pPr>
        <w:shd w:val="clear" w:color="auto" w:fill="FFFFFF"/>
        <w:spacing w:after="0" w:line="240" w:lineRule="auto"/>
        <w:jc w:val="both"/>
        <w:rPr>
          <w:rFonts w:ascii="Times New Roman" w:hAnsi="Times New Roman" w:cs="Times New Roman"/>
          <w:color w:val="000000"/>
          <w:sz w:val="24"/>
          <w:szCs w:val="24"/>
        </w:rPr>
      </w:pPr>
      <w:r w:rsidRPr="00455D32">
        <w:rPr>
          <w:rFonts w:ascii="Times New Roman" w:hAnsi="Times New Roman" w:cs="Times New Roman"/>
          <w:color w:val="000000"/>
          <w:sz w:val="24"/>
          <w:szCs w:val="24"/>
        </w:rPr>
        <w:t xml:space="preserve">Производитель работ                    </w:t>
      </w:r>
      <w:r>
        <w:rPr>
          <w:rFonts w:ascii="Times New Roman" w:hAnsi="Times New Roman" w:cs="Times New Roman"/>
          <w:color w:val="000000"/>
          <w:sz w:val="24"/>
          <w:szCs w:val="24"/>
        </w:rPr>
        <w:t xml:space="preserve">                              </w:t>
      </w:r>
      <w:r w:rsidRPr="00455D32">
        <w:rPr>
          <w:rFonts w:ascii="Times New Roman" w:hAnsi="Times New Roman" w:cs="Times New Roman"/>
          <w:color w:val="000000"/>
          <w:sz w:val="24"/>
          <w:szCs w:val="24"/>
        </w:rPr>
        <w:t xml:space="preserve">   _________________     _____________    </w:t>
      </w:r>
    </w:p>
    <w:p w:rsidR="00455D32" w:rsidRPr="00455D32" w:rsidRDefault="00455D32" w:rsidP="00455D32">
      <w:pPr>
        <w:shd w:val="clear" w:color="auto" w:fill="FFFFFF"/>
        <w:spacing w:after="0" w:line="240" w:lineRule="auto"/>
        <w:jc w:val="both"/>
        <w:rPr>
          <w:rFonts w:ascii="Times New Roman" w:eastAsia="Arial Unicode MS" w:hAnsi="Times New Roman" w:cs="Times New Roman"/>
          <w:color w:val="000000"/>
          <w:sz w:val="24"/>
          <w:szCs w:val="24"/>
        </w:rPr>
      </w:pPr>
      <w:r w:rsidRPr="00455D32">
        <w:rPr>
          <w:rFonts w:ascii="Times New Roman" w:eastAsia="Arial Unicode MS" w:hAnsi="Times New Roman" w:cs="Times New Roman"/>
          <w:color w:val="000000"/>
          <w:sz w:val="24"/>
          <w:szCs w:val="24"/>
        </w:rPr>
        <w:t xml:space="preserve">                                                                                              подпись                     Ф.И.О. </w:t>
      </w:r>
    </w:p>
    <w:p w:rsidR="00455D32" w:rsidRPr="00455D32" w:rsidRDefault="00455D32" w:rsidP="00455D32">
      <w:pPr>
        <w:shd w:val="clear" w:color="auto" w:fill="FFFFFF"/>
        <w:spacing w:after="0" w:line="240" w:lineRule="auto"/>
        <w:ind w:firstLine="284"/>
        <w:jc w:val="center"/>
        <w:rPr>
          <w:rFonts w:ascii="Times New Roman" w:hAnsi="Times New Roman" w:cs="Times New Roman"/>
          <w:bCs/>
          <w:color w:val="000000"/>
          <w:spacing w:val="5"/>
          <w:sz w:val="24"/>
          <w:szCs w:val="24"/>
        </w:rPr>
      </w:pPr>
      <w:r w:rsidRPr="00455D32">
        <w:rPr>
          <w:rFonts w:ascii="Times New Roman" w:hAnsi="Times New Roman" w:cs="Times New Roman"/>
          <w:sz w:val="24"/>
          <w:szCs w:val="24"/>
        </w:rPr>
        <w:t xml:space="preserve">                                                                  </w:t>
      </w:r>
    </w:p>
    <w:p w:rsidR="00455D32" w:rsidRPr="00455D32" w:rsidRDefault="00455D32" w:rsidP="00455D32">
      <w:pPr>
        <w:shd w:val="clear" w:color="auto" w:fill="FFFFFF"/>
        <w:spacing w:after="0" w:line="240" w:lineRule="auto"/>
        <w:ind w:firstLine="284"/>
        <w:jc w:val="center"/>
        <w:rPr>
          <w:rFonts w:ascii="Times New Roman" w:hAnsi="Times New Roman" w:cs="Times New Roman"/>
          <w:bCs/>
          <w:color w:val="000000"/>
          <w:spacing w:val="5"/>
          <w:sz w:val="24"/>
          <w:szCs w:val="24"/>
        </w:rPr>
      </w:pPr>
    </w:p>
    <w:p w:rsidR="00455D32" w:rsidRPr="00F81A04" w:rsidRDefault="00455D32" w:rsidP="00455D32">
      <w:pPr>
        <w:shd w:val="clear" w:color="auto" w:fill="FFFFFF"/>
        <w:ind w:left="-284" w:right="141" w:firstLine="284"/>
        <w:jc w:val="center"/>
        <w:rPr>
          <w:bCs/>
          <w:color w:val="000000"/>
          <w:spacing w:val="5"/>
        </w:rPr>
      </w:pPr>
    </w:p>
    <w:p w:rsidR="0026576E" w:rsidRDefault="0026576E" w:rsidP="0026576E">
      <w:pPr>
        <w:shd w:val="clear" w:color="auto" w:fill="FFFFFF"/>
        <w:tabs>
          <w:tab w:val="left" w:leader="underscore" w:pos="9214"/>
        </w:tabs>
        <w:spacing w:after="0" w:line="240" w:lineRule="auto"/>
        <w:jc w:val="both"/>
        <w:rPr>
          <w:rFonts w:ascii="Times New Roman" w:hAnsi="Times New Roman" w:cs="Times New Roman"/>
          <w:b/>
          <w:bCs/>
          <w:color w:val="000000"/>
          <w:spacing w:val="5"/>
          <w:sz w:val="28"/>
          <w:szCs w:val="28"/>
        </w:rPr>
      </w:pPr>
    </w:p>
    <w:p w:rsidR="00455D32" w:rsidRDefault="00455D32" w:rsidP="0026576E">
      <w:pPr>
        <w:shd w:val="clear" w:color="auto" w:fill="FFFFFF"/>
        <w:tabs>
          <w:tab w:val="left" w:leader="underscore" w:pos="9214"/>
        </w:tabs>
        <w:spacing w:after="0" w:line="240" w:lineRule="auto"/>
        <w:jc w:val="both"/>
        <w:rPr>
          <w:rFonts w:ascii="Times New Roman" w:hAnsi="Times New Roman" w:cs="Times New Roman"/>
          <w:b/>
          <w:bCs/>
          <w:color w:val="000000"/>
          <w:spacing w:val="5"/>
          <w:sz w:val="28"/>
          <w:szCs w:val="28"/>
        </w:rPr>
      </w:pPr>
    </w:p>
    <w:p w:rsidR="00455D32" w:rsidRDefault="00455D32" w:rsidP="0026576E">
      <w:pPr>
        <w:shd w:val="clear" w:color="auto" w:fill="FFFFFF"/>
        <w:tabs>
          <w:tab w:val="left" w:leader="underscore" w:pos="9214"/>
        </w:tabs>
        <w:spacing w:after="0" w:line="240" w:lineRule="auto"/>
        <w:jc w:val="both"/>
        <w:rPr>
          <w:rFonts w:ascii="Times New Roman" w:hAnsi="Times New Roman" w:cs="Times New Roman"/>
          <w:b/>
          <w:bCs/>
          <w:color w:val="000000"/>
          <w:spacing w:val="5"/>
          <w:sz w:val="28"/>
          <w:szCs w:val="28"/>
        </w:rPr>
      </w:pPr>
    </w:p>
    <w:p w:rsidR="00455D32" w:rsidRDefault="00455D32" w:rsidP="0026576E">
      <w:pPr>
        <w:shd w:val="clear" w:color="auto" w:fill="FFFFFF"/>
        <w:tabs>
          <w:tab w:val="left" w:leader="underscore" w:pos="9214"/>
        </w:tabs>
        <w:spacing w:after="0" w:line="240" w:lineRule="auto"/>
        <w:jc w:val="both"/>
        <w:rPr>
          <w:rFonts w:ascii="Times New Roman" w:hAnsi="Times New Roman" w:cs="Times New Roman"/>
          <w:b/>
          <w:bCs/>
          <w:color w:val="000000"/>
          <w:spacing w:val="5"/>
          <w:sz w:val="28"/>
          <w:szCs w:val="28"/>
        </w:rPr>
      </w:pPr>
    </w:p>
    <w:p w:rsidR="00455D32" w:rsidRDefault="00455D32" w:rsidP="0026576E">
      <w:pPr>
        <w:shd w:val="clear" w:color="auto" w:fill="FFFFFF"/>
        <w:tabs>
          <w:tab w:val="left" w:leader="underscore" w:pos="9214"/>
        </w:tabs>
        <w:spacing w:after="0" w:line="240" w:lineRule="auto"/>
        <w:jc w:val="both"/>
        <w:rPr>
          <w:rFonts w:ascii="Times New Roman" w:hAnsi="Times New Roman" w:cs="Times New Roman"/>
          <w:b/>
          <w:bCs/>
          <w:color w:val="000000"/>
          <w:spacing w:val="5"/>
          <w:sz w:val="28"/>
          <w:szCs w:val="28"/>
        </w:rPr>
      </w:pPr>
    </w:p>
    <w:p w:rsidR="00D7643C" w:rsidRDefault="00D7643C" w:rsidP="0026576E">
      <w:pPr>
        <w:shd w:val="clear" w:color="auto" w:fill="FFFFFF"/>
        <w:tabs>
          <w:tab w:val="left" w:leader="underscore" w:pos="9214"/>
        </w:tabs>
        <w:spacing w:after="0" w:line="240" w:lineRule="auto"/>
        <w:jc w:val="both"/>
        <w:rPr>
          <w:rFonts w:ascii="Times New Roman" w:hAnsi="Times New Roman" w:cs="Times New Roman"/>
          <w:b/>
          <w:bCs/>
          <w:color w:val="000000"/>
          <w:spacing w:val="5"/>
          <w:sz w:val="28"/>
          <w:szCs w:val="28"/>
        </w:rPr>
      </w:pPr>
    </w:p>
    <w:p w:rsidR="00455D32" w:rsidRPr="0026576E" w:rsidRDefault="00455D32" w:rsidP="0026576E">
      <w:pPr>
        <w:shd w:val="clear" w:color="auto" w:fill="FFFFFF"/>
        <w:tabs>
          <w:tab w:val="left" w:leader="underscore" w:pos="9214"/>
        </w:tabs>
        <w:spacing w:after="0" w:line="240" w:lineRule="auto"/>
        <w:jc w:val="both"/>
        <w:rPr>
          <w:rFonts w:ascii="Times New Roman" w:hAnsi="Times New Roman" w:cs="Times New Roman"/>
          <w:b/>
          <w:bCs/>
          <w:color w:val="000000"/>
          <w:spacing w:val="5"/>
          <w:sz w:val="28"/>
          <w:szCs w:val="28"/>
        </w:rPr>
      </w:pPr>
    </w:p>
    <w:p w:rsidR="00455D32" w:rsidRPr="00455D32" w:rsidRDefault="00455D32" w:rsidP="00D7643C">
      <w:pPr>
        <w:shd w:val="clear" w:color="auto" w:fill="FFFFFF"/>
        <w:spacing w:after="0" w:line="240" w:lineRule="auto"/>
        <w:ind w:firstLine="284"/>
        <w:jc w:val="right"/>
        <w:rPr>
          <w:rFonts w:ascii="Times New Roman" w:hAnsi="Times New Roman" w:cs="Times New Roman"/>
          <w:sz w:val="28"/>
          <w:szCs w:val="28"/>
        </w:rPr>
      </w:pPr>
      <w:r w:rsidRPr="00455D32">
        <w:rPr>
          <w:rFonts w:ascii="Times New Roman" w:hAnsi="Times New Roman" w:cs="Times New Roman"/>
          <w:sz w:val="28"/>
          <w:szCs w:val="28"/>
        </w:rPr>
        <w:lastRenderedPageBreak/>
        <w:t xml:space="preserve">                                                                                           </w:t>
      </w:r>
      <w:r w:rsidR="00D7643C">
        <w:rPr>
          <w:rFonts w:ascii="Times New Roman" w:hAnsi="Times New Roman" w:cs="Times New Roman"/>
          <w:sz w:val="28"/>
          <w:szCs w:val="28"/>
        </w:rPr>
        <w:t>ПРИЛОЖЕНИЕ №8</w:t>
      </w:r>
    </w:p>
    <w:p w:rsidR="00455D32" w:rsidRPr="00455D32" w:rsidRDefault="00455D32" w:rsidP="00D7643C">
      <w:pPr>
        <w:shd w:val="clear" w:color="auto" w:fill="FFFFFF"/>
        <w:spacing w:after="0" w:line="240" w:lineRule="auto"/>
        <w:ind w:firstLine="284"/>
        <w:jc w:val="right"/>
        <w:rPr>
          <w:rFonts w:ascii="Times New Roman" w:hAnsi="Times New Roman" w:cs="Times New Roman"/>
          <w:sz w:val="28"/>
          <w:szCs w:val="28"/>
        </w:rPr>
      </w:pPr>
      <w:r w:rsidRPr="00455D32">
        <w:rPr>
          <w:rFonts w:ascii="Times New Roman" w:hAnsi="Times New Roman" w:cs="Times New Roman"/>
          <w:sz w:val="28"/>
          <w:szCs w:val="28"/>
        </w:rPr>
        <w:t xml:space="preserve">                                                                        к административному регламенту предоставления </w:t>
      </w:r>
    </w:p>
    <w:p w:rsidR="00455D32" w:rsidRPr="00455D32" w:rsidRDefault="00455D32" w:rsidP="00D7643C">
      <w:pPr>
        <w:shd w:val="clear" w:color="auto" w:fill="FFFFFF"/>
        <w:spacing w:after="0" w:line="240" w:lineRule="auto"/>
        <w:ind w:firstLine="284"/>
        <w:jc w:val="right"/>
        <w:rPr>
          <w:rFonts w:ascii="Times New Roman" w:hAnsi="Times New Roman" w:cs="Times New Roman"/>
          <w:kern w:val="1"/>
          <w:sz w:val="28"/>
          <w:szCs w:val="28"/>
        </w:rPr>
      </w:pPr>
      <w:r w:rsidRPr="00455D32">
        <w:rPr>
          <w:rFonts w:ascii="Times New Roman" w:hAnsi="Times New Roman" w:cs="Times New Roman"/>
          <w:sz w:val="28"/>
          <w:szCs w:val="28"/>
        </w:rPr>
        <w:t xml:space="preserve">                                                                      муниципальной </w:t>
      </w:r>
      <w:r w:rsidRPr="00455D32">
        <w:rPr>
          <w:rFonts w:ascii="Times New Roman" w:hAnsi="Times New Roman" w:cs="Times New Roman"/>
          <w:kern w:val="1"/>
          <w:sz w:val="28"/>
          <w:szCs w:val="28"/>
        </w:rPr>
        <w:t xml:space="preserve">услуги «Выдача разрешений                       </w:t>
      </w:r>
    </w:p>
    <w:p w:rsidR="00455D32" w:rsidRPr="00455D32" w:rsidRDefault="00455D32" w:rsidP="00D7643C">
      <w:pPr>
        <w:shd w:val="clear" w:color="auto" w:fill="FFFFFF"/>
        <w:spacing w:after="0" w:line="240" w:lineRule="auto"/>
        <w:ind w:firstLine="284"/>
        <w:jc w:val="right"/>
        <w:rPr>
          <w:rFonts w:ascii="Times New Roman" w:hAnsi="Times New Roman" w:cs="Times New Roman"/>
          <w:kern w:val="1"/>
          <w:sz w:val="28"/>
          <w:szCs w:val="28"/>
        </w:rPr>
      </w:pPr>
      <w:r w:rsidRPr="00455D32">
        <w:rPr>
          <w:rFonts w:ascii="Times New Roman" w:hAnsi="Times New Roman" w:cs="Times New Roman"/>
          <w:kern w:val="1"/>
          <w:sz w:val="28"/>
          <w:szCs w:val="28"/>
        </w:rPr>
        <w:t xml:space="preserve">                                                                         на проведение земляных работ»</w:t>
      </w:r>
    </w:p>
    <w:p w:rsidR="00455D32" w:rsidRPr="00455D32" w:rsidRDefault="00455D32" w:rsidP="00455D32">
      <w:pPr>
        <w:shd w:val="clear" w:color="auto" w:fill="FFFFFF"/>
        <w:spacing w:after="0" w:line="240" w:lineRule="auto"/>
        <w:rPr>
          <w:rFonts w:ascii="Times New Roman" w:hAnsi="Times New Roman" w:cs="Times New Roman"/>
          <w:sz w:val="28"/>
          <w:szCs w:val="28"/>
        </w:rPr>
      </w:pPr>
    </w:p>
    <w:p w:rsidR="00455D32" w:rsidRPr="00455D32" w:rsidRDefault="00455D32" w:rsidP="00455D32">
      <w:pPr>
        <w:shd w:val="clear" w:color="auto" w:fill="FFFFFF"/>
        <w:spacing w:after="0" w:line="240" w:lineRule="auto"/>
        <w:rPr>
          <w:rFonts w:ascii="Times New Roman" w:hAnsi="Times New Roman" w:cs="Times New Roman"/>
          <w:sz w:val="28"/>
          <w:szCs w:val="28"/>
        </w:rPr>
      </w:pPr>
    </w:p>
    <w:p w:rsidR="00D7643C" w:rsidRPr="00D7643C" w:rsidRDefault="00455D32" w:rsidP="00D7643C">
      <w:pPr>
        <w:shd w:val="clear" w:color="auto" w:fill="FFFFFF"/>
        <w:spacing w:after="0" w:line="240" w:lineRule="auto"/>
        <w:ind w:firstLine="284"/>
        <w:jc w:val="right"/>
        <w:rPr>
          <w:rFonts w:ascii="Times New Roman" w:hAnsi="Times New Roman" w:cs="Times New Roman"/>
          <w:sz w:val="24"/>
          <w:szCs w:val="24"/>
        </w:rPr>
      </w:pPr>
      <w:r w:rsidRPr="00D7643C">
        <w:rPr>
          <w:rFonts w:ascii="Times New Roman" w:hAnsi="Times New Roman" w:cs="Times New Roman"/>
          <w:sz w:val="24"/>
          <w:szCs w:val="24"/>
        </w:rPr>
        <w:t xml:space="preserve">                                                                                              Заместителю главы </w:t>
      </w:r>
      <w:r w:rsidR="00D7643C" w:rsidRPr="00D7643C">
        <w:rPr>
          <w:rFonts w:ascii="Times New Roman" w:hAnsi="Times New Roman" w:cs="Times New Roman"/>
          <w:sz w:val="24"/>
          <w:szCs w:val="24"/>
        </w:rPr>
        <w:t>Пригородного сельского</w:t>
      </w:r>
      <w:r w:rsidRPr="00D7643C">
        <w:rPr>
          <w:rFonts w:ascii="Times New Roman" w:hAnsi="Times New Roman" w:cs="Times New Roman"/>
          <w:sz w:val="24"/>
          <w:szCs w:val="24"/>
        </w:rPr>
        <w:t xml:space="preserve"> поселения</w:t>
      </w:r>
    </w:p>
    <w:p w:rsidR="00455D32" w:rsidRPr="00D7643C" w:rsidRDefault="00455D32" w:rsidP="00D7643C">
      <w:pPr>
        <w:shd w:val="clear" w:color="auto" w:fill="FFFFFF"/>
        <w:spacing w:after="0" w:line="240" w:lineRule="auto"/>
        <w:ind w:firstLine="284"/>
        <w:jc w:val="right"/>
        <w:rPr>
          <w:rFonts w:ascii="Times New Roman" w:hAnsi="Times New Roman" w:cs="Times New Roman"/>
          <w:sz w:val="24"/>
          <w:szCs w:val="24"/>
        </w:rPr>
      </w:pPr>
      <w:r w:rsidRPr="00D7643C">
        <w:rPr>
          <w:rFonts w:ascii="Times New Roman" w:hAnsi="Times New Roman" w:cs="Times New Roman"/>
          <w:sz w:val="24"/>
          <w:szCs w:val="24"/>
        </w:rPr>
        <w:t xml:space="preserve"> Крымского района</w:t>
      </w:r>
      <w:r w:rsidRPr="00D7643C">
        <w:rPr>
          <w:rFonts w:ascii="Times New Roman" w:hAnsi="Times New Roman" w:cs="Times New Roman"/>
          <w:color w:val="FFFFFF"/>
          <w:sz w:val="24"/>
          <w:szCs w:val="24"/>
          <w:u w:val="single"/>
        </w:rPr>
        <w:t xml:space="preserve">                                                                                      </w:t>
      </w:r>
      <w:r w:rsidRPr="00D7643C">
        <w:rPr>
          <w:rFonts w:ascii="Times New Roman" w:hAnsi="Times New Roman" w:cs="Times New Roman"/>
          <w:sz w:val="24"/>
          <w:szCs w:val="24"/>
          <w:u w:val="single"/>
        </w:rPr>
        <w:t xml:space="preserve">             ________________________________</w:t>
      </w:r>
    </w:p>
    <w:p w:rsidR="00455D32" w:rsidRPr="00D7643C" w:rsidRDefault="00455D32" w:rsidP="00D7643C">
      <w:pPr>
        <w:shd w:val="clear" w:color="auto" w:fill="FFFFFF"/>
        <w:spacing w:after="0" w:line="240" w:lineRule="auto"/>
        <w:ind w:firstLine="284"/>
        <w:jc w:val="right"/>
        <w:rPr>
          <w:rFonts w:ascii="Times New Roman" w:hAnsi="Times New Roman" w:cs="Times New Roman"/>
          <w:sz w:val="24"/>
          <w:szCs w:val="24"/>
        </w:rPr>
      </w:pPr>
      <w:r w:rsidRPr="00D7643C">
        <w:rPr>
          <w:rFonts w:ascii="Times New Roman" w:hAnsi="Times New Roman" w:cs="Times New Roman"/>
          <w:sz w:val="24"/>
          <w:szCs w:val="24"/>
        </w:rPr>
        <w:t xml:space="preserve">                                                                                                                       Ф.И.О.</w:t>
      </w:r>
    </w:p>
    <w:p w:rsidR="00455D32" w:rsidRPr="00D7643C" w:rsidRDefault="00455D32" w:rsidP="00455D32">
      <w:pPr>
        <w:shd w:val="clear" w:color="auto" w:fill="FFFFFF"/>
        <w:spacing w:after="0" w:line="240" w:lineRule="auto"/>
        <w:ind w:firstLine="284"/>
        <w:jc w:val="center"/>
        <w:rPr>
          <w:rFonts w:ascii="Times New Roman" w:hAnsi="Times New Roman" w:cs="Times New Roman"/>
          <w:b/>
          <w:bCs/>
          <w:color w:val="000000"/>
          <w:spacing w:val="5"/>
          <w:sz w:val="24"/>
          <w:szCs w:val="24"/>
        </w:rPr>
      </w:pPr>
    </w:p>
    <w:p w:rsidR="00455D32" w:rsidRPr="00D7643C" w:rsidRDefault="00455D32" w:rsidP="00455D32">
      <w:pPr>
        <w:shd w:val="clear" w:color="auto" w:fill="FFFFFF"/>
        <w:spacing w:after="0" w:line="240" w:lineRule="auto"/>
        <w:ind w:firstLine="284"/>
        <w:rPr>
          <w:rFonts w:ascii="Times New Roman" w:hAnsi="Times New Roman" w:cs="Times New Roman"/>
          <w:color w:val="000000"/>
          <w:sz w:val="24"/>
          <w:szCs w:val="24"/>
        </w:rPr>
      </w:pPr>
    </w:p>
    <w:p w:rsidR="00455D32" w:rsidRPr="00D7643C" w:rsidRDefault="00455D32" w:rsidP="00455D32">
      <w:pPr>
        <w:shd w:val="clear" w:color="auto" w:fill="FFFFFF"/>
        <w:spacing w:after="0" w:line="240" w:lineRule="auto"/>
        <w:jc w:val="center"/>
        <w:rPr>
          <w:rFonts w:ascii="Times New Roman" w:hAnsi="Times New Roman" w:cs="Times New Roman"/>
          <w:color w:val="000000"/>
          <w:sz w:val="24"/>
          <w:szCs w:val="24"/>
        </w:rPr>
      </w:pPr>
      <w:r w:rsidRPr="00D7643C">
        <w:rPr>
          <w:rFonts w:ascii="Times New Roman" w:hAnsi="Times New Roman" w:cs="Times New Roman"/>
          <w:b/>
          <w:bCs/>
          <w:color w:val="000000"/>
          <w:sz w:val="24"/>
          <w:szCs w:val="24"/>
        </w:rPr>
        <w:t>Обязательство</w:t>
      </w:r>
    </w:p>
    <w:p w:rsidR="00455D32" w:rsidRPr="00D7643C" w:rsidRDefault="00455D32" w:rsidP="00455D32">
      <w:pPr>
        <w:shd w:val="clear" w:color="auto" w:fill="FFFFFF"/>
        <w:spacing w:after="0" w:line="240" w:lineRule="auto"/>
        <w:jc w:val="center"/>
        <w:rPr>
          <w:rFonts w:ascii="Times New Roman" w:hAnsi="Times New Roman" w:cs="Times New Roman"/>
          <w:color w:val="000000"/>
          <w:sz w:val="24"/>
          <w:szCs w:val="24"/>
        </w:rPr>
      </w:pPr>
      <w:r w:rsidRPr="00D7643C">
        <w:rPr>
          <w:rFonts w:ascii="Times New Roman" w:hAnsi="Times New Roman" w:cs="Times New Roman"/>
          <w:b/>
          <w:bCs/>
          <w:color w:val="000000"/>
          <w:sz w:val="24"/>
          <w:szCs w:val="24"/>
        </w:rPr>
        <w:t>по выполнению комплексного восстановления</w:t>
      </w:r>
    </w:p>
    <w:p w:rsidR="00455D32" w:rsidRPr="00D7643C" w:rsidRDefault="00455D32" w:rsidP="00455D32">
      <w:pPr>
        <w:shd w:val="clear" w:color="auto" w:fill="FFFFFF"/>
        <w:spacing w:after="0" w:line="240" w:lineRule="auto"/>
        <w:jc w:val="center"/>
        <w:rPr>
          <w:rFonts w:ascii="Times New Roman" w:hAnsi="Times New Roman" w:cs="Times New Roman"/>
          <w:color w:val="000000"/>
          <w:sz w:val="24"/>
          <w:szCs w:val="24"/>
        </w:rPr>
      </w:pPr>
      <w:r w:rsidRPr="00D7643C">
        <w:rPr>
          <w:rFonts w:ascii="Times New Roman" w:hAnsi="Times New Roman" w:cs="Times New Roman"/>
          <w:b/>
          <w:bCs/>
          <w:color w:val="000000"/>
          <w:sz w:val="24"/>
          <w:szCs w:val="24"/>
        </w:rPr>
        <w:t>территории после проведения земляных работ</w:t>
      </w:r>
    </w:p>
    <w:p w:rsidR="00455D32" w:rsidRPr="00D7643C" w:rsidRDefault="00455D32" w:rsidP="00455D32">
      <w:pPr>
        <w:shd w:val="clear" w:color="auto" w:fill="FFFFFF"/>
        <w:tabs>
          <w:tab w:val="left" w:pos="0"/>
        </w:tabs>
        <w:spacing w:after="0" w:line="240" w:lineRule="auto"/>
        <w:rPr>
          <w:rFonts w:ascii="Times New Roman" w:hAnsi="Times New Roman" w:cs="Times New Roman"/>
          <w:color w:val="000000"/>
          <w:sz w:val="24"/>
          <w:szCs w:val="24"/>
        </w:rPr>
      </w:pPr>
    </w:p>
    <w:p w:rsidR="00455D32" w:rsidRPr="00D7643C" w:rsidRDefault="00455D32" w:rsidP="00455D32">
      <w:pPr>
        <w:shd w:val="clear" w:color="auto" w:fill="FFFFFF"/>
        <w:spacing w:after="0" w:line="240" w:lineRule="auto"/>
        <w:rPr>
          <w:rFonts w:ascii="Times New Roman" w:hAnsi="Times New Roman" w:cs="Times New Roman"/>
          <w:color w:val="000000"/>
          <w:sz w:val="24"/>
          <w:szCs w:val="24"/>
        </w:rPr>
      </w:pPr>
      <w:r w:rsidRPr="00D7643C">
        <w:rPr>
          <w:rFonts w:ascii="Times New Roman" w:hAnsi="Times New Roman" w:cs="Times New Roman"/>
          <w:color w:val="000000"/>
          <w:sz w:val="24"/>
          <w:szCs w:val="24"/>
        </w:rPr>
        <w:t>____________________________________________________________________________</w:t>
      </w:r>
      <w:r w:rsidR="00D7643C">
        <w:rPr>
          <w:rFonts w:ascii="Times New Roman" w:hAnsi="Times New Roman" w:cs="Times New Roman"/>
          <w:color w:val="000000"/>
          <w:sz w:val="24"/>
          <w:szCs w:val="24"/>
        </w:rPr>
        <w:t>_</w:t>
      </w:r>
      <w:r w:rsidRPr="00D7643C">
        <w:rPr>
          <w:rFonts w:ascii="Times New Roman" w:hAnsi="Times New Roman" w:cs="Times New Roman"/>
          <w:color w:val="000000"/>
          <w:sz w:val="24"/>
          <w:szCs w:val="24"/>
        </w:rPr>
        <w:t>                            (наименование организации, адрес, телефон)</w:t>
      </w:r>
    </w:p>
    <w:p w:rsidR="00455D32" w:rsidRPr="00D7643C" w:rsidRDefault="00455D32" w:rsidP="00455D32">
      <w:pPr>
        <w:shd w:val="clear" w:color="auto" w:fill="FFFFFF"/>
        <w:spacing w:after="0" w:line="240" w:lineRule="auto"/>
        <w:rPr>
          <w:rFonts w:ascii="Times New Roman" w:hAnsi="Times New Roman" w:cs="Times New Roman"/>
          <w:color w:val="000000"/>
          <w:sz w:val="24"/>
          <w:szCs w:val="24"/>
        </w:rPr>
      </w:pPr>
      <w:r w:rsidRPr="00D7643C">
        <w:rPr>
          <w:rFonts w:ascii="Times New Roman" w:hAnsi="Times New Roman" w:cs="Times New Roman"/>
          <w:color w:val="000000"/>
          <w:sz w:val="24"/>
          <w:szCs w:val="24"/>
        </w:rPr>
        <w:t>__________________________________________________________________________</w:t>
      </w:r>
      <w:r w:rsidR="00D7643C">
        <w:rPr>
          <w:rFonts w:ascii="Times New Roman" w:hAnsi="Times New Roman" w:cs="Times New Roman"/>
          <w:color w:val="000000"/>
          <w:sz w:val="24"/>
          <w:szCs w:val="24"/>
        </w:rPr>
        <w:t>___</w:t>
      </w:r>
    </w:p>
    <w:p w:rsidR="00455D32" w:rsidRPr="00D7643C" w:rsidRDefault="00455D32" w:rsidP="00455D32">
      <w:pPr>
        <w:shd w:val="clear" w:color="auto" w:fill="FFFFFF"/>
        <w:spacing w:after="0" w:line="240" w:lineRule="auto"/>
        <w:rPr>
          <w:rFonts w:ascii="Times New Roman" w:hAnsi="Times New Roman" w:cs="Times New Roman"/>
          <w:color w:val="000000"/>
          <w:sz w:val="24"/>
          <w:szCs w:val="24"/>
        </w:rPr>
      </w:pPr>
    </w:p>
    <w:p w:rsidR="00455D32" w:rsidRPr="00D7643C" w:rsidRDefault="00455D32" w:rsidP="00455D32">
      <w:pPr>
        <w:shd w:val="clear" w:color="auto" w:fill="FFFFFF"/>
        <w:spacing w:after="0" w:line="240" w:lineRule="auto"/>
        <w:rPr>
          <w:rFonts w:ascii="Times New Roman" w:hAnsi="Times New Roman" w:cs="Times New Roman"/>
          <w:color w:val="000000"/>
          <w:sz w:val="24"/>
          <w:szCs w:val="24"/>
        </w:rPr>
      </w:pPr>
      <w:r w:rsidRPr="00D7643C">
        <w:rPr>
          <w:rFonts w:ascii="Times New Roman" w:hAnsi="Times New Roman" w:cs="Times New Roman"/>
          <w:color w:val="000000"/>
          <w:sz w:val="24"/>
          <w:szCs w:val="24"/>
        </w:rPr>
        <w:t xml:space="preserve">1.  Обязуюсь выполнить комплексное восстановление нарушений благоустройства территории. В том числе: дорожного покрытия, бортового камня и элементов озеленения, после </w:t>
      </w:r>
      <w:r w:rsidRPr="00D7643C">
        <w:rPr>
          <w:rFonts w:ascii="Times New Roman" w:hAnsi="Times New Roman" w:cs="Times New Roman"/>
          <w:bCs/>
          <w:color w:val="000000"/>
          <w:sz w:val="24"/>
          <w:szCs w:val="24"/>
        </w:rPr>
        <w:t>проведения земляных работ</w:t>
      </w:r>
    </w:p>
    <w:p w:rsidR="00455D32" w:rsidRPr="00D7643C" w:rsidRDefault="00455D32" w:rsidP="00455D32">
      <w:pPr>
        <w:shd w:val="clear" w:color="auto" w:fill="FFFFFF"/>
        <w:spacing w:after="0" w:line="240" w:lineRule="auto"/>
        <w:rPr>
          <w:rFonts w:ascii="Times New Roman" w:hAnsi="Times New Roman" w:cs="Times New Roman"/>
          <w:color w:val="000000"/>
          <w:sz w:val="24"/>
          <w:szCs w:val="24"/>
        </w:rPr>
      </w:pPr>
      <w:r w:rsidRPr="00D7643C">
        <w:rPr>
          <w:rFonts w:ascii="Times New Roman" w:hAnsi="Times New Roman" w:cs="Times New Roman"/>
          <w:color w:val="000000"/>
          <w:sz w:val="24"/>
          <w:szCs w:val="24"/>
        </w:rPr>
        <w:t>________________________________________________</w:t>
      </w:r>
      <w:r w:rsidR="00D7643C">
        <w:rPr>
          <w:rFonts w:ascii="Times New Roman" w:hAnsi="Times New Roman" w:cs="Times New Roman"/>
          <w:color w:val="000000"/>
          <w:sz w:val="24"/>
          <w:szCs w:val="24"/>
        </w:rPr>
        <w:t>_____________________________</w:t>
      </w:r>
    </w:p>
    <w:p w:rsidR="00455D32" w:rsidRPr="00D7643C" w:rsidRDefault="00455D32" w:rsidP="00455D32">
      <w:pPr>
        <w:shd w:val="clear" w:color="auto" w:fill="FFFFFF"/>
        <w:spacing w:after="0" w:line="240" w:lineRule="auto"/>
        <w:rPr>
          <w:rFonts w:ascii="Times New Roman" w:hAnsi="Times New Roman" w:cs="Times New Roman"/>
          <w:color w:val="000000"/>
          <w:sz w:val="24"/>
          <w:szCs w:val="24"/>
        </w:rPr>
      </w:pPr>
      <w:r w:rsidRPr="00D7643C">
        <w:rPr>
          <w:rFonts w:ascii="Times New Roman" w:hAnsi="Times New Roman" w:cs="Times New Roman"/>
          <w:color w:val="000000"/>
          <w:sz w:val="24"/>
          <w:szCs w:val="24"/>
        </w:rPr>
        <w:t>                                  (наименование и местонахождение объекта)</w:t>
      </w:r>
    </w:p>
    <w:p w:rsidR="00455D32" w:rsidRPr="00D7643C" w:rsidRDefault="00455D32" w:rsidP="00455D32">
      <w:pPr>
        <w:shd w:val="clear" w:color="auto" w:fill="FFFFFF"/>
        <w:spacing w:after="0" w:line="240" w:lineRule="auto"/>
        <w:rPr>
          <w:rFonts w:ascii="Times New Roman" w:hAnsi="Times New Roman" w:cs="Times New Roman"/>
          <w:color w:val="000000"/>
          <w:sz w:val="24"/>
          <w:szCs w:val="24"/>
        </w:rPr>
      </w:pPr>
      <w:r w:rsidRPr="00D7643C">
        <w:rPr>
          <w:rFonts w:ascii="Times New Roman" w:hAnsi="Times New Roman" w:cs="Times New Roman"/>
          <w:color w:val="000000"/>
          <w:sz w:val="24"/>
          <w:szCs w:val="24"/>
        </w:rPr>
        <w:t>Асфальтобетонное покрытие восстанавливает__________________________________</w:t>
      </w:r>
      <w:r w:rsidR="00D7643C">
        <w:rPr>
          <w:rFonts w:ascii="Times New Roman" w:hAnsi="Times New Roman" w:cs="Times New Roman"/>
          <w:color w:val="000000"/>
          <w:sz w:val="24"/>
          <w:szCs w:val="24"/>
        </w:rPr>
        <w:t>_____________________________</w:t>
      </w:r>
    </w:p>
    <w:p w:rsidR="00455D32" w:rsidRPr="00D7643C" w:rsidRDefault="00455D32" w:rsidP="00455D32">
      <w:pPr>
        <w:shd w:val="clear" w:color="auto" w:fill="FFFFFF"/>
        <w:spacing w:after="0" w:line="240" w:lineRule="auto"/>
        <w:rPr>
          <w:rFonts w:ascii="Times New Roman" w:hAnsi="Times New Roman" w:cs="Times New Roman"/>
          <w:color w:val="000000"/>
          <w:sz w:val="24"/>
          <w:szCs w:val="24"/>
        </w:rPr>
      </w:pPr>
      <w:r w:rsidRPr="00D7643C">
        <w:rPr>
          <w:rFonts w:ascii="Times New Roman" w:hAnsi="Times New Roman" w:cs="Times New Roman"/>
          <w:color w:val="000000"/>
          <w:sz w:val="24"/>
          <w:szCs w:val="24"/>
        </w:rPr>
        <w:t>                         (наименование организации, адрес, телефон)   </w:t>
      </w:r>
    </w:p>
    <w:p w:rsidR="00455D32" w:rsidRPr="00D7643C" w:rsidRDefault="00455D32" w:rsidP="00455D32">
      <w:pPr>
        <w:shd w:val="clear" w:color="auto" w:fill="FFFFFF"/>
        <w:spacing w:after="0" w:line="240" w:lineRule="auto"/>
        <w:rPr>
          <w:rFonts w:ascii="Times New Roman" w:hAnsi="Times New Roman" w:cs="Times New Roman"/>
          <w:color w:val="000000"/>
          <w:sz w:val="24"/>
          <w:szCs w:val="24"/>
        </w:rPr>
      </w:pPr>
      <w:r w:rsidRPr="00D7643C">
        <w:rPr>
          <w:rFonts w:ascii="Times New Roman" w:hAnsi="Times New Roman" w:cs="Times New Roman"/>
          <w:color w:val="000000"/>
          <w:sz w:val="24"/>
          <w:szCs w:val="24"/>
        </w:rPr>
        <w:t xml:space="preserve">свидетельство СРО __№ _____________________________ договор № </w:t>
      </w:r>
      <w:proofErr w:type="spellStart"/>
      <w:r w:rsidRPr="00D7643C">
        <w:rPr>
          <w:rFonts w:ascii="Times New Roman" w:hAnsi="Times New Roman" w:cs="Times New Roman"/>
          <w:color w:val="000000"/>
          <w:sz w:val="24"/>
          <w:szCs w:val="24"/>
        </w:rPr>
        <w:t>_____</w:t>
      </w:r>
      <w:proofErr w:type="gramStart"/>
      <w:r w:rsidRPr="00D7643C">
        <w:rPr>
          <w:rFonts w:ascii="Times New Roman" w:hAnsi="Times New Roman" w:cs="Times New Roman"/>
          <w:color w:val="000000"/>
          <w:sz w:val="24"/>
          <w:szCs w:val="24"/>
        </w:rPr>
        <w:t>от</w:t>
      </w:r>
      <w:proofErr w:type="spellEnd"/>
      <w:proofErr w:type="gramEnd"/>
      <w:r w:rsidRPr="00D7643C">
        <w:rPr>
          <w:rFonts w:ascii="Times New Roman" w:hAnsi="Times New Roman" w:cs="Times New Roman"/>
          <w:color w:val="000000"/>
          <w:sz w:val="24"/>
          <w:szCs w:val="24"/>
        </w:rPr>
        <w:t>_______________</w:t>
      </w:r>
    </w:p>
    <w:p w:rsidR="00455D32" w:rsidRPr="00D7643C" w:rsidRDefault="00455D32" w:rsidP="00455D32">
      <w:pPr>
        <w:shd w:val="clear" w:color="auto" w:fill="FFFFFF"/>
        <w:spacing w:after="0" w:line="240" w:lineRule="auto"/>
        <w:rPr>
          <w:rFonts w:ascii="Times New Roman" w:hAnsi="Times New Roman" w:cs="Times New Roman"/>
          <w:color w:val="000000"/>
          <w:sz w:val="24"/>
          <w:szCs w:val="24"/>
        </w:rPr>
      </w:pPr>
      <w:r w:rsidRPr="00D7643C">
        <w:rPr>
          <w:rFonts w:ascii="Times New Roman" w:hAnsi="Times New Roman" w:cs="Times New Roman"/>
          <w:color w:val="000000"/>
          <w:sz w:val="24"/>
          <w:szCs w:val="24"/>
        </w:rPr>
        <w:t>Восстановление зеленых насаждений  производит _____________________________________</w:t>
      </w:r>
      <w:r w:rsidR="00D7643C">
        <w:rPr>
          <w:rFonts w:ascii="Times New Roman" w:hAnsi="Times New Roman" w:cs="Times New Roman"/>
          <w:color w:val="000000"/>
          <w:sz w:val="24"/>
          <w:szCs w:val="24"/>
        </w:rPr>
        <w:t>______________________________</w:t>
      </w:r>
    </w:p>
    <w:p w:rsidR="00455D32" w:rsidRPr="00D7643C" w:rsidRDefault="00455D32" w:rsidP="00455D32">
      <w:pPr>
        <w:shd w:val="clear" w:color="auto" w:fill="FFFFFF"/>
        <w:spacing w:after="0" w:line="240" w:lineRule="auto"/>
        <w:rPr>
          <w:rFonts w:ascii="Times New Roman" w:hAnsi="Times New Roman" w:cs="Times New Roman"/>
          <w:color w:val="000000"/>
          <w:sz w:val="24"/>
          <w:szCs w:val="24"/>
        </w:rPr>
      </w:pPr>
      <w:r w:rsidRPr="00D7643C">
        <w:rPr>
          <w:rFonts w:ascii="Times New Roman" w:hAnsi="Times New Roman" w:cs="Times New Roman"/>
          <w:color w:val="000000"/>
          <w:sz w:val="24"/>
          <w:szCs w:val="24"/>
        </w:rPr>
        <w:t>                            (наименование организации, адрес, телефон)</w:t>
      </w:r>
    </w:p>
    <w:p w:rsidR="00455D32" w:rsidRPr="00D7643C" w:rsidRDefault="00455D32" w:rsidP="00455D32">
      <w:pPr>
        <w:shd w:val="clear" w:color="auto" w:fill="FFFFFF"/>
        <w:spacing w:after="0" w:line="240" w:lineRule="auto"/>
        <w:rPr>
          <w:rFonts w:ascii="Times New Roman" w:hAnsi="Times New Roman" w:cs="Times New Roman"/>
          <w:color w:val="000000"/>
          <w:sz w:val="24"/>
          <w:szCs w:val="24"/>
        </w:rPr>
      </w:pPr>
      <w:r w:rsidRPr="00D7643C">
        <w:rPr>
          <w:rFonts w:ascii="Times New Roman" w:hAnsi="Times New Roman" w:cs="Times New Roman"/>
          <w:color w:val="000000"/>
          <w:sz w:val="24"/>
          <w:szCs w:val="24"/>
        </w:rPr>
        <w:t xml:space="preserve">свидетельство СРО № </w:t>
      </w:r>
      <w:proofErr w:type="spellStart"/>
      <w:r w:rsidRPr="00D7643C">
        <w:rPr>
          <w:rFonts w:ascii="Times New Roman" w:hAnsi="Times New Roman" w:cs="Times New Roman"/>
          <w:color w:val="000000"/>
          <w:sz w:val="24"/>
          <w:szCs w:val="24"/>
        </w:rPr>
        <w:t>_____________________________договор№</w:t>
      </w:r>
      <w:proofErr w:type="spellEnd"/>
      <w:r w:rsidRPr="00D7643C">
        <w:rPr>
          <w:rFonts w:ascii="Times New Roman" w:hAnsi="Times New Roman" w:cs="Times New Roman"/>
          <w:color w:val="000000"/>
          <w:sz w:val="24"/>
          <w:szCs w:val="24"/>
        </w:rPr>
        <w:t xml:space="preserve"> </w:t>
      </w:r>
      <w:proofErr w:type="spellStart"/>
      <w:r w:rsidRPr="00D7643C">
        <w:rPr>
          <w:rFonts w:ascii="Times New Roman" w:hAnsi="Times New Roman" w:cs="Times New Roman"/>
          <w:color w:val="000000"/>
          <w:sz w:val="24"/>
          <w:szCs w:val="24"/>
        </w:rPr>
        <w:t>_____</w:t>
      </w:r>
      <w:proofErr w:type="gramStart"/>
      <w:r w:rsidRPr="00D7643C">
        <w:rPr>
          <w:rFonts w:ascii="Times New Roman" w:hAnsi="Times New Roman" w:cs="Times New Roman"/>
          <w:color w:val="000000"/>
          <w:sz w:val="24"/>
          <w:szCs w:val="24"/>
        </w:rPr>
        <w:t>от</w:t>
      </w:r>
      <w:proofErr w:type="spellEnd"/>
      <w:proofErr w:type="gramEnd"/>
      <w:r w:rsidRPr="00D7643C">
        <w:rPr>
          <w:rFonts w:ascii="Times New Roman" w:hAnsi="Times New Roman" w:cs="Times New Roman"/>
          <w:color w:val="000000"/>
          <w:sz w:val="24"/>
          <w:szCs w:val="24"/>
        </w:rPr>
        <w:t> __________</w:t>
      </w:r>
    </w:p>
    <w:p w:rsidR="00455D32" w:rsidRPr="00D7643C" w:rsidRDefault="00455D32" w:rsidP="00455D32">
      <w:pPr>
        <w:shd w:val="clear" w:color="auto" w:fill="FFFFFF"/>
        <w:spacing w:after="0" w:line="240" w:lineRule="auto"/>
        <w:rPr>
          <w:rFonts w:ascii="Times New Roman" w:hAnsi="Times New Roman" w:cs="Times New Roman"/>
          <w:color w:val="000000"/>
          <w:sz w:val="24"/>
          <w:szCs w:val="24"/>
        </w:rPr>
      </w:pPr>
      <w:r w:rsidRPr="00D7643C">
        <w:rPr>
          <w:rFonts w:ascii="Times New Roman" w:hAnsi="Times New Roman" w:cs="Times New Roman"/>
          <w:color w:val="000000"/>
          <w:sz w:val="24"/>
          <w:szCs w:val="24"/>
        </w:rPr>
        <w:t>2. Передаст восстановленную территорию по акту не позже _________________________________________________</w:t>
      </w:r>
      <w:r w:rsidR="00D7643C">
        <w:rPr>
          <w:rFonts w:ascii="Times New Roman" w:hAnsi="Times New Roman" w:cs="Times New Roman"/>
          <w:color w:val="000000"/>
          <w:sz w:val="24"/>
          <w:szCs w:val="24"/>
        </w:rPr>
        <w:t>____________________________</w:t>
      </w:r>
    </w:p>
    <w:p w:rsidR="00455D32" w:rsidRPr="00D7643C" w:rsidRDefault="00455D32" w:rsidP="00455D32">
      <w:pPr>
        <w:shd w:val="clear" w:color="auto" w:fill="FFFFFF"/>
        <w:spacing w:after="0" w:line="240" w:lineRule="auto"/>
        <w:rPr>
          <w:rFonts w:ascii="Times New Roman" w:hAnsi="Times New Roman" w:cs="Times New Roman"/>
          <w:color w:val="000000"/>
          <w:sz w:val="24"/>
          <w:szCs w:val="24"/>
        </w:rPr>
      </w:pPr>
      <w:r w:rsidRPr="00D7643C">
        <w:rPr>
          <w:rFonts w:ascii="Times New Roman" w:hAnsi="Times New Roman" w:cs="Times New Roman"/>
          <w:color w:val="000000"/>
          <w:sz w:val="24"/>
          <w:szCs w:val="24"/>
        </w:rPr>
        <w:t xml:space="preserve">3.   В   случае   нарушения  вышеперечисленных  пунктов,   ответственное   лицо   за  проведение  работ  и руководитель   организации   подвергается   административному   </w:t>
      </w:r>
      <w:proofErr w:type="gramStart"/>
      <w:r w:rsidRPr="00D7643C">
        <w:rPr>
          <w:rFonts w:ascii="Times New Roman" w:hAnsi="Times New Roman" w:cs="Times New Roman"/>
          <w:color w:val="000000"/>
          <w:sz w:val="24"/>
          <w:szCs w:val="24"/>
        </w:rPr>
        <w:t>воздействию</w:t>
      </w:r>
      <w:proofErr w:type="gramEnd"/>
      <w:r w:rsidRPr="00D7643C">
        <w:rPr>
          <w:rFonts w:ascii="Times New Roman" w:hAnsi="Times New Roman" w:cs="Times New Roman"/>
          <w:color w:val="000000"/>
          <w:sz w:val="24"/>
          <w:szCs w:val="24"/>
        </w:rPr>
        <w:t>   согласно   действующему законодательству.</w:t>
      </w:r>
    </w:p>
    <w:p w:rsidR="00455D32" w:rsidRPr="00D7643C" w:rsidRDefault="00455D32" w:rsidP="00455D32">
      <w:pPr>
        <w:shd w:val="clear" w:color="auto" w:fill="FFFFFF"/>
        <w:spacing w:after="0" w:line="240" w:lineRule="auto"/>
        <w:rPr>
          <w:rFonts w:ascii="Times New Roman" w:hAnsi="Times New Roman" w:cs="Times New Roman"/>
          <w:color w:val="000000"/>
          <w:sz w:val="24"/>
          <w:szCs w:val="24"/>
        </w:rPr>
      </w:pPr>
    </w:p>
    <w:p w:rsidR="00455D32" w:rsidRPr="00D7643C" w:rsidRDefault="00455D32" w:rsidP="00455D32">
      <w:pPr>
        <w:shd w:val="clear" w:color="auto" w:fill="FFFFFF"/>
        <w:spacing w:after="0" w:line="240" w:lineRule="auto"/>
        <w:rPr>
          <w:rFonts w:ascii="Times New Roman" w:hAnsi="Times New Roman" w:cs="Times New Roman"/>
          <w:color w:val="000000"/>
          <w:sz w:val="24"/>
          <w:szCs w:val="24"/>
        </w:rPr>
      </w:pPr>
    </w:p>
    <w:p w:rsidR="00455D32" w:rsidRPr="00D7643C" w:rsidRDefault="00455D32" w:rsidP="00455D32">
      <w:pPr>
        <w:shd w:val="clear" w:color="auto" w:fill="FFFFFF"/>
        <w:spacing w:after="0" w:line="240" w:lineRule="auto"/>
        <w:rPr>
          <w:rFonts w:ascii="Times New Roman" w:hAnsi="Times New Roman" w:cs="Times New Roman"/>
          <w:color w:val="000000"/>
          <w:sz w:val="24"/>
          <w:szCs w:val="24"/>
        </w:rPr>
      </w:pPr>
    </w:p>
    <w:p w:rsidR="00455D32" w:rsidRPr="00D7643C" w:rsidRDefault="00455D32" w:rsidP="00455D32">
      <w:pPr>
        <w:shd w:val="clear" w:color="auto" w:fill="FFFFFF"/>
        <w:spacing w:after="0" w:line="240" w:lineRule="auto"/>
        <w:rPr>
          <w:rFonts w:ascii="Times New Roman" w:hAnsi="Times New Roman" w:cs="Times New Roman"/>
          <w:color w:val="000000"/>
          <w:sz w:val="24"/>
          <w:szCs w:val="24"/>
        </w:rPr>
      </w:pPr>
      <w:r w:rsidRPr="00D7643C">
        <w:rPr>
          <w:rFonts w:ascii="Times New Roman" w:hAnsi="Times New Roman" w:cs="Times New Roman"/>
          <w:color w:val="000000"/>
          <w:sz w:val="24"/>
          <w:szCs w:val="24"/>
        </w:rPr>
        <w:t>Руководитель организации: _____________                 _________________________</w:t>
      </w:r>
    </w:p>
    <w:p w:rsidR="00455D32" w:rsidRPr="00D7643C" w:rsidRDefault="00455D32" w:rsidP="00455D32">
      <w:pPr>
        <w:shd w:val="clear" w:color="auto" w:fill="FFFFFF"/>
        <w:spacing w:after="0" w:line="240" w:lineRule="auto"/>
        <w:rPr>
          <w:rFonts w:ascii="Times New Roman" w:hAnsi="Times New Roman" w:cs="Times New Roman"/>
          <w:color w:val="000000"/>
          <w:sz w:val="24"/>
          <w:szCs w:val="24"/>
        </w:rPr>
      </w:pPr>
      <w:r w:rsidRPr="00D7643C">
        <w:rPr>
          <w:rFonts w:ascii="Times New Roman" w:hAnsi="Times New Roman" w:cs="Times New Roman"/>
          <w:color w:val="000000"/>
          <w:sz w:val="24"/>
          <w:szCs w:val="24"/>
        </w:rPr>
        <w:t>                                                 подпись                        (фамилия, имя, отчество)</w:t>
      </w:r>
    </w:p>
    <w:p w:rsidR="00455D32" w:rsidRPr="00D7643C" w:rsidRDefault="00455D32" w:rsidP="00455D32">
      <w:pPr>
        <w:shd w:val="clear" w:color="auto" w:fill="FFFFFF"/>
        <w:spacing w:after="0" w:line="240" w:lineRule="auto"/>
        <w:rPr>
          <w:rFonts w:ascii="Times New Roman" w:hAnsi="Times New Roman" w:cs="Times New Roman"/>
          <w:color w:val="000000"/>
          <w:sz w:val="24"/>
          <w:szCs w:val="24"/>
        </w:rPr>
      </w:pPr>
    </w:p>
    <w:p w:rsidR="00455D32" w:rsidRPr="00D7643C" w:rsidRDefault="00455D32" w:rsidP="00455D32">
      <w:pPr>
        <w:shd w:val="clear" w:color="auto" w:fill="FFFFFF"/>
        <w:tabs>
          <w:tab w:val="left" w:pos="9356"/>
        </w:tabs>
        <w:spacing w:after="0" w:line="240" w:lineRule="auto"/>
        <w:rPr>
          <w:rFonts w:ascii="Times New Roman" w:hAnsi="Times New Roman" w:cs="Times New Roman"/>
          <w:color w:val="000000"/>
          <w:sz w:val="24"/>
          <w:szCs w:val="24"/>
          <w:u w:val="single"/>
        </w:rPr>
      </w:pPr>
      <w:r w:rsidRPr="00D7643C">
        <w:rPr>
          <w:rFonts w:ascii="Times New Roman" w:hAnsi="Times New Roman" w:cs="Times New Roman"/>
          <w:color w:val="000000"/>
          <w:sz w:val="24"/>
          <w:szCs w:val="24"/>
        </w:rPr>
        <w:t>Главный бухгалтер:            </w:t>
      </w:r>
      <w:r w:rsidRPr="00D7643C">
        <w:rPr>
          <w:rFonts w:ascii="Times New Roman" w:hAnsi="Times New Roman" w:cs="Times New Roman"/>
          <w:color w:val="000000"/>
          <w:sz w:val="24"/>
          <w:szCs w:val="24"/>
          <w:u w:val="single"/>
        </w:rPr>
        <w:t>          __              </w:t>
      </w:r>
      <w:r w:rsidRPr="00D7643C">
        <w:rPr>
          <w:rFonts w:ascii="Times New Roman" w:hAnsi="Times New Roman" w:cs="Times New Roman"/>
          <w:color w:val="000000"/>
          <w:sz w:val="24"/>
          <w:szCs w:val="24"/>
        </w:rPr>
        <w:t xml:space="preserve">                    </w:t>
      </w:r>
      <w:r w:rsidRPr="00D7643C">
        <w:rPr>
          <w:rFonts w:ascii="Times New Roman" w:hAnsi="Times New Roman" w:cs="Times New Roman"/>
          <w:color w:val="000000"/>
          <w:sz w:val="24"/>
          <w:szCs w:val="24"/>
          <w:u w:val="single"/>
        </w:rPr>
        <w:t>                                    </w:t>
      </w:r>
    </w:p>
    <w:p w:rsidR="00455D32" w:rsidRPr="00D7643C" w:rsidRDefault="00455D32" w:rsidP="00455D32">
      <w:pPr>
        <w:shd w:val="clear" w:color="auto" w:fill="FFFFFF"/>
        <w:tabs>
          <w:tab w:val="left" w:pos="9356"/>
        </w:tabs>
        <w:spacing w:after="0" w:line="240" w:lineRule="auto"/>
        <w:rPr>
          <w:rFonts w:ascii="Times New Roman" w:hAnsi="Times New Roman" w:cs="Times New Roman"/>
          <w:color w:val="000000"/>
          <w:sz w:val="24"/>
          <w:szCs w:val="24"/>
        </w:rPr>
      </w:pPr>
      <w:r w:rsidRPr="00D7643C">
        <w:rPr>
          <w:rFonts w:ascii="Times New Roman" w:hAnsi="Times New Roman" w:cs="Times New Roman"/>
          <w:color w:val="000000"/>
          <w:sz w:val="24"/>
          <w:szCs w:val="24"/>
        </w:rPr>
        <w:t>                                                     подпись                         (фамилия, имя, отчество)</w:t>
      </w:r>
    </w:p>
    <w:p w:rsidR="00455D32" w:rsidRPr="00D7643C" w:rsidRDefault="00455D32" w:rsidP="00455D32">
      <w:pPr>
        <w:shd w:val="clear" w:color="auto" w:fill="FFFFFF"/>
        <w:spacing w:after="0" w:line="240" w:lineRule="auto"/>
        <w:rPr>
          <w:rFonts w:ascii="Times New Roman" w:hAnsi="Times New Roman" w:cs="Times New Roman"/>
          <w:color w:val="000000"/>
          <w:sz w:val="24"/>
          <w:szCs w:val="24"/>
        </w:rPr>
      </w:pPr>
      <w:r w:rsidRPr="00D7643C">
        <w:rPr>
          <w:rFonts w:ascii="Times New Roman" w:hAnsi="Times New Roman" w:cs="Times New Roman"/>
          <w:color w:val="000000"/>
          <w:sz w:val="24"/>
          <w:szCs w:val="24"/>
        </w:rPr>
        <w:t>М.П.</w:t>
      </w:r>
    </w:p>
    <w:p w:rsidR="00455D32" w:rsidRPr="00D7643C" w:rsidRDefault="00455D32" w:rsidP="00455D32">
      <w:pPr>
        <w:spacing w:after="0" w:line="240" w:lineRule="auto"/>
        <w:rPr>
          <w:rFonts w:ascii="Times New Roman" w:hAnsi="Times New Roman" w:cs="Times New Roman"/>
          <w:sz w:val="24"/>
          <w:szCs w:val="24"/>
        </w:rPr>
      </w:pPr>
    </w:p>
    <w:p w:rsidR="00455D32" w:rsidRPr="00D7643C" w:rsidRDefault="00455D32" w:rsidP="00455D32">
      <w:pPr>
        <w:rPr>
          <w:sz w:val="24"/>
          <w:szCs w:val="24"/>
        </w:rPr>
      </w:pPr>
    </w:p>
    <w:p w:rsidR="0026576E" w:rsidRPr="0026576E" w:rsidRDefault="0026576E" w:rsidP="0026576E">
      <w:pPr>
        <w:spacing w:after="0" w:line="240" w:lineRule="auto"/>
        <w:jc w:val="both"/>
        <w:rPr>
          <w:rFonts w:ascii="Times New Roman" w:hAnsi="Times New Roman" w:cs="Times New Roman"/>
          <w:sz w:val="28"/>
          <w:szCs w:val="28"/>
        </w:rPr>
      </w:pPr>
    </w:p>
    <w:p w:rsidR="0026576E" w:rsidRPr="0026576E" w:rsidRDefault="0026576E" w:rsidP="00D7643C">
      <w:pPr>
        <w:shd w:val="clear" w:color="auto" w:fill="FFFFFF"/>
        <w:spacing w:after="0" w:line="240" w:lineRule="auto"/>
        <w:ind w:firstLine="284"/>
        <w:jc w:val="right"/>
        <w:rPr>
          <w:rFonts w:ascii="Times New Roman" w:hAnsi="Times New Roman" w:cs="Times New Roman"/>
          <w:sz w:val="28"/>
          <w:szCs w:val="28"/>
        </w:rPr>
      </w:pPr>
      <w:r w:rsidRPr="0026576E">
        <w:rPr>
          <w:rFonts w:ascii="Times New Roman" w:hAnsi="Times New Roman" w:cs="Times New Roman"/>
          <w:sz w:val="28"/>
          <w:szCs w:val="28"/>
        </w:rPr>
        <w:lastRenderedPageBreak/>
        <w:t xml:space="preserve">                                                    </w:t>
      </w:r>
      <w:r w:rsidR="00D7643C">
        <w:rPr>
          <w:rFonts w:ascii="Times New Roman" w:hAnsi="Times New Roman" w:cs="Times New Roman"/>
          <w:sz w:val="28"/>
          <w:szCs w:val="28"/>
        </w:rPr>
        <w:t xml:space="preserve">                   ПРИЛОЖЕНИЕ №9</w:t>
      </w:r>
    </w:p>
    <w:p w:rsidR="0026576E" w:rsidRPr="0026576E" w:rsidRDefault="0026576E" w:rsidP="00D7643C">
      <w:pPr>
        <w:shd w:val="clear" w:color="auto" w:fill="FFFFFF"/>
        <w:spacing w:after="0" w:line="240" w:lineRule="auto"/>
        <w:ind w:firstLine="284"/>
        <w:jc w:val="right"/>
        <w:rPr>
          <w:rFonts w:ascii="Times New Roman" w:hAnsi="Times New Roman" w:cs="Times New Roman"/>
          <w:sz w:val="28"/>
          <w:szCs w:val="28"/>
        </w:rPr>
      </w:pPr>
      <w:r w:rsidRPr="0026576E">
        <w:rPr>
          <w:rFonts w:ascii="Times New Roman" w:hAnsi="Times New Roman" w:cs="Times New Roman"/>
          <w:sz w:val="28"/>
          <w:szCs w:val="28"/>
        </w:rPr>
        <w:t xml:space="preserve">                                                                        к административному регламенту предоставления </w:t>
      </w:r>
    </w:p>
    <w:p w:rsidR="0026576E" w:rsidRPr="0026576E" w:rsidRDefault="0026576E" w:rsidP="00D7643C">
      <w:pPr>
        <w:shd w:val="clear" w:color="auto" w:fill="FFFFFF"/>
        <w:spacing w:after="0" w:line="240" w:lineRule="auto"/>
        <w:ind w:firstLine="284"/>
        <w:jc w:val="right"/>
        <w:rPr>
          <w:rFonts w:ascii="Times New Roman" w:hAnsi="Times New Roman" w:cs="Times New Roman"/>
          <w:kern w:val="1"/>
          <w:sz w:val="28"/>
          <w:szCs w:val="28"/>
        </w:rPr>
      </w:pPr>
      <w:r w:rsidRPr="0026576E">
        <w:rPr>
          <w:rFonts w:ascii="Times New Roman" w:hAnsi="Times New Roman" w:cs="Times New Roman"/>
          <w:sz w:val="28"/>
          <w:szCs w:val="28"/>
        </w:rPr>
        <w:t xml:space="preserve">                                                                      муниципальной </w:t>
      </w:r>
      <w:r w:rsidRPr="0026576E">
        <w:rPr>
          <w:rFonts w:ascii="Times New Roman" w:hAnsi="Times New Roman" w:cs="Times New Roman"/>
          <w:kern w:val="1"/>
          <w:sz w:val="28"/>
          <w:szCs w:val="28"/>
        </w:rPr>
        <w:t xml:space="preserve">услуги «Выдача разрешений                       </w:t>
      </w:r>
    </w:p>
    <w:p w:rsidR="0026576E" w:rsidRPr="0026576E" w:rsidRDefault="0026576E" w:rsidP="00D7643C">
      <w:pPr>
        <w:shd w:val="clear" w:color="auto" w:fill="FFFFFF"/>
        <w:spacing w:after="0" w:line="240" w:lineRule="auto"/>
        <w:ind w:firstLine="284"/>
        <w:jc w:val="right"/>
        <w:rPr>
          <w:rFonts w:ascii="Times New Roman" w:hAnsi="Times New Roman" w:cs="Times New Roman"/>
          <w:kern w:val="1"/>
          <w:sz w:val="28"/>
          <w:szCs w:val="28"/>
        </w:rPr>
      </w:pPr>
      <w:r w:rsidRPr="0026576E">
        <w:rPr>
          <w:rFonts w:ascii="Times New Roman" w:hAnsi="Times New Roman" w:cs="Times New Roman"/>
          <w:kern w:val="1"/>
          <w:sz w:val="28"/>
          <w:szCs w:val="28"/>
        </w:rPr>
        <w:t xml:space="preserve">                                                                         на проведение земляных работ»</w:t>
      </w:r>
    </w:p>
    <w:p w:rsidR="0026576E" w:rsidRPr="0026576E" w:rsidRDefault="0026576E" w:rsidP="0026576E">
      <w:pPr>
        <w:shd w:val="clear" w:color="auto" w:fill="FFFFFF"/>
        <w:spacing w:after="0" w:line="240" w:lineRule="auto"/>
        <w:ind w:firstLine="284"/>
        <w:jc w:val="both"/>
        <w:rPr>
          <w:rFonts w:ascii="Times New Roman" w:hAnsi="Times New Roman" w:cs="Times New Roman"/>
          <w:sz w:val="28"/>
          <w:szCs w:val="28"/>
        </w:rPr>
      </w:pPr>
    </w:p>
    <w:p w:rsidR="0026576E" w:rsidRPr="0026576E" w:rsidRDefault="0026576E" w:rsidP="00D7643C">
      <w:pPr>
        <w:shd w:val="clear" w:color="auto" w:fill="FFFFFF"/>
        <w:spacing w:after="0" w:line="240" w:lineRule="auto"/>
        <w:ind w:firstLine="284"/>
        <w:jc w:val="center"/>
        <w:rPr>
          <w:rFonts w:ascii="Times New Roman" w:hAnsi="Times New Roman" w:cs="Times New Roman"/>
          <w:sz w:val="28"/>
          <w:szCs w:val="28"/>
        </w:rPr>
      </w:pPr>
      <w:r w:rsidRPr="0026576E">
        <w:rPr>
          <w:rFonts w:ascii="Times New Roman" w:hAnsi="Times New Roman" w:cs="Times New Roman"/>
          <w:sz w:val="28"/>
          <w:szCs w:val="28"/>
        </w:rPr>
        <w:t>ОБРАЗЕЦ</w:t>
      </w:r>
    </w:p>
    <w:p w:rsidR="0026576E" w:rsidRPr="0026576E" w:rsidRDefault="0026576E" w:rsidP="0026576E">
      <w:pPr>
        <w:shd w:val="clear" w:color="auto" w:fill="FFFFFF"/>
        <w:spacing w:after="0" w:line="240" w:lineRule="auto"/>
        <w:jc w:val="both"/>
        <w:rPr>
          <w:rFonts w:ascii="Times New Roman" w:hAnsi="Times New Roman" w:cs="Times New Roman"/>
          <w:sz w:val="28"/>
          <w:szCs w:val="28"/>
        </w:rPr>
      </w:pPr>
    </w:p>
    <w:p w:rsidR="00D7643C" w:rsidRPr="00D7643C" w:rsidRDefault="0026576E" w:rsidP="00D7643C">
      <w:pPr>
        <w:shd w:val="clear" w:color="auto" w:fill="FFFFFF"/>
        <w:spacing w:after="0" w:line="240" w:lineRule="auto"/>
        <w:ind w:firstLine="284"/>
        <w:jc w:val="right"/>
        <w:rPr>
          <w:rFonts w:ascii="Times New Roman" w:hAnsi="Times New Roman" w:cs="Times New Roman"/>
          <w:sz w:val="28"/>
          <w:szCs w:val="28"/>
        </w:rPr>
      </w:pPr>
      <w:r w:rsidRPr="0026576E">
        <w:rPr>
          <w:rFonts w:ascii="Times New Roman" w:hAnsi="Times New Roman" w:cs="Times New Roman"/>
          <w:sz w:val="28"/>
          <w:szCs w:val="28"/>
        </w:rPr>
        <w:t xml:space="preserve">                                                                                              </w:t>
      </w:r>
      <w:r w:rsidRPr="00D7643C">
        <w:rPr>
          <w:rFonts w:ascii="Times New Roman" w:hAnsi="Times New Roman" w:cs="Times New Roman"/>
          <w:sz w:val="28"/>
          <w:szCs w:val="28"/>
        </w:rPr>
        <w:t xml:space="preserve">Заместителю главы </w:t>
      </w:r>
      <w:proofErr w:type="gramStart"/>
      <w:r w:rsidR="00D7643C" w:rsidRPr="00D7643C">
        <w:rPr>
          <w:rFonts w:ascii="Times New Roman" w:hAnsi="Times New Roman" w:cs="Times New Roman"/>
          <w:sz w:val="28"/>
          <w:szCs w:val="28"/>
        </w:rPr>
        <w:t>Пригородного</w:t>
      </w:r>
      <w:proofErr w:type="gramEnd"/>
      <w:r w:rsidR="00D7643C" w:rsidRPr="00D7643C">
        <w:rPr>
          <w:rFonts w:ascii="Times New Roman" w:hAnsi="Times New Roman" w:cs="Times New Roman"/>
          <w:sz w:val="28"/>
          <w:szCs w:val="28"/>
        </w:rPr>
        <w:t xml:space="preserve"> сельского</w:t>
      </w:r>
    </w:p>
    <w:p w:rsidR="0026576E" w:rsidRPr="00D7643C" w:rsidRDefault="0026576E" w:rsidP="00D7643C">
      <w:pPr>
        <w:shd w:val="clear" w:color="auto" w:fill="FFFFFF"/>
        <w:spacing w:after="0" w:line="240" w:lineRule="auto"/>
        <w:ind w:firstLine="284"/>
        <w:jc w:val="right"/>
        <w:rPr>
          <w:rFonts w:ascii="Times New Roman" w:hAnsi="Times New Roman" w:cs="Times New Roman"/>
          <w:sz w:val="28"/>
          <w:szCs w:val="28"/>
        </w:rPr>
      </w:pPr>
      <w:r w:rsidRPr="00D7643C">
        <w:rPr>
          <w:rFonts w:ascii="Times New Roman" w:hAnsi="Times New Roman" w:cs="Times New Roman"/>
          <w:sz w:val="28"/>
          <w:szCs w:val="28"/>
        </w:rPr>
        <w:t xml:space="preserve"> поселения Крымского района</w:t>
      </w:r>
    </w:p>
    <w:p w:rsidR="0026576E" w:rsidRPr="00D7643C" w:rsidRDefault="0026576E" w:rsidP="00D7643C">
      <w:pPr>
        <w:shd w:val="clear" w:color="auto" w:fill="FFFFFF"/>
        <w:spacing w:after="0" w:line="240" w:lineRule="auto"/>
        <w:jc w:val="right"/>
        <w:rPr>
          <w:rFonts w:ascii="Times New Roman" w:hAnsi="Times New Roman" w:cs="Times New Roman"/>
          <w:sz w:val="28"/>
          <w:szCs w:val="28"/>
          <w:u w:val="single"/>
        </w:rPr>
      </w:pPr>
      <w:r w:rsidRPr="00D7643C">
        <w:rPr>
          <w:rFonts w:ascii="Times New Roman" w:hAnsi="Times New Roman" w:cs="Times New Roman"/>
          <w:color w:val="FFFFFF"/>
          <w:sz w:val="28"/>
          <w:szCs w:val="28"/>
          <w:u w:val="single"/>
        </w:rPr>
        <w:t xml:space="preserve">                                                                               </w:t>
      </w:r>
      <w:r w:rsidR="00D7643C" w:rsidRPr="00D7643C">
        <w:rPr>
          <w:rFonts w:ascii="Times New Roman" w:hAnsi="Times New Roman" w:cs="Times New Roman"/>
          <w:sz w:val="28"/>
          <w:szCs w:val="28"/>
          <w:u w:val="single"/>
        </w:rPr>
        <w:t xml:space="preserve">    </w:t>
      </w:r>
      <w:proofErr w:type="spellStart"/>
      <w:r w:rsidRPr="00D7643C">
        <w:rPr>
          <w:rFonts w:ascii="Times New Roman" w:hAnsi="Times New Roman" w:cs="Times New Roman"/>
          <w:sz w:val="28"/>
          <w:szCs w:val="28"/>
          <w:u w:val="single"/>
        </w:rPr>
        <w:t>_</w:t>
      </w:r>
      <w:r w:rsidRPr="00D7643C">
        <w:rPr>
          <w:rFonts w:ascii="Times New Roman" w:hAnsi="Times New Roman" w:cs="Times New Roman"/>
          <w:b/>
          <w:i/>
          <w:sz w:val="28"/>
          <w:szCs w:val="28"/>
          <w:u w:val="single"/>
        </w:rPr>
        <w:t>Смирнову</w:t>
      </w:r>
      <w:proofErr w:type="spellEnd"/>
      <w:r w:rsidRPr="00D7643C">
        <w:rPr>
          <w:rFonts w:ascii="Times New Roman" w:hAnsi="Times New Roman" w:cs="Times New Roman"/>
          <w:b/>
          <w:i/>
          <w:sz w:val="28"/>
          <w:szCs w:val="28"/>
          <w:u w:val="single"/>
        </w:rPr>
        <w:t xml:space="preserve"> А.А.</w:t>
      </w:r>
      <w:r w:rsidR="00D7643C" w:rsidRPr="00D7643C">
        <w:rPr>
          <w:rFonts w:ascii="Times New Roman" w:hAnsi="Times New Roman" w:cs="Times New Roman"/>
          <w:sz w:val="28"/>
          <w:szCs w:val="28"/>
          <w:u w:val="single"/>
        </w:rPr>
        <w:t xml:space="preserve"> __</w:t>
      </w:r>
    </w:p>
    <w:p w:rsidR="0026576E" w:rsidRPr="00D7643C" w:rsidRDefault="0026576E" w:rsidP="00D7643C">
      <w:pPr>
        <w:shd w:val="clear" w:color="auto" w:fill="FFFFFF"/>
        <w:spacing w:after="0" w:line="240" w:lineRule="auto"/>
        <w:ind w:firstLine="284"/>
        <w:jc w:val="right"/>
        <w:rPr>
          <w:rFonts w:ascii="Times New Roman" w:hAnsi="Times New Roman" w:cs="Times New Roman"/>
          <w:sz w:val="28"/>
          <w:szCs w:val="28"/>
        </w:rPr>
      </w:pPr>
      <w:r w:rsidRPr="00D7643C">
        <w:rPr>
          <w:rFonts w:ascii="Times New Roman" w:hAnsi="Times New Roman" w:cs="Times New Roman"/>
          <w:sz w:val="28"/>
          <w:szCs w:val="28"/>
        </w:rPr>
        <w:t xml:space="preserve">                                                                                                              Ф.И.О.</w:t>
      </w:r>
    </w:p>
    <w:p w:rsidR="0026576E" w:rsidRPr="0026576E" w:rsidRDefault="0026576E" w:rsidP="0026576E">
      <w:pPr>
        <w:shd w:val="clear" w:color="auto" w:fill="FFFFFF"/>
        <w:spacing w:after="0" w:line="240" w:lineRule="auto"/>
        <w:jc w:val="both"/>
        <w:rPr>
          <w:rFonts w:ascii="Times New Roman" w:hAnsi="Times New Roman" w:cs="Times New Roman"/>
          <w:color w:val="000000"/>
          <w:sz w:val="28"/>
          <w:szCs w:val="28"/>
        </w:rPr>
      </w:pPr>
    </w:p>
    <w:p w:rsidR="0026576E" w:rsidRPr="00D7643C" w:rsidRDefault="0026576E" w:rsidP="00D7643C">
      <w:pPr>
        <w:shd w:val="clear" w:color="auto" w:fill="FFFFFF"/>
        <w:spacing w:after="0" w:line="240" w:lineRule="auto"/>
        <w:jc w:val="center"/>
        <w:rPr>
          <w:rFonts w:ascii="Times New Roman" w:hAnsi="Times New Roman" w:cs="Times New Roman"/>
          <w:color w:val="000000"/>
          <w:sz w:val="24"/>
          <w:szCs w:val="24"/>
        </w:rPr>
      </w:pPr>
      <w:r w:rsidRPr="00D7643C">
        <w:rPr>
          <w:rFonts w:ascii="Times New Roman" w:hAnsi="Times New Roman" w:cs="Times New Roman"/>
          <w:b/>
          <w:bCs/>
          <w:color w:val="000000"/>
          <w:sz w:val="24"/>
          <w:szCs w:val="24"/>
        </w:rPr>
        <w:t>Обязательство</w:t>
      </w:r>
    </w:p>
    <w:p w:rsidR="0026576E" w:rsidRPr="00D7643C" w:rsidRDefault="0026576E" w:rsidP="00D7643C">
      <w:pPr>
        <w:shd w:val="clear" w:color="auto" w:fill="FFFFFF"/>
        <w:spacing w:after="0" w:line="240" w:lineRule="auto"/>
        <w:jc w:val="center"/>
        <w:rPr>
          <w:rFonts w:ascii="Times New Roman" w:hAnsi="Times New Roman" w:cs="Times New Roman"/>
          <w:color w:val="000000"/>
          <w:sz w:val="24"/>
          <w:szCs w:val="24"/>
        </w:rPr>
      </w:pPr>
      <w:r w:rsidRPr="00D7643C">
        <w:rPr>
          <w:rFonts w:ascii="Times New Roman" w:hAnsi="Times New Roman" w:cs="Times New Roman"/>
          <w:b/>
          <w:bCs/>
          <w:color w:val="000000"/>
          <w:sz w:val="24"/>
          <w:szCs w:val="24"/>
        </w:rPr>
        <w:t>по выполнению комплексного восстановления</w:t>
      </w:r>
    </w:p>
    <w:p w:rsidR="0026576E" w:rsidRPr="00D7643C" w:rsidRDefault="0026576E" w:rsidP="00D7643C">
      <w:pPr>
        <w:shd w:val="clear" w:color="auto" w:fill="FFFFFF"/>
        <w:spacing w:after="0" w:line="240" w:lineRule="auto"/>
        <w:jc w:val="center"/>
        <w:rPr>
          <w:rFonts w:ascii="Times New Roman" w:hAnsi="Times New Roman" w:cs="Times New Roman"/>
          <w:color w:val="000000"/>
          <w:sz w:val="24"/>
          <w:szCs w:val="24"/>
        </w:rPr>
      </w:pPr>
      <w:r w:rsidRPr="00D7643C">
        <w:rPr>
          <w:rFonts w:ascii="Times New Roman" w:hAnsi="Times New Roman" w:cs="Times New Roman"/>
          <w:b/>
          <w:bCs/>
          <w:color w:val="000000"/>
          <w:sz w:val="24"/>
          <w:szCs w:val="24"/>
        </w:rPr>
        <w:t>территории после проведения земляных работ</w:t>
      </w:r>
    </w:p>
    <w:p w:rsidR="0026576E" w:rsidRPr="00D7643C" w:rsidRDefault="0026576E" w:rsidP="0026576E">
      <w:pPr>
        <w:shd w:val="clear" w:color="auto" w:fill="FFFFFF"/>
        <w:tabs>
          <w:tab w:val="left" w:pos="0"/>
        </w:tabs>
        <w:spacing w:after="0" w:line="240" w:lineRule="auto"/>
        <w:jc w:val="both"/>
        <w:rPr>
          <w:rFonts w:ascii="Times New Roman" w:hAnsi="Times New Roman" w:cs="Times New Roman"/>
          <w:color w:val="000000"/>
          <w:sz w:val="24"/>
          <w:szCs w:val="24"/>
        </w:rPr>
      </w:pPr>
    </w:p>
    <w:p w:rsidR="0026576E" w:rsidRPr="00D7643C" w:rsidRDefault="0026576E" w:rsidP="0026576E">
      <w:pPr>
        <w:shd w:val="clear" w:color="auto" w:fill="FFFFFF"/>
        <w:tabs>
          <w:tab w:val="left" w:leader="underscore" w:pos="9781"/>
        </w:tabs>
        <w:spacing w:after="0" w:line="240" w:lineRule="auto"/>
        <w:jc w:val="both"/>
        <w:rPr>
          <w:rFonts w:ascii="Times New Roman" w:hAnsi="Times New Roman" w:cs="Times New Roman"/>
          <w:b/>
          <w:i/>
          <w:spacing w:val="-3"/>
          <w:kern w:val="1"/>
          <w:sz w:val="24"/>
          <w:szCs w:val="24"/>
          <w:u w:val="single"/>
        </w:rPr>
      </w:pPr>
      <w:r w:rsidRPr="00D7643C">
        <w:rPr>
          <w:rFonts w:ascii="Times New Roman" w:hAnsi="Times New Roman" w:cs="Times New Roman"/>
          <w:b/>
          <w:i/>
          <w:kern w:val="1"/>
          <w:sz w:val="24"/>
          <w:szCs w:val="24"/>
          <w:u w:val="single"/>
        </w:rPr>
        <w:t>ООО «</w:t>
      </w:r>
      <w:proofErr w:type="spellStart"/>
      <w:r w:rsidRPr="00D7643C">
        <w:rPr>
          <w:rFonts w:ascii="Times New Roman" w:hAnsi="Times New Roman" w:cs="Times New Roman"/>
          <w:b/>
          <w:i/>
          <w:kern w:val="1"/>
          <w:sz w:val="24"/>
          <w:szCs w:val="24"/>
          <w:u w:val="single"/>
        </w:rPr>
        <w:t>Газспецстроймонтаж</w:t>
      </w:r>
      <w:proofErr w:type="spellEnd"/>
      <w:proofErr w:type="gramStart"/>
      <w:r w:rsidRPr="00D7643C">
        <w:rPr>
          <w:rFonts w:ascii="Times New Roman" w:hAnsi="Times New Roman" w:cs="Times New Roman"/>
          <w:b/>
          <w:i/>
          <w:kern w:val="1"/>
          <w:sz w:val="24"/>
          <w:szCs w:val="24"/>
          <w:u w:val="single"/>
        </w:rPr>
        <w:t>»</w:t>
      </w:r>
      <w:r w:rsidRPr="00D7643C">
        <w:rPr>
          <w:rFonts w:ascii="Times New Roman" w:hAnsi="Times New Roman" w:cs="Times New Roman"/>
          <w:b/>
          <w:i/>
          <w:spacing w:val="-3"/>
          <w:kern w:val="1"/>
          <w:sz w:val="24"/>
          <w:szCs w:val="24"/>
          <w:u w:val="single"/>
        </w:rPr>
        <w:t>г</w:t>
      </w:r>
      <w:proofErr w:type="gramEnd"/>
      <w:r w:rsidRPr="00D7643C">
        <w:rPr>
          <w:rFonts w:ascii="Times New Roman" w:hAnsi="Times New Roman" w:cs="Times New Roman"/>
          <w:b/>
          <w:i/>
          <w:spacing w:val="-3"/>
          <w:kern w:val="1"/>
          <w:sz w:val="24"/>
          <w:szCs w:val="24"/>
          <w:u w:val="single"/>
        </w:rPr>
        <w:t xml:space="preserve">. Крымск, ул. </w:t>
      </w:r>
      <w:proofErr w:type="spellStart"/>
      <w:r w:rsidRPr="00D7643C">
        <w:rPr>
          <w:rFonts w:ascii="Times New Roman" w:hAnsi="Times New Roman" w:cs="Times New Roman"/>
          <w:b/>
          <w:i/>
          <w:spacing w:val="-3"/>
          <w:kern w:val="1"/>
          <w:sz w:val="24"/>
          <w:szCs w:val="24"/>
          <w:u w:val="single"/>
        </w:rPr>
        <w:t>Пилот</w:t>
      </w:r>
      <w:r w:rsidR="00D7643C" w:rsidRPr="00D7643C">
        <w:rPr>
          <w:rFonts w:ascii="Times New Roman" w:hAnsi="Times New Roman" w:cs="Times New Roman"/>
          <w:b/>
          <w:i/>
          <w:spacing w:val="-3"/>
          <w:kern w:val="1"/>
          <w:sz w:val="24"/>
          <w:szCs w:val="24"/>
          <w:u w:val="single"/>
        </w:rPr>
        <w:t>ная</w:t>
      </w:r>
      <w:proofErr w:type="spellEnd"/>
      <w:r w:rsidR="00D7643C" w:rsidRPr="00D7643C">
        <w:rPr>
          <w:rFonts w:ascii="Times New Roman" w:hAnsi="Times New Roman" w:cs="Times New Roman"/>
          <w:b/>
          <w:i/>
          <w:spacing w:val="-3"/>
          <w:kern w:val="1"/>
          <w:sz w:val="24"/>
          <w:szCs w:val="24"/>
          <w:u w:val="single"/>
        </w:rPr>
        <w:t xml:space="preserve"> д.36 ,   тел. 2-34-56</w:t>
      </w:r>
    </w:p>
    <w:p w:rsidR="0026576E" w:rsidRPr="00D7643C" w:rsidRDefault="0026576E" w:rsidP="0026576E">
      <w:pPr>
        <w:shd w:val="clear" w:color="auto" w:fill="FFFFFF"/>
        <w:tabs>
          <w:tab w:val="left" w:pos="9639"/>
        </w:tabs>
        <w:spacing w:after="0" w:line="240" w:lineRule="auto"/>
        <w:jc w:val="both"/>
        <w:rPr>
          <w:rFonts w:ascii="Times New Roman" w:hAnsi="Times New Roman" w:cs="Times New Roman"/>
          <w:color w:val="000000"/>
          <w:sz w:val="24"/>
          <w:szCs w:val="24"/>
        </w:rPr>
      </w:pPr>
      <w:r w:rsidRPr="00D7643C">
        <w:rPr>
          <w:rFonts w:ascii="Times New Roman" w:hAnsi="Times New Roman" w:cs="Times New Roman"/>
          <w:color w:val="000000"/>
          <w:sz w:val="24"/>
          <w:szCs w:val="24"/>
        </w:rPr>
        <w:t>                     (наименование организации, адрес, телефон)</w:t>
      </w:r>
    </w:p>
    <w:p w:rsidR="0026576E" w:rsidRPr="00D7643C" w:rsidRDefault="0026576E" w:rsidP="0026576E">
      <w:pPr>
        <w:shd w:val="clear" w:color="auto" w:fill="FFFFFF"/>
        <w:spacing w:after="0" w:line="240" w:lineRule="auto"/>
        <w:jc w:val="both"/>
        <w:rPr>
          <w:rFonts w:ascii="Times New Roman" w:hAnsi="Times New Roman" w:cs="Times New Roman"/>
          <w:color w:val="000000"/>
          <w:sz w:val="24"/>
          <w:szCs w:val="24"/>
        </w:rPr>
      </w:pPr>
      <w:r w:rsidRPr="00D7643C">
        <w:rPr>
          <w:rFonts w:ascii="Times New Roman" w:hAnsi="Times New Roman" w:cs="Times New Roman"/>
          <w:color w:val="000000"/>
          <w:sz w:val="24"/>
          <w:szCs w:val="24"/>
        </w:rPr>
        <w:t>__________________________________________</w:t>
      </w:r>
      <w:r w:rsidR="00D7643C" w:rsidRPr="00D7643C">
        <w:rPr>
          <w:rFonts w:ascii="Times New Roman" w:hAnsi="Times New Roman" w:cs="Times New Roman"/>
          <w:color w:val="000000"/>
          <w:sz w:val="24"/>
          <w:szCs w:val="24"/>
        </w:rPr>
        <w:t>_______________________</w:t>
      </w:r>
    </w:p>
    <w:p w:rsidR="0026576E" w:rsidRPr="00D7643C" w:rsidRDefault="0026576E" w:rsidP="0026576E">
      <w:pPr>
        <w:shd w:val="clear" w:color="auto" w:fill="FFFFFF"/>
        <w:spacing w:after="0" w:line="240" w:lineRule="auto"/>
        <w:jc w:val="both"/>
        <w:rPr>
          <w:rFonts w:ascii="Times New Roman" w:hAnsi="Times New Roman" w:cs="Times New Roman"/>
          <w:color w:val="000000"/>
          <w:sz w:val="24"/>
          <w:szCs w:val="24"/>
        </w:rPr>
      </w:pPr>
    </w:p>
    <w:p w:rsidR="0026576E" w:rsidRPr="00D7643C" w:rsidRDefault="0026576E" w:rsidP="0026576E">
      <w:pPr>
        <w:shd w:val="clear" w:color="auto" w:fill="FFFFFF"/>
        <w:spacing w:after="0" w:line="240" w:lineRule="auto"/>
        <w:jc w:val="both"/>
        <w:rPr>
          <w:rFonts w:ascii="Times New Roman" w:hAnsi="Times New Roman" w:cs="Times New Roman"/>
          <w:color w:val="000000"/>
          <w:sz w:val="24"/>
          <w:szCs w:val="24"/>
        </w:rPr>
      </w:pPr>
      <w:r w:rsidRPr="00D7643C">
        <w:rPr>
          <w:rFonts w:ascii="Times New Roman" w:hAnsi="Times New Roman" w:cs="Times New Roman"/>
          <w:color w:val="000000"/>
          <w:sz w:val="24"/>
          <w:szCs w:val="24"/>
        </w:rPr>
        <w:t xml:space="preserve">1.  Обязуюсь выполнить комплексное восстановление нарушений благоустройства территории. В том числе: дорожного покрытия, бортового камня и элементов озеленения, после </w:t>
      </w:r>
      <w:r w:rsidRPr="00D7643C">
        <w:rPr>
          <w:rFonts w:ascii="Times New Roman" w:hAnsi="Times New Roman" w:cs="Times New Roman"/>
          <w:bCs/>
          <w:color w:val="000000"/>
          <w:sz w:val="24"/>
          <w:szCs w:val="24"/>
        </w:rPr>
        <w:t>проведения земляных работ</w:t>
      </w:r>
    </w:p>
    <w:p w:rsidR="0026576E" w:rsidRPr="00D7643C" w:rsidRDefault="0026576E" w:rsidP="0026576E">
      <w:pPr>
        <w:shd w:val="clear" w:color="auto" w:fill="FFFFFF"/>
        <w:spacing w:after="0" w:line="240" w:lineRule="auto"/>
        <w:jc w:val="both"/>
        <w:rPr>
          <w:rFonts w:ascii="Times New Roman" w:hAnsi="Times New Roman" w:cs="Times New Roman"/>
          <w:b/>
          <w:i/>
          <w:color w:val="000000"/>
          <w:sz w:val="24"/>
          <w:szCs w:val="24"/>
          <w:u w:val="single"/>
        </w:rPr>
      </w:pPr>
      <w:r w:rsidRPr="00D7643C">
        <w:rPr>
          <w:rFonts w:ascii="Times New Roman" w:hAnsi="Times New Roman" w:cs="Times New Roman"/>
          <w:b/>
          <w:i/>
          <w:spacing w:val="-4"/>
          <w:kern w:val="1"/>
          <w:sz w:val="24"/>
          <w:szCs w:val="24"/>
          <w:u w:val="single"/>
        </w:rPr>
        <w:t>г. Крымск, улица Иванцова с №1 по №200</w:t>
      </w:r>
      <w:r w:rsidRPr="00D7643C">
        <w:rPr>
          <w:rFonts w:ascii="Times New Roman" w:hAnsi="Times New Roman" w:cs="Times New Roman"/>
          <w:b/>
          <w:i/>
          <w:color w:val="000000"/>
          <w:sz w:val="24"/>
          <w:szCs w:val="24"/>
          <w:u w:val="single"/>
        </w:rPr>
        <w:t>___________</w:t>
      </w:r>
      <w:r w:rsidR="00D7643C" w:rsidRPr="00D7643C">
        <w:rPr>
          <w:rFonts w:ascii="Times New Roman" w:hAnsi="Times New Roman" w:cs="Times New Roman"/>
          <w:b/>
          <w:i/>
          <w:color w:val="000000"/>
          <w:sz w:val="24"/>
          <w:szCs w:val="24"/>
          <w:u w:val="single"/>
        </w:rPr>
        <w:t>_____</w:t>
      </w:r>
      <w:r w:rsidR="00D7643C">
        <w:rPr>
          <w:rFonts w:ascii="Times New Roman" w:hAnsi="Times New Roman" w:cs="Times New Roman"/>
          <w:b/>
          <w:i/>
          <w:color w:val="000000"/>
          <w:sz w:val="24"/>
          <w:szCs w:val="24"/>
          <w:u w:val="single"/>
        </w:rPr>
        <w:t xml:space="preserve">                         </w:t>
      </w:r>
      <w:r w:rsidR="00D7643C" w:rsidRPr="00D7643C">
        <w:rPr>
          <w:rFonts w:ascii="Times New Roman" w:hAnsi="Times New Roman" w:cs="Times New Roman"/>
          <w:b/>
          <w:i/>
          <w:color w:val="000000"/>
          <w:sz w:val="24"/>
          <w:szCs w:val="24"/>
          <w:u w:val="single"/>
        </w:rPr>
        <w:t>______________</w:t>
      </w:r>
    </w:p>
    <w:p w:rsidR="0026576E" w:rsidRPr="00D7643C" w:rsidRDefault="0026576E" w:rsidP="0026576E">
      <w:pPr>
        <w:shd w:val="clear" w:color="auto" w:fill="FFFFFF"/>
        <w:spacing w:after="0" w:line="240" w:lineRule="auto"/>
        <w:jc w:val="both"/>
        <w:rPr>
          <w:rFonts w:ascii="Times New Roman" w:hAnsi="Times New Roman" w:cs="Times New Roman"/>
          <w:color w:val="000000"/>
          <w:sz w:val="24"/>
          <w:szCs w:val="24"/>
        </w:rPr>
      </w:pPr>
      <w:r w:rsidRPr="00D7643C">
        <w:rPr>
          <w:rFonts w:ascii="Times New Roman" w:hAnsi="Times New Roman" w:cs="Times New Roman"/>
          <w:color w:val="000000"/>
          <w:sz w:val="24"/>
          <w:szCs w:val="24"/>
        </w:rPr>
        <w:t>                                  (наименование и местонахождение объекта)</w:t>
      </w:r>
    </w:p>
    <w:p w:rsidR="0026576E" w:rsidRPr="00D7643C" w:rsidRDefault="0026576E" w:rsidP="0026576E">
      <w:pPr>
        <w:shd w:val="clear" w:color="auto" w:fill="FFFFFF"/>
        <w:spacing w:after="0" w:line="240" w:lineRule="auto"/>
        <w:jc w:val="both"/>
        <w:rPr>
          <w:rFonts w:ascii="Times New Roman" w:hAnsi="Times New Roman" w:cs="Times New Roman"/>
          <w:color w:val="000000"/>
          <w:sz w:val="24"/>
          <w:szCs w:val="24"/>
        </w:rPr>
      </w:pPr>
      <w:r w:rsidRPr="00D7643C">
        <w:rPr>
          <w:rFonts w:ascii="Times New Roman" w:hAnsi="Times New Roman" w:cs="Times New Roman"/>
          <w:color w:val="000000"/>
          <w:sz w:val="24"/>
          <w:szCs w:val="24"/>
        </w:rPr>
        <w:t xml:space="preserve">Асфальтобетонное покрытие </w:t>
      </w:r>
      <w:proofErr w:type="spellStart"/>
      <w:r w:rsidRPr="00D7643C">
        <w:rPr>
          <w:rFonts w:ascii="Times New Roman" w:hAnsi="Times New Roman" w:cs="Times New Roman"/>
          <w:color w:val="000000"/>
          <w:sz w:val="24"/>
          <w:szCs w:val="24"/>
        </w:rPr>
        <w:t>восстанавливает</w:t>
      </w:r>
      <w:r w:rsidRPr="00D7643C">
        <w:rPr>
          <w:rFonts w:ascii="Times New Roman" w:hAnsi="Times New Roman" w:cs="Times New Roman"/>
          <w:b/>
          <w:i/>
          <w:color w:val="000000"/>
          <w:sz w:val="24"/>
          <w:szCs w:val="24"/>
          <w:u w:val="single"/>
        </w:rPr>
        <w:t>_____НАО</w:t>
      </w:r>
      <w:proofErr w:type="spellEnd"/>
      <w:r w:rsidRPr="00D7643C">
        <w:rPr>
          <w:rFonts w:ascii="Times New Roman" w:hAnsi="Times New Roman" w:cs="Times New Roman"/>
          <w:b/>
          <w:i/>
          <w:color w:val="000000"/>
          <w:sz w:val="24"/>
          <w:szCs w:val="24"/>
          <w:u w:val="single"/>
        </w:rPr>
        <w:t xml:space="preserve"> «Крымское ДРСУ», город Крымск, ул. Кирова, 108_________</w:t>
      </w:r>
    </w:p>
    <w:p w:rsidR="0026576E" w:rsidRPr="00D7643C" w:rsidRDefault="0026576E" w:rsidP="0026576E">
      <w:pPr>
        <w:shd w:val="clear" w:color="auto" w:fill="FFFFFF"/>
        <w:spacing w:after="0" w:line="240" w:lineRule="auto"/>
        <w:jc w:val="both"/>
        <w:rPr>
          <w:rFonts w:ascii="Times New Roman" w:hAnsi="Times New Roman" w:cs="Times New Roman"/>
          <w:color w:val="000000"/>
          <w:sz w:val="24"/>
          <w:szCs w:val="24"/>
        </w:rPr>
      </w:pPr>
      <w:r w:rsidRPr="00D7643C">
        <w:rPr>
          <w:rFonts w:ascii="Times New Roman" w:hAnsi="Times New Roman" w:cs="Times New Roman"/>
          <w:color w:val="000000"/>
          <w:sz w:val="24"/>
          <w:szCs w:val="24"/>
        </w:rPr>
        <w:t>                         (наименование организации, адрес, телефон)   </w:t>
      </w:r>
    </w:p>
    <w:p w:rsidR="0026576E" w:rsidRPr="00D7643C" w:rsidRDefault="0026576E" w:rsidP="0026576E">
      <w:pPr>
        <w:shd w:val="clear" w:color="auto" w:fill="FFFFFF"/>
        <w:spacing w:after="0" w:line="240" w:lineRule="auto"/>
        <w:jc w:val="both"/>
        <w:rPr>
          <w:rFonts w:ascii="Times New Roman" w:hAnsi="Times New Roman" w:cs="Times New Roman"/>
          <w:color w:val="000000"/>
          <w:sz w:val="24"/>
          <w:szCs w:val="24"/>
        </w:rPr>
      </w:pPr>
      <w:r w:rsidRPr="00D7643C">
        <w:rPr>
          <w:rFonts w:ascii="Times New Roman" w:hAnsi="Times New Roman" w:cs="Times New Roman"/>
          <w:color w:val="000000"/>
          <w:sz w:val="24"/>
          <w:szCs w:val="24"/>
        </w:rPr>
        <w:t xml:space="preserve">свидетельство СРО </w:t>
      </w:r>
      <w:r w:rsidRPr="00D7643C">
        <w:rPr>
          <w:rFonts w:ascii="Times New Roman" w:hAnsi="Times New Roman" w:cs="Times New Roman"/>
          <w:b/>
          <w:i/>
          <w:color w:val="000000"/>
          <w:sz w:val="24"/>
          <w:szCs w:val="24"/>
          <w:u w:val="single"/>
        </w:rPr>
        <w:t>_СП</w:t>
      </w:r>
      <w:proofErr w:type="gramStart"/>
      <w:r w:rsidRPr="00D7643C">
        <w:rPr>
          <w:rFonts w:ascii="Times New Roman" w:hAnsi="Times New Roman" w:cs="Times New Roman"/>
          <w:b/>
          <w:i/>
          <w:color w:val="000000"/>
          <w:sz w:val="24"/>
          <w:szCs w:val="24"/>
          <w:u w:val="single"/>
        </w:rPr>
        <w:t>Н-</w:t>
      </w:r>
      <w:proofErr w:type="gramEnd"/>
      <w:r w:rsidRPr="00D7643C">
        <w:rPr>
          <w:rFonts w:ascii="Times New Roman" w:hAnsi="Times New Roman" w:cs="Times New Roman"/>
          <w:b/>
          <w:i/>
          <w:color w:val="000000"/>
          <w:sz w:val="24"/>
          <w:szCs w:val="24"/>
          <w:u w:val="single"/>
        </w:rPr>
        <w:t xml:space="preserve"> дорожные строители_№</w:t>
      </w:r>
      <w:r w:rsidRPr="00D7643C">
        <w:rPr>
          <w:rFonts w:ascii="Times New Roman" w:hAnsi="Times New Roman" w:cs="Times New Roman"/>
          <w:b/>
          <w:i/>
          <w:kern w:val="1"/>
          <w:sz w:val="24"/>
          <w:szCs w:val="24"/>
          <w:u w:val="single"/>
        </w:rPr>
        <w:t>С-3309-45337042210-01____________</w:t>
      </w:r>
      <w:r w:rsidRPr="00D7643C">
        <w:rPr>
          <w:rFonts w:ascii="Times New Roman" w:hAnsi="Times New Roman" w:cs="Times New Roman"/>
          <w:color w:val="000000"/>
          <w:sz w:val="24"/>
          <w:szCs w:val="24"/>
        </w:rPr>
        <w:t xml:space="preserve">               договор № </w:t>
      </w:r>
      <w:r w:rsidRPr="00D7643C">
        <w:rPr>
          <w:rFonts w:ascii="Times New Roman" w:hAnsi="Times New Roman" w:cs="Times New Roman"/>
          <w:b/>
          <w:i/>
          <w:color w:val="000000"/>
          <w:sz w:val="24"/>
          <w:szCs w:val="24"/>
          <w:u w:val="single"/>
        </w:rPr>
        <w:t>25-ОР_</w:t>
      </w:r>
      <w:r w:rsidRPr="00D7643C">
        <w:rPr>
          <w:rFonts w:ascii="Times New Roman" w:hAnsi="Times New Roman" w:cs="Times New Roman"/>
          <w:color w:val="000000"/>
          <w:sz w:val="24"/>
          <w:szCs w:val="24"/>
        </w:rPr>
        <w:t xml:space="preserve">от </w:t>
      </w:r>
      <w:r w:rsidRPr="00D7643C">
        <w:rPr>
          <w:rFonts w:ascii="Times New Roman" w:hAnsi="Times New Roman" w:cs="Times New Roman"/>
          <w:b/>
          <w:i/>
          <w:color w:val="000000"/>
          <w:sz w:val="24"/>
          <w:szCs w:val="24"/>
          <w:u w:val="single"/>
        </w:rPr>
        <w:t>14 мая 2018г.</w:t>
      </w:r>
    </w:p>
    <w:p w:rsidR="0026576E" w:rsidRPr="00D7643C" w:rsidRDefault="0026576E" w:rsidP="0026576E">
      <w:pPr>
        <w:shd w:val="clear" w:color="auto" w:fill="FFFFFF"/>
        <w:spacing w:after="0" w:line="240" w:lineRule="auto"/>
        <w:jc w:val="both"/>
        <w:rPr>
          <w:rFonts w:ascii="Times New Roman" w:hAnsi="Times New Roman" w:cs="Times New Roman"/>
          <w:b/>
          <w:i/>
          <w:color w:val="000000"/>
          <w:sz w:val="24"/>
          <w:szCs w:val="24"/>
          <w:u w:val="single"/>
        </w:rPr>
      </w:pPr>
      <w:r w:rsidRPr="00D7643C">
        <w:rPr>
          <w:rFonts w:ascii="Times New Roman" w:hAnsi="Times New Roman" w:cs="Times New Roman"/>
          <w:color w:val="000000"/>
          <w:sz w:val="24"/>
          <w:szCs w:val="24"/>
        </w:rPr>
        <w:t>Восстановление зеленых насаждений  производит </w:t>
      </w:r>
      <w:r w:rsidRPr="00D7643C">
        <w:rPr>
          <w:rFonts w:ascii="Times New Roman" w:hAnsi="Times New Roman" w:cs="Times New Roman"/>
          <w:b/>
          <w:i/>
          <w:color w:val="000000"/>
          <w:sz w:val="24"/>
          <w:szCs w:val="24"/>
          <w:u w:val="single"/>
        </w:rPr>
        <w:t>зеленых насаждений в зоне_________</w:t>
      </w:r>
      <w:r w:rsidR="00D7643C" w:rsidRPr="00D7643C">
        <w:rPr>
          <w:rFonts w:ascii="Times New Roman" w:hAnsi="Times New Roman" w:cs="Times New Roman"/>
          <w:b/>
          <w:i/>
          <w:color w:val="000000"/>
          <w:sz w:val="24"/>
          <w:szCs w:val="24"/>
          <w:u w:val="single"/>
        </w:rPr>
        <w:t xml:space="preserve">                                                                                                      </w:t>
      </w:r>
    </w:p>
    <w:p w:rsidR="0026576E" w:rsidRPr="00D7643C" w:rsidRDefault="0026576E" w:rsidP="0026576E">
      <w:pPr>
        <w:shd w:val="clear" w:color="auto" w:fill="FFFFFF"/>
        <w:spacing w:after="0" w:line="240" w:lineRule="auto"/>
        <w:jc w:val="both"/>
        <w:rPr>
          <w:rFonts w:ascii="Times New Roman" w:hAnsi="Times New Roman" w:cs="Times New Roman"/>
          <w:color w:val="000000"/>
          <w:sz w:val="24"/>
          <w:szCs w:val="24"/>
        </w:rPr>
      </w:pPr>
      <w:r w:rsidRPr="00D7643C">
        <w:rPr>
          <w:rFonts w:ascii="Times New Roman" w:hAnsi="Times New Roman" w:cs="Times New Roman"/>
          <w:color w:val="000000"/>
          <w:sz w:val="24"/>
          <w:szCs w:val="24"/>
        </w:rPr>
        <w:t>(наименование организации, адрес, телефон)</w:t>
      </w:r>
    </w:p>
    <w:p w:rsidR="0026576E" w:rsidRPr="00D7643C" w:rsidRDefault="0026576E" w:rsidP="0026576E">
      <w:pPr>
        <w:shd w:val="clear" w:color="auto" w:fill="FFFFFF"/>
        <w:spacing w:after="0" w:line="240" w:lineRule="auto"/>
        <w:jc w:val="both"/>
        <w:rPr>
          <w:rFonts w:ascii="Times New Roman" w:hAnsi="Times New Roman" w:cs="Times New Roman"/>
          <w:b/>
          <w:i/>
          <w:color w:val="000000"/>
          <w:sz w:val="24"/>
          <w:szCs w:val="24"/>
          <w:u w:val="single"/>
        </w:rPr>
      </w:pPr>
      <w:r w:rsidRPr="00D7643C">
        <w:rPr>
          <w:rFonts w:ascii="Times New Roman" w:hAnsi="Times New Roman" w:cs="Times New Roman"/>
          <w:b/>
          <w:i/>
          <w:color w:val="000000"/>
          <w:sz w:val="24"/>
          <w:szCs w:val="24"/>
          <w:u w:val="single"/>
        </w:rPr>
        <w:t>производства работ нет_________________________</w:t>
      </w:r>
      <w:r w:rsidR="00D7643C" w:rsidRPr="00D7643C">
        <w:rPr>
          <w:rFonts w:ascii="Times New Roman" w:hAnsi="Times New Roman" w:cs="Times New Roman"/>
          <w:b/>
          <w:i/>
          <w:color w:val="000000"/>
          <w:sz w:val="24"/>
          <w:szCs w:val="24"/>
          <w:u w:val="single"/>
        </w:rPr>
        <w:t>_</w:t>
      </w:r>
      <w:r w:rsidR="00D7643C">
        <w:rPr>
          <w:rFonts w:ascii="Times New Roman" w:hAnsi="Times New Roman" w:cs="Times New Roman"/>
          <w:b/>
          <w:i/>
          <w:color w:val="000000"/>
          <w:sz w:val="24"/>
          <w:szCs w:val="24"/>
          <w:u w:val="single"/>
        </w:rPr>
        <w:t xml:space="preserve">                       </w:t>
      </w:r>
      <w:r w:rsidR="00D7643C" w:rsidRPr="00D7643C">
        <w:rPr>
          <w:rFonts w:ascii="Times New Roman" w:hAnsi="Times New Roman" w:cs="Times New Roman"/>
          <w:b/>
          <w:i/>
          <w:color w:val="000000"/>
          <w:sz w:val="24"/>
          <w:szCs w:val="24"/>
          <w:u w:val="single"/>
        </w:rPr>
        <w:t>_________________</w:t>
      </w:r>
    </w:p>
    <w:p w:rsidR="0026576E" w:rsidRPr="00D7643C" w:rsidRDefault="0026576E" w:rsidP="0026576E">
      <w:pPr>
        <w:shd w:val="clear" w:color="auto" w:fill="FFFFFF"/>
        <w:spacing w:after="0" w:line="240" w:lineRule="auto"/>
        <w:jc w:val="both"/>
        <w:rPr>
          <w:rFonts w:ascii="Times New Roman" w:hAnsi="Times New Roman" w:cs="Times New Roman"/>
          <w:color w:val="000000"/>
          <w:sz w:val="24"/>
          <w:szCs w:val="24"/>
        </w:rPr>
      </w:pPr>
      <w:r w:rsidRPr="00D7643C">
        <w:rPr>
          <w:rFonts w:ascii="Times New Roman" w:hAnsi="Times New Roman" w:cs="Times New Roman"/>
          <w:color w:val="000000"/>
          <w:sz w:val="24"/>
          <w:szCs w:val="24"/>
        </w:rPr>
        <w:t xml:space="preserve">                            </w:t>
      </w:r>
    </w:p>
    <w:p w:rsidR="0026576E" w:rsidRPr="00D7643C" w:rsidRDefault="0026576E" w:rsidP="0026576E">
      <w:pPr>
        <w:shd w:val="clear" w:color="auto" w:fill="FFFFFF"/>
        <w:spacing w:after="0" w:line="240" w:lineRule="auto"/>
        <w:jc w:val="both"/>
        <w:rPr>
          <w:rFonts w:ascii="Times New Roman" w:hAnsi="Times New Roman" w:cs="Times New Roman"/>
          <w:color w:val="000000"/>
          <w:sz w:val="24"/>
          <w:szCs w:val="24"/>
        </w:rPr>
      </w:pPr>
      <w:r w:rsidRPr="00D7643C">
        <w:rPr>
          <w:rFonts w:ascii="Times New Roman" w:hAnsi="Times New Roman" w:cs="Times New Roman"/>
          <w:color w:val="000000"/>
          <w:sz w:val="24"/>
          <w:szCs w:val="24"/>
        </w:rPr>
        <w:t xml:space="preserve">свидетельство СРО № </w:t>
      </w:r>
      <w:proofErr w:type="spellStart"/>
      <w:r w:rsidRPr="00D7643C">
        <w:rPr>
          <w:rFonts w:ascii="Times New Roman" w:hAnsi="Times New Roman" w:cs="Times New Roman"/>
          <w:color w:val="000000"/>
          <w:sz w:val="24"/>
          <w:szCs w:val="24"/>
        </w:rPr>
        <w:t>_____________________________договор№</w:t>
      </w:r>
      <w:proofErr w:type="spellEnd"/>
      <w:r w:rsidRPr="00D7643C">
        <w:rPr>
          <w:rFonts w:ascii="Times New Roman" w:hAnsi="Times New Roman" w:cs="Times New Roman"/>
          <w:color w:val="000000"/>
          <w:sz w:val="24"/>
          <w:szCs w:val="24"/>
        </w:rPr>
        <w:t xml:space="preserve"> </w:t>
      </w:r>
      <w:proofErr w:type="spellStart"/>
      <w:r w:rsidRPr="00D7643C">
        <w:rPr>
          <w:rFonts w:ascii="Times New Roman" w:hAnsi="Times New Roman" w:cs="Times New Roman"/>
          <w:color w:val="000000"/>
          <w:sz w:val="24"/>
          <w:szCs w:val="24"/>
        </w:rPr>
        <w:t>_____</w:t>
      </w:r>
      <w:proofErr w:type="gramStart"/>
      <w:r w:rsidRPr="00D7643C">
        <w:rPr>
          <w:rFonts w:ascii="Times New Roman" w:hAnsi="Times New Roman" w:cs="Times New Roman"/>
          <w:color w:val="000000"/>
          <w:sz w:val="24"/>
          <w:szCs w:val="24"/>
        </w:rPr>
        <w:t>от</w:t>
      </w:r>
      <w:proofErr w:type="spellEnd"/>
      <w:proofErr w:type="gramEnd"/>
      <w:r w:rsidRPr="00D7643C">
        <w:rPr>
          <w:rFonts w:ascii="Times New Roman" w:hAnsi="Times New Roman" w:cs="Times New Roman"/>
          <w:color w:val="000000"/>
          <w:sz w:val="24"/>
          <w:szCs w:val="24"/>
        </w:rPr>
        <w:t> __________</w:t>
      </w:r>
    </w:p>
    <w:p w:rsidR="0026576E" w:rsidRPr="00D7643C" w:rsidRDefault="0026576E" w:rsidP="0026576E">
      <w:pPr>
        <w:shd w:val="clear" w:color="auto" w:fill="FFFFFF"/>
        <w:spacing w:after="0" w:line="240" w:lineRule="auto"/>
        <w:jc w:val="both"/>
        <w:rPr>
          <w:rFonts w:ascii="Times New Roman" w:hAnsi="Times New Roman" w:cs="Times New Roman"/>
          <w:color w:val="000000"/>
          <w:sz w:val="24"/>
          <w:szCs w:val="24"/>
        </w:rPr>
      </w:pPr>
      <w:r w:rsidRPr="00D7643C">
        <w:rPr>
          <w:rFonts w:ascii="Times New Roman" w:hAnsi="Times New Roman" w:cs="Times New Roman"/>
          <w:color w:val="000000"/>
          <w:sz w:val="24"/>
          <w:szCs w:val="24"/>
        </w:rPr>
        <w:t xml:space="preserve">2. Передаст восстановленную территорию по акту не позже </w:t>
      </w:r>
    </w:p>
    <w:p w:rsidR="0026576E" w:rsidRPr="00D7643C" w:rsidRDefault="0026576E" w:rsidP="0026576E">
      <w:pPr>
        <w:shd w:val="clear" w:color="auto" w:fill="FFFFFF"/>
        <w:spacing w:after="0" w:line="240" w:lineRule="auto"/>
        <w:jc w:val="both"/>
        <w:rPr>
          <w:rFonts w:ascii="Times New Roman" w:hAnsi="Times New Roman" w:cs="Times New Roman"/>
          <w:b/>
          <w:i/>
          <w:color w:val="000000"/>
          <w:sz w:val="24"/>
          <w:szCs w:val="24"/>
          <w:u w:val="single"/>
        </w:rPr>
      </w:pPr>
      <w:r w:rsidRPr="00D7643C">
        <w:rPr>
          <w:rFonts w:ascii="Times New Roman" w:hAnsi="Times New Roman" w:cs="Times New Roman"/>
          <w:b/>
          <w:i/>
          <w:color w:val="000000"/>
          <w:sz w:val="24"/>
          <w:szCs w:val="24"/>
          <w:u w:val="single"/>
        </w:rPr>
        <w:t>____15 июня 2018г.______________</w:t>
      </w:r>
    </w:p>
    <w:p w:rsidR="0026576E" w:rsidRPr="00D7643C" w:rsidRDefault="0026576E" w:rsidP="0026576E">
      <w:pPr>
        <w:shd w:val="clear" w:color="auto" w:fill="FFFFFF"/>
        <w:spacing w:after="0" w:line="240" w:lineRule="auto"/>
        <w:jc w:val="both"/>
        <w:rPr>
          <w:rFonts w:ascii="Times New Roman" w:hAnsi="Times New Roman" w:cs="Times New Roman"/>
          <w:color w:val="000000"/>
          <w:sz w:val="24"/>
          <w:szCs w:val="24"/>
        </w:rPr>
      </w:pPr>
      <w:r w:rsidRPr="00D7643C">
        <w:rPr>
          <w:rFonts w:ascii="Times New Roman" w:hAnsi="Times New Roman" w:cs="Times New Roman"/>
          <w:color w:val="000000"/>
          <w:sz w:val="24"/>
          <w:szCs w:val="24"/>
        </w:rPr>
        <w:t xml:space="preserve">3.   В   случае   нарушения  вышеперечисленных  пунктов,   ответственное   лицо   за  проведение  работ  и руководитель   организации   подвергается   административному   </w:t>
      </w:r>
      <w:proofErr w:type="gramStart"/>
      <w:r w:rsidRPr="00D7643C">
        <w:rPr>
          <w:rFonts w:ascii="Times New Roman" w:hAnsi="Times New Roman" w:cs="Times New Roman"/>
          <w:color w:val="000000"/>
          <w:sz w:val="24"/>
          <w:szCs w:val="24"/>
        </w:rPr>
        <w:t>воздействию</w:t>
      </w:r>
      <w:proofErr w:type="gramEnd"/>
      <w:r w:rsidRPr="00D7643C">
        <w:rPr>
          <w:rFonts w:ascii="Times New Roman" w:hAnsi="Times New Roman" w:cs="Times New Roman"/>
          <w:color w:val="000000"/>
          <w:sz w:val="24"/>
          <w:szCs w:val="24"/>
        </w:rPr>
        <w:t>   согласно   действующему законодательству.</w:t>
      </w:r>
    </w:p>
    <w:p w:rsidR="0026576E" w:rsidRPr="00D7643C" w:rsidRDefault="0026576E" w:rsidP="0026576E">
      <w:pPr>
        <w:shd w:val="clear" w:color="auto" w:fill="FFFFFF"/>
        <w:spacing w:after="0" w:line="240" w:lineRule="auto"/>
        <w:jc w:val="both"/>
        <w:rPr>
          <w:rFonts w:ascii="Times New Roman" w:hAnsi="Times New Roman" w:cs="Times New Roman"/>
          <w:color w:val="000000"/>
          <w:sz w:val="24"/>
          <w:szCs w:val="24"/>
        </w:rPr>
      </w:pPr>
    </w:p>
    <w:p w:rsidR="0026576E" w:rsidRPr="00D7643C" w:rsidRDefault="0026576E" w:rsidP="0026576E">
      <w:pPr>
        <w:shd w:val="clear" w:color="auto" w:fill="FFFFFF"/>
        <w:spacing w:after="0" w:line="240" w:lineRule="auto"/>
        <w:jc w:val="both"/>
        <w:rPr>
          <w:rFonts w:ascii="Times New Roman" w:hAnsi="Times New Roman" w:cs="Times New Roman"/>
          <w:color w:val="000000"/>
          <w:sz w:val="24"/>
          <w:szCs w:val="24"/>
        </w:rPr>
      </w:pPr>
    </w:p>
    <w:p w:rsidR="0026576E" w:rsidRPr="00D7643C" w:rsidRDefault="0026576E" w:rsidP="0026576E">
      <w:pPr>
        <w:shd w:val="clear" w:color="auto" w:fill="FFFFFF"/>
        <w:spacing w:after="0" w:line="240" w:lineRule="auto"/>
        <w:jc w:val="both"/>
        <w:rPr>
          <w:rFonts w:ascii="Times New Roman" w:hAnsi="Times New Roman" w:cs="Times New Roman"/>
          <w:color w:val="000000"/>
          <w:sz w:val="24"/>
          <w:szCs w:val="24"/>
        </w:rPr>
      </w:pPr>
      <w:r w:rsidRPr="00D7643C">
        <w:rPr>
          <w:rFonts w:ascii="Times New Roman" w:hAnsi="Times New Roman" w:cs="Times New Roman"/>
          <w:color w:val="000000"/>
          <w:sz w:val="24"/>
          <w:szCs w:val="24"/>
        </w:rPr>
        <w:t xml:space="preserve">Руководитель организации: _____________                              </w:t>
      </w:r>
      <w:r w:rsidRPr="00D7643C">
        <w:rPr>
          <w:rFonts w:ascii="Times New Roman" w:hAnsi="Times New Roman" w:cs="Times New Roman"/>
          <w:b/>
          <w:i/>
          <w:spacing w:val="-4"/>
          <w:kern w:val="1"/>
          <w:sz w:val="24"/>
          <w:szCs w:val="24"/>
          <w:u w:val="single"/>
        </w:rPr>
        <w:t>Сидоров А.А.___________</w:t>
      </w:r>
    </w:p>
    <w:p w:rsidR="0026576E" w:rsidRPr="00D7643C" w:rsidRDefault="0026576E" w:rsidP="0026576E">
      <w:pPr>
        <w:shd w:val="clear" w:color="auto" w:fill="FFFFFF"/>
        <w:spacing w:after="0" w:line="240" w:lineRule="auto"/>
        <w:jc w:val="both"/>
        <w:rPr>
          <w:rFonts w:ascii="Times New Roman" w:hAnsi="Times New Roman" w:cs="Times New Roman"/>
          <w:color w:val="000000"/>
          <w:sz w:val="24"/>
          <w:szCs w:val="24"/>
        </w:rPr>
      </w:pPr>
      <w:r w:rsidRPr="00D7643C">
        <w:rPr>
          <w:rFonts w:ascii="Times New Roman" w:hAnsi="Times New Roman" w:cs="Times New Roman"/>
          <w:color w:val="000000"/>
          <w:sz w:val="24"/>
          <w:szCs w:val="24"/>
        </w:rPr>
        <w:t>                                                 подпись                        (фамилия, имя, отчество)</w:t>
      </w:r>
    </w:p>
    <w:p w:rsidR="0026576E" w:rsidRPr="00D7643C" w:rsidRDefault="0026576E" w:rsidP="0026576E">
      <w:pPr>
        <w:shd w:val="clear" w:color="auto" w:fill="FFFFFF"/>
        <w:spacing w:after="0" w:line="240" w:lineRule="auto"/>
        <w:jc w:val="both"/>
        <w:rPr>
          <w:rFonts w:ascii="Times New Roman" w:hAnsi="Times New Roman" w:cs="Times New Roman"/>
          <w:color w:val="000000"/>
          <w:sz w:val="24"/>
          <w:szCs w:val="24"/>
        </w:rPr>
      </w:pPr>
    </w:p>
    <w:p w:rsidR="0026576E" w:rsidRPr="00D7643C" w:rsidRDefault="0026576E" w:rsidP="0026576E">
      <w:pPr>
        <w:shd w:val="clear" w:color="auto" w:fill="FFFFFF"/>
        <w:tabs>
          <w:tab w:val="left" w:pos="9356"/>
        </w:tabs>
        <w:spacing w:after="0" w:line="240" w:lineRule="auto"/>
        <w:jc w:val="both"/>
        <w:rPr>
          <w:rFonts w:ascii="Times New Roman" w:hAnsi="Times New Roman" w:cs="Times New Roman"/>
          <w:color w:val="000000"/>
          <w:sz w:val="24"/>
          <w:szCs w:val="24"/>
          <w:u w:val="single"/>
        </w:rPr>
      </w:pPr>
      <w:r w:rsidRPr="00D7643C">
        <w:rPr>
          <w:rFonts w:ascii="Times New Roman" w:hAnsi="Times New Roman" w:cs="Times New Roman"/>
          <w:color w:val="000000"/>
          <w:sz w:val="24"/>
          <w:szCs w:val="24"/>
        </w:rPr>
        <w:t xml:space="preserve">Главный бухгалтер:                </w:t>
      </w:r>
      <w:r w:rsidRPr="00D7643C">
        <w:rPr>
          <w:rFonts w:ascii="Times New Roman" w:hAnsi="Times New Roman" w:cs="Times New Roman"/>
          <w:color w:val="000000"/>
          <w:sz w:val="24"/>
          <w:szCs w:val="24"/>
          <w:u w:val="single"/>
        </w:rPr>
        <w:t>          __         </w:t>
      </w:r>
      <w:r w:rsidRPr="00D7643C">
        <w:rPr>
          <w:rFonts w:ascii="Times New Roman" w:hAnsi="Times New Roman" w:cs="Times New Roman"/>
          <w:color w:val="000000"/>
          <w:sz w:val="24"/>
          <w:szCs w:val="24"/>
        </w:rPr>
        <w:t>                        </w:t>
      </w:r>
      <w:r w:rsidRPr="00D7643C">
        <w:rPr>
          <w:rFonts w:ascii="Times New Roman" w:hAnsi="Times New Roman" w:cs="Times New Roman"/>
          <w:color w:val="000000"/>
          <w:sz w:val="24"/>
          <w:szCs w:val="24"/>
          <w:u w:val="single"/>
        </w:rPr>
        <w:t> </w:t>
      </w:r>
      <w:r w:rsidRPr="00D7643C">
        <w:rPr>
          <w:rFonts w:ascii="Times New Roman" w:hAnsi="Times New Roman" w:cs="Times New Roman"/>
          <w:b/>
          <w:i/>
          <w:color w:val="000000"/>
          <w:sz w:val="24"/>
          <w:szCs w:val="24"/>
          <w:u w:val="single"/>
        </w:rPr>
        <w:t>Григорьева С.В.   _____</w:t>
      </w:r>
    </w:p>
    <w:p w:rsidR="0026576E" w:rsidRPr="00D7643C" w:rsidRDefault="0026576E" w:rsidP="0026576E">
      <w:pPr>
        <w:shd w:val="clear" w:color="auto" w:fill="FFFFFF"/>
        <w:tabs>
          <w:tab w:val="left" w:pos="9356"/>
        </w:tabs>
        <w:spacing w:after="0" w:line="240" w:lineRule="auto"/>
        <w:jc w:val="both"/>
        <w:rPr>
          <w:rFonts w:ascii="Times New Roman" w:hAnsi="Times New Roman" w:cs="Times New Roman"/>
          <w:color w:val="000000"/>
          <w:sz w:val="24"/>
          <w:szCs w:val="24"/>
        </w:rPr>
      </w:pPr>
      <w:r w:rsidRPr="00D7643C">
        <w:rPr>
          <w:rFonts w:ascii="Times New Roman" w:hAnsi="Times New Roman" w:cs="Times New Roman"/>
          <w:color w:val="000000"/>
          <w:sz w:val="24"/>
          <w:szCs w:val="24"/>
        </w:rPr>
        <w:t>                                                       подпись                         (фамилия, имя, отчество)</w:t>
      </w:r>
    </w:p>
    <w:p w:rsidR="0026576E" w:rsidRPr="00D7643C" w:rsidRDefault="0026576E" w:rsidP="0026576E">
      <w:pPr>
        <w:shd w:val="clear" w:color="auto" w:fill="FFFFFF"/>
        <w:spacing w:after="0" w:line="240" w:lineRule="auto"/>
        <w:jc w:val="both"/>
        <w:rPr>
          <w:rFonts w:ascii="Times New Roman" w:hAnsi="Times New Roman" w:cs="Times New Roman"/>
          <w:color w:val="000000"/>
          <w:sz w:val="24"/>
          <w:szCs w:val="24"/>
        </w:rPr>
      </w:pPr>
      <w:r w:rsidRPr="00D7643C">
        <w:rPr>
          <w:rFonts w:ascii="Times New Roman" w:hAnsi="Times New Roman" w:cs="Times New Roman"/>
          <w:color w:val="000000"/>
          <w:sz w:val="24"/>
          <w:szCs w:val="24"/>
        </w:rPr>
        <w:t>М.П.</w:t>
      </w:r>
    </w:p>
    <w:p w:rsidR="00293F08" w:rsidRPr="00293F08" w:rsidRDefault="00293F08" w:rsidP="00293F08">
      <w:pPr>
        <w:shd w:val="clear" w:color="auto" w:fill="FFFFFF"/>
        <w:spacing w:after="0" w:line="240" w:lineRule="auto"/>
        <w:ind w:left="851" w:right="283" w:hanging="851"/>
        <w:jc w:val="right"/>
        <w:rPr>
          <w:rFonts w:ascii="Times New Roman" w:hAnsi="Times New Roman" w:cs="Times New Roman"/>
          <w:bCs/>
          <w:color w:val="000000"/>
          <w:spacing w:val="-3"/>
          <w:sz w:val="28"/>
          <w:szCs w:val="28"/>
        </w:rPr>
      </w:pPr>
    </w:p>
    <w:sectPr w:rsidR="00293F08" w:rsidRPr="00293F08" w:rsidSect="002074F4">
      <w:pgSz w:w="11906" w:h="16838"/>
      <w:pgMar w:top="28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20002A87" w:usb1="80000000" w:usb2="00000008" w:usb3="00000000" w:csb0="000001FF" w:csb1="00000000"/>
  </w:font>
  <w:font w:name="DejaVu 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6226779"/>
    <w:multiLevelType w:val="singleLevel"/>
    <w:tmpl w:val="CD2CC1E0"/>
    <w:lvl w:ilvl="0">
      <w:start w:val="1"/>
      <w:numFmt w:val="decimal"/>
      <w:lvlText w:val="%1."/>
      <w:lvlJc w:val="center"/>
      <w:pPr>
        <w:tabs>
          <w:tab w:val="num" w:pos="648"/>
        </w:tabs>
        <w:ind w:left="113" w:firstLine="175"/>
      </w:pPr>
    </w:lvl>
  </w:abstractNum>
  <w:abstractNum w:abstractNumId="9">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4AC4F88"/>
    <w:multiLevelType w:val="multilevel"/>
    <w:tmpl w:val="DD582E24"/>
    <w:lvl w:ilvl="0">
      <w:start w:val="1"/>
      <w:numFmt w:val="decimal"/>
      <w:lvlText w:val="%1."/>
      <w:lvlJc w:val="left"/>
      <w:pPr>
        <w:ind w:left="450" w:hanging="450"/>
      </w:pPr>
      <w:rPr>
        <w:rFonts w:hint="default"/>
        <w:b/>
        <w:sz w:val="28"/>
      </w:rPr>
    </w:lvl>
    <w:lvl w:ilvl="1">
      <w:start w:val="1"/>
      <w:numFmt w:val="decimal"/>
      <w:lvlText w:val="%1.%2."/>
      <w:lvlJc w:val="left"/>
      <w:pPr>
        <w:ind w:left="1159" w:hanging="450"/>
      </w:pPr>
      <w:rPr>
        <w:rFonts w:hint="default"/>
        <w:b/>
        <w:sz w:val="28"/>
      </w:rPr>
    </w:lvl>
    <w:lvl w:ilvl="2">
      <w:start w:val="1"/>
      <w:numFmt w:val="decimal"/>
      <w:lvlText w:val="%1.%2.%3."/>
      <w:lvlJc w:val="left"/>
      <w:pPr>
        <w:ind w:left="2138" w:hanging="720"/>
      </w:pPr>
      <w:rPr>
        <w:rFonts w:hint="default"/>
        <w:b/>
        <w:sz w:val="28"/>
      </w:rPr>
    </w:lvl>
    <w:lvl w:ilvl="3">
      <w:start w:val="1"/>
      <w:numFmt w:val="decimal"/>
      <w:lvlText w:val="%1.%2.%3.%4."/>
      <w:lvlJc w:val="left"/>
      <w:pPr>
        <w:ind w:left="2847" w:hanging="720"/>
      </w:pPr>
      <w:rPr>
        <w:rFonts w:hint="default"/>
        <w:b/>
        <w:sz w:val="28"/>
      </w:rPr>
    </w:lvl>
    <w:lvl w:ilvl="4">
      <w:start w:val="1"/>
      <w:numFmt w:val="decimal"/>
      <w:lvlText w:val="%1.%2.%3.%4.%5."/>
      <w:lvlJc w:val="left"/>
      <w:pPr>
        <w:ind w:left="3916" w:hanging="1080"/>
      </w:pPr>
      <w:rPr>
        <w:rFonts w:hint="default"/>
        <w:b/>
        <w:sz w:val="28"/>
      </w:rPr>
    </w:lvl>
    <w:lvl w:ilvl="5">
      <w:start w:val="1"/>
      <w:numFmt w:val="decimal"/>
      <w:lvlText w:val="%1.%2.%3.%4.%5.%6."/>
      <w:lvlJc w:val="left"/>
      <w:pPr>
        <w:ind w:left="4625" w:hanging="1080"/>
      </w:pPr>
      <w:rPr>
        <w:rFonts w:hint="default"/>
        <w:b/>
        <w:sz w:val="28"/>
      </w:rPr>
    </w:lvl>
    <w:lvl w:ilvl="6">
      <w:start w:val="1"/>
      <w:numFmt w:val="decimal"/>
      <w:lvlText w:val="%1.%2.%3.%4.%5.%6.%7."/>
      <w:lvlJc w:val="left"/>
      <w:pPr>
        <w:ind w:left="5694" w:hanging="1440"/>
      </w:pPr>
      <w:rPr>
        <w:rFonts w:hint="default"/>
        <w:b/>
        <w:sz w:val="28"/>
      </w:rPr>
    </w:lvl>
    <w:lvl w:ilvl="7">
      <w:start w:val="1"/>
      <w:numFmt w:val="decimal"/>
      <w:lvlText w:val="%1.%2.%3.%4.%5.%6.%7.%8."/>
      <w:lvlJc w:val="left"/>
      <w:pPr>
        <w:ind w:left="6403" w:hanging="1440"/>
      </w:pPr>
      <w:rPr>
        <w:rFonts w:hint="default"/>
        <w:b/>
        <w:sz w:val="28"/>
      </w:rPr>
    </w:lvl>
    <w:lvl w:ilvl="8">
      <w:start w:val="1"/>
      <w:numFmt w:val="decimal"/>
      <w:lvlText w:val="%1.%2.%3.%4.%5.%6.%7.%8.%9."/>
      <w:lvlJc w:val="left"/>
      <w:pPr>
        <w:ind w:left="7472" w:hanging="1800"/>
      </w:pPr>
      <w:rPr>
        <w:rFonts w:hint="default"/>
        <w:b/>
        <w:sz w:val="28"/>
      </w:rPr>
    </w:lvl>
  </w:abstractNum>
  <w:abstractNum w:abstractNumId="11">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4">
    <w:nsid w:val="322852AA"/>
    <w:multiLevelType w:val="hybridMultilevel"/>
    <w:tmpl w:val="F7C601DC"/>
    <w:lvl w:ilvl="0" w:tplc="4536AE7A">
      <w:start w:val="1"/>
      <w:numFmt w:val="decimal"/>
      <w:lvlText w:val="%1."/>
      <w:lvlJc w:val="left"/>
      <w:pPr>
        <w:ind w:left="502" w:hanging="360"/>
      </w:pPr>
      <w:rPr>
        <w:rFonts w:ascii="Times New Roman" w:eastAsia="Calibri"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18">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84188B"/>
    <w:multiLevelType w:val="multilevel"/>
    <w:tmpl w:val="A33EE9DC"/>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11"/>
  </w:num>
  <w:num w:numId="11">
    <w:abstractNumId w:val="9"/>
  </w:num>
  <w:num w:numId="12">
    <w:abstractNumId w:val="16"/>
  </w:num>
  <w:num w:numId="13">
    <w:abstractNumId w:val="18"/>
  </w:num>
  <w:num w:numId="14">
    <w:abstractNumId w:val="15"/>
  </w:num>
  <w:num w:numId="15">
    <w:abstractNumId w:val="12"/>
  </w:num>
  <w:num w:numId="16">
    <w:abstractNumId w:val="8"/>
  </w:num>
  <w:num w:numId="17">
    <w:abstractNumId w:val="13"/>
  </w:num>
  <w:num w:numId="18">
    <w:abstractNumId w:val="10"/>
  </w:num>
  <w:num w:numId="19">
    <w:abstractNumId w:val="14"/>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1CA4"/>
    <w:rsid w:val="000004AD"/>
    <w:rsid w:val="00012186"/>
    <w:rsid w:val="00086DC6"/>
    <w:rsid w:val="00090345"/>
    <w:rsid w:val="000976A4"/>
    <w:rsid w:val="000A3FA9"/>
    <w:rsid w:val="000A6E00"/>
    <w:rsid w:val="000B6413"/>
    <w:rsid w:val="000C0CE2"/>
    <w:rsid w:val="000C3752"/>
    <w:rsid w:val="000D06AE"/>
    <w:rsid w:val="000E6947"/>
    <w:rsid w:val="000F0A02"/>
    <w:rsid w:val="001300FA"/>
    <w:rsid w:val="0013603F"/>
    <w:rsid w:val="00142A1F"/>
    <w:rsid w:val="001453D9"/>
    <w:rsid w:val="001515E8"/>
    <w:rsid w:val="00151CBB"/>
    <w:rsid w:val="00170C94"/>
    <w:rsid w:val="001D3CCE"/>
    <w:rsid w:val="001F00EF"/>
    <w:rsid w:val="001F63C5"/>
    <w:rsid w:val="002012A7"/>
    <w:rsid w:val="002034D7"/>
    <w:rsid w:val="002071B5"/>
    <w:rsid w:val="002074F4"/>
    <w:rsid w:val="0023255C"/>
    <w:rsid w:val="0026576E"/>
    <w:rsid w:val="002702A6"/>
    <w:rsid w:val="002752D4"/>
    <w:rsid w:val="00292051"/>
    <w:rsid w:val="00293F08"/>
    <w:rsid w:val="002A1284"/>
    <w:rsid w:val="002A3694"/>
    <w:rsid w:val="002B7D46"/>
    <w:rsid w:val="002C3949"/>
    <w:rsid w:val="002D26B9"/>
    <w:rsid w:val="002F5983"/>
    <w:rsid w:val="00313BB9"/>
    <w:rsid w:val="003255D3"/>
    <w:rsid w:val="00344806"/>
    <w:rsid w:val="003579B3"/>
    <w:rsid w:val="00371EE6"/>
    <w:rsid w:val="003A691E"/>
    <w:rsid w:val="003E6597"/>
    <w:rsid w:val="003F632A"/>
    <w:rsid w:val="00404868"/>
    <w:rsid w:val="00421555"/>
    <w:rsid w:val="00435AAA"/>
    <w:rsid w:val="004431DD"/>
    <w:rsid w:val="00455D32"/>
    <w:rsid w:val="004966E6"/>
    <w:rsid w:val="004A1D30"/>
    <w:rsid w:val="004C6B79"/>
    <w:rsid w:val="004E3666"/>
    <w:rsid w:val="004F67F0"/>
    <w:rsid w:val="0050141E"/>
    <w:rsid w:val="00540368"/>
    <w:rsid w:val="00571F48"/>
    <w:rsid w:val="0057691F"/>
    <w:rsid w:val="005A2977"/>
    <w:rsid w:val="005A301A"/>
    <w:rsid w:val="005D49D4"/>
    <w:rsid w:val="006305EC"/>
    <w:rsid w:val="006317AA"/>
    <w:rsid w:val="00641A18"/>
    <w:rsid w:val="0064560A"/>
    <w:rsid w:val="00681448"/>
    <w:rsid w:val="00695757"/>
    <w:rsid w:val="006A61A8"/>
    <w:rsid w:val="006B3B82"/>
    <w:rsid w:val="006E27A1"/>
    <w:rsid w:val="006F1C1F"/>
    <w:rsid w:val="00702E44"/>
    <w:rsid w:val="00704DEA"/>
    <w:rsid w:val="007124AD"/>
    <w:rsid w:val="00714607"/>
    <w:rsid w:val="007301B4"/>
    <w:rsid w:val="0075467D"/>
    <w:rsid w:val="00755F48"/>
    <w:rsid w:val="00770AC7"/>
    <w:rsid w:val="0078414D"/>
    <w:rsid w:val="00793F6C"/>
    <w:rsid w:val="007C5B50"/>
    <w:rsid w:val="007D1B28"/>
    <w:rsid w:val="007E4BE3"/>
    <w:rsid w:val="00810252"/>
    <w:rsid w:val="008104E2"/>
    <w:rsid w:val="00816544"/>
    <w:rsid w:val="00816FC2"/>
    <w:rsid w:val="00834F71"/>
    <w:rsid w:val="008353D7"/>
    <w:rsid w:val="008359B7"/>
    <w:rsid w:val="00837C71"/>
    <w:rsid w:val="008A1244"/>
    <w:rsid w:val="008B1D3C"/>
    <w:rsid w:val="008B2064"/>
    <w:rsid w:val="008B5C97"/>
    <w:rsid w:val="008F1335"/>
    <w:rsid w:val="009003E0"/>
    <w:rsid w:val="009119E4"/>
    <w:rsid w:val="00917A82"/>
    <w:rsid w:val="009302C0"/>
    <w:rsid w:val="00967795"/>
    <w:rsid w:val="00976721"/>
    <w:rsid w:val="009831CB"/>
    <w:rsid w:val="00991E48"/>
    <w:rsid w:val="009B7819"/>
    <w:rsid w:val="009E0E77"/>
    <w:rsid w:val="009E5039"/>
    <w:rsid w:val="00A34F03"/>
    <w:rsid w:val="00A36285"/>
    <w:rsid w:val="00A370F6"/>
    <w:rsid w:val="00A41BA6"/>
    <w:rsid w:val="00A77329"/>
    <w:rsid w:val="00A813E3"/>
    <w:rsid w:val="00A90C20"/>
    <w:rsid w:val="00AB2244"/>
    <w:rsid w:val="00AD329C"/>
    <w:rsid w:val="00AD75B7"/>
    <w:rsid w:val="00B031F6"/>
    <w:rsid w:val="00B67A6B"/>
    <w:rsid w:val="00BB3014"/>
    <w:rsid w:val="00BC6B29"/>
    <w:rsid w:val="00BD1DA4"/>
    <w:rsid w:val="00BE62FA"/>
    <w:rsid w:val="00C126E8"/>
    <w:rsid w:val="00C315CA"/>
    <w:rsid w:val="00C5453A"/>
    <w:rsid w:val="00C56875"/>
    <w:rsid w:val="00C94EC2"/>
    <w:rsid w:val="00C96298"/>
    <w:rsid w:val="00D022F4"/>
    <w:rsid w:val="00D13379"/>
    <w:rsid w:val="00D133A4"/>
    <w:rsid w:val="00D371F5"/>
    <w:rsid w:val="00D47424"/>
    <w:rsid w:val="00D503BF"/>
    <w:rsid w:val="00D6384C"/>
    <w:rsid w:val="00D7643C"/>
    <w:rsid w:val="00DD14AB"/>
    <w:rsid w:val="00DD5E98"/>
    <w:rsid w:val="00DE09BE"/>
    <w:rsid w:val="00DF556D"/>
    <w:rsid w:val="00E25244"/>
    <w:rsid w:val="00E321B2"/>
    <w:rsid w:val="00E4523C"/>
    <w:rsid w:val="00E51CA4"/>
    <w:rsid w:val="00E53613"/>
    <w:rsid w:val="00E734AA"/>
    <w:rsid w:val="00E7636B"/>
    <w:rsid w:val="00EA42A3"/>
    <w:rsid w:val="00F006ED"/>
    <w:rsid w:val="00F00DBD"/>
    <w:rsid w:val="00F062A5"/>
    <w:rsid w:val="00F44516"/>
    <w:rsid w:val="00F46EED"/>
    <w:rsid w:val="00F56761"/>
    <w:rsid w:val="00F646A6"/>
    <w:rsid w:val="00F879C2"/>
    <w:rsid w:val="00FA3DF4"/>
    <w:rsid w:val="00FD28F7"/>
    <w:rsid w:val="00FF3873"/>
    <w:rsid w:val="00FF6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613"/>
  </w:style>
  <w:style w:type="paragraph" w:styleId="1">
    <w:name w:val="heading 1"/>
    <w:basedOn w:val="a"/>
    <w:next w:val="a"/>
    <w:link w:val="10"/>
    <w:qFormat/>
    <w:rsid w:val="0026576E"/>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
    <w:next w:val="a"/>
    <w:link w:val="20"/>
    <w:qFormat/>
    <w:rsid w:val="0026576E"/>
    <w:pPr>
      <w:keepNext/>
      <w:tabs>
        <w:tab w:val="left" w:pos="0"/>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26576E"/>
    <w:pPr>
      <w:keepNext/>
      <w:tabs>
        <w:tab w:val="left" w:pos="0"/>
        <w:tab w:val="num" w:pos="720"/>
      </w:tabs>
      <w:suppressAutoHyphens/>
      <w:spacing w:before="240" w:after="60" w:line="240" w:lineRule="auto"/>
      <w:ind w:left="720" w:hanging="720"/>
      <w:outlineLvl w:val="2"/>
    </w:pPr>
    <w:rPr>
      <w:rFonts w:ascii="Arial" w:eastAsia="Times New Roman" w:hAnsi="Arial" w:cs="Times New Roman"/>
      <w:b/>
      <w:bCs/>
      <w:sz w:val="26"/>
      <w:szCs w:val="26"/>
      <w:lang w:eastAsia="ar-SA"/>
    </w:rPr>
  </w:style>
  <w:style w:type="paragraph" w:styleId="4">
    <w:name w:val="heading 4"/>
    <w:basedOn w:val="a"/>
    <w:next w:val="a"/>
    <w:link w:val="40"/>
    <w:qFormat/>
    <w:rsid w:val="0026576E"/>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rPr>
  </w:style>
  <w:style w:type="paragraph" w:styleId="6">
    <w:name w:val="heading 6"/>
    <w:basedOn w:val="a"/>
    <w:next w:val="a"/>
    <w:link w:val="60"/>
    <w:qFormat/>
    <w:rsid w:val="0026576E"/>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rPr>
  </w:style>
  <w:style w:type="paragraph" w:styleId="7">
    <w:name w:val="heading 7"/>
    <w:basedOn w:val="a0"/>
    <w:next w:val="a1"/>
    <w:link w:val="70"/>
    <w:qFormat/>
    <w:rsid w:val="0026576E"/>
    <w:pPr>
      <w:tabs>
        <w:tab w:val="left" w:pos="0"/>
        <w:tab w:val="num" w:pos="1296"/>
      </w:tabs>
      <w:ind w:left="1296" w:hanging="1296"/>
      <w:outlineLvl w:val="6"/>
    </w:pPr>
    <w:rPr>
      <w:b/>
      <w:bCs/>
      <w:sz w:val="21"/>
      <w:szCs w:val="21"/>
    </w:rPr>
  </w:style>
  <w:style w:type="paragraph" w:styleId="8">
    <w:name w:val="heading 8"/>
    <w:basedOn w:val="a"/>
    <w:next w:val="a"/>
    <w:link w:val="80"/>
    <w:qFormat/>
    <w:rsid w:val="0026576E"/>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lang w:eastAsia="en-US"/>
    </w:rPr>
  </w:style>
  <w:style w:type="paragraph" w:styleId="9">
    <w:name w:val="heading 9"/>
    <w:basedOn w:val="a"/>
    <w:next w:val="a"/>
    <w:link w:val="90"/>
    <w:qFormat/>
    <w:rsid w:val="0026576E"/>
    <w:pPr>
      <w:widowControl w:val="0"/>
      <w:tabs>
        <w:tab w:val="num" w:pos="2520"/>
      </w:tabs>
      <w:spacing w:before="240" w:after="60" w:line="240" w:lineRule="auto"/>
      <w:ind w:left="1843" w:hanging="1843"/>
      <w:outlineLvl w:val="8"/>
    </w:pPr>
    <w:rPr>
      <w:rFonts w:ascii="Arial" w:eastAsia="Times New Roman" w:hAnsi="Arial" w:cs="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
    <w:link w:val="a6"/>
    <w:qFormat/>
    <w:rsid w:val="00E51CA4"/>
    <w:pPr>
      <w:spacing w:after="0" w:line="240" w:lineRule="auto"/>
      <w:jc w:val="center"/>
    </w:pPr>
    <w:rPr>
      <w:rFonts w:ascii="Times New Roman" w:eastAsia="Times New Roman" w:hAnsi="Times New Roman" w:cs="Times New Roman"/>
      <w:sz w:val="36"/>
      <w:szCs w:val="24"/>
    </w:rPr>
  </w:style>
  <w:style w:type="character" w:customStyle="1" w:styleId="a6">
    <w:name w:val="Название Знак"/>
    <w:basedOn w:val="a2"/>
    <w:link w:val="a5"/>
    <w:rsid w:val="00E51CA4"/>
    <w:rPr>
      <w:rFonts w:ascii="Times New Roman" w:eastAsia="Times New Roman" w:hAnsi="Times New Roman" w:cs="Times New Roman"/>
      <w:sz w:val="36"/>
      <w:szCs w:val="24"/>
    </w:rPr>
  </w:style>
  <w:style w:type="paragraph" w:styleId="a7">
    <w:name w:val="Subtitle"/>
    <w:basedOn w:val="a"/>
    <w:link w:val="a8"/>
    <w:qFormat/>
    <w:rsid w:val="00E51CA4"/>
    <w:pPr>
      <w:spacing w:after="0" w:line="240" w:lineRule="auto"/>
      <w:jc w:val="center"/>
    </w:pPr>
    <w:rPr>
      <w:rFonts w:ascii="Times New Roman" w:eastAsia="Times New Roman" w:hAnsi="Times New Roman" w:cs="Times New Roman"/>
      <w:b/>
      <w:bCs/>
      <w:sz w:val="28"/>
      <w:szCs w:val="24"/>
    </w:rPr>
  </w:style>
  <w:style w:type="character" w:customStyle="1" w:styleId="a8">
    <w:name w:val="Подзаголовок Знак"/>
    <w:basedOn w:val="a2"/>
    <w:link w:val="a7"/>
    <w:rsid w:val="00E51CA4"/>
    <w:rPr>
      <w:rFonts w:ascii="Times New Roman" w:eastAsia="Times New Roman" w:hAnsi="Times New Roman" w:cs="Times New Roman"/>
      <w:b/>
      <w:bCs/>
      <w:sz w:val="28"/>
      <w:szCs w:val="24"/>
    </w:rPr>
  </w:style>
  <w:style w:type="paragraph" w:styleId="a9">
    <w:name w:val="Balloon Text"/>
    <w:basedOn w:val="a"/>
    <w:link w:val="aa"/>
    <w:unhideWhenUsed/>
    <w:rsid w:val="00714607"/>
    <w:pPr>
      <w:spacing w:after="0" w:line="240" w:lineRule="auto"/>
    </w:pPr>
    <w:rPr>
      <w:rFonts w:ascii="Tahoma" w:hAnsi="Tahoma" w:cs="Tahoma"/>
      <w:sz w:val="16"/>
      <w:szCs w:val="16"/>
    </w:rPr>
  </w:style>
  <w:style w:type="character" w:customStyle="1" w:styleId="aa">
    <w:name w:val="Текст выноски Знак"/>
    <w:basedOn w:val="a2"/>
    <w:link w:val="a9"/>
    <w:rsid w:val="00714607"/>
    <w:rPr>
      <w:rFonts w:ascii="Tahoma" w:hAnsi="Tahoma" w:cs="Tahoma"/>
      <w:sz w:val="16"/>
      <w:szCs w:val="16"/>
    </w:rPr>
  </w:style>
  <w:style w:type="character" w:customStyle="1" w:styleId="ab">
    <w:name w:val="Основной текст с отступом Знак"/>
    <w:basedOn w:val="a2"/>
    <w:link w:val="ac"/>
    <w:semiHidden/>
    <w:locked/>
    <w:rsid w:val="009831CB"/>
    <w:rPr>
      <w:rFonts w:ascii="Calibri" w:eastAsia="Calibri" w:hAnsi="Calibri"/>
    </w:rPr>
  </w:style>
  <w:style w:type="paragraph" w:styleId="ac">
    <w:name w:val="Body Text Indent"/>
    <w:basedOn w:val="a"/>
    <w:link w:val="ab"/>
    <w:rsid w:val="009831CB"/>
    <w:pPr>
      <w:widowControl w:val="0"/>
      <w:autoSpaceDE w:val="0"/>
      <w:autoSpaceDN w:val="0"/>
      <w:adjustRightInd w:val="0"/>
      <w:spacing w:after="0" w:line="240" w:lineRule="auto"/>
      <w:ind w:firstLine="260"/>
      <w:jc w:val="center"/>
    </w:pPr>
    <w:rPr>
      <w:rFonts w:ascii="Calibri" w:eastAsia="Calibri" w:hAnsi="Calibri"/>
    </w:rPr>
  </w:style>
  <w:style w:type="character" w:customStyle="1" w:styleId="11">
    <w:name w:val="Основной текст с отступом Знак1"/>
    <w:basedOn w:val="a2"/>
    <w:link w:val="ac"/>
    <w:uiPriority w:val="99"/>
    <w:semiHidden/>
    <w:rsid w:val="009831CB"/>
  </w:style>
  <w:style w:type="paragraph" w:styleId="ad">
    <w:name w:val="List Paragraph"/>
    <w:basedOn w:val="a"/>
    <w:uiPriority w:val="34"/>
    <w:qFormat/>
    <w:rsid w:val="002A3694"/>
    <w:pPr>
      <w:ind w:left="720"/>
      <w:contextualSpacing/>
    </w:pPr>
  </w:style>
  <w:style w:type="paragraph" w:styleId="ae">
    <w:name w:val="No Spacing"/>
    <w:uiPriority w:val="1"/>
    <w:qFormat/>
    <w:rsid w:val="00293F08"/>
    <w:pPr>
      <w:suppressAutoHyphens/>
      <w:spacing w:after="0" w:line="240" w:lineRule="auto"/>
    </w:pPr>
    <w:rPr>
      <w:rFonts w:ascii="Calibri" w:eastAsia="Arial" w:hAnsi="Calibri" w:cs="Times New Roman"/>
      <w:lang w:eastAsia="ar-SA"/>
    </w:rPr>
  </w:style>
  <w:style w:type="paragraph" w:customStyle="1" w:styleId="ConsPlusNormal">
    <w:name w:val="ConsPlusNormal"/>
    <w:uiPriority w:val="99"/>
    <w:rsid w:val="00293F0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
    <w:name w:val="Содержимое таблицы"/>
    <w:basedOn w:val="a"/>
    <w:rsid w:val="00293F08"/>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2"/>
    <w:link w:val="1"/>
    <w:rsid w:val="0026576E"/>
    <w:rPr>
      <w:rFonts w:ascii="Arial" w:eastAsia="Times New Roman" w:hAnsi="Arial" w:cs="Arial"/>
      <w:b/>
      <w:bCs/>
      <w:color w:val="000080"/>
      <w:sz w:val="20"/>
      <w:szCs w:val="20"/>
      <w:lang w:eastAsia="ar-SA"/>
    </w:rPr>
  </w:style>
  <w:style w:type="character" w:customStyle="1" w:styleId="20">
    <w:name w:val="Заголовок 2 Знак"/>
    <w:basedOn w:val="a2"/>
    <w:link w:val="2"/>
    <w:rsid w:val="0026576E"/>
    <w:rPr>
      <w:rFonts w:ascii="Arial" w:eastAsia="Times New Roman" w:hAnsi="Arial" w:cs="Arial"/>
      <w:b/>
      <w:bCs/>
      <w:i/>
      <w:iCs/>
      <w:sz w:val="28"/>
      <w:szCs w:val="28"/>
      <w:lang w:eastAsia="ar-SA"/>
    </w:rPr>
  </w:style>
  <w:style w:type="character" w:customStyle="1" w:styleId="30">
    <w:name w:val="Заголовок 3 Знак"/>
    <w:basedOn w:val="a2"/>
    <w:link w:val="3"/>
    <w:rsid w:val="0026576E"/>
    <w:rPr>
      <w:rFonts w:ascii="Arial" w:eastAsia="Times New Roman" w:hAnsi="Arial" w:cs="Times New Roman"/>
      <w:b/>
      <w:bCs/>
      <w:sz w:val="26"/>
      <w:szCs w:val="26"/>
      <w:lang w:eastAsia="ar-SA"/>
    </w:rPr>
  </w:style>
  <w:style w:type="character" w:customStyle="1" w:styleId="40">
    <w:name w:val="Заголовок 4 Знак"/>
    <w:basedOn w:val="a2"/>
    <w:link w:val="4"/>
    <w:rsid w:val="0026576E"/>
    <w:rPr>
      <w:rFonts w:ascii="Arial Narrow" w:eastAsia="Times New Roman" w:hAnsi="Arial Narrow" w:cs="Times New Roman"/>
      <w:bCs/>
      <w:color w:val="000080"/>
      <w:sz w:val="24"/>
      <w:szCs w:val="20"/>
    </w:rPr>
  </w:style>
  <w:style w:type="character" w:customStyle="1" w:styleId="60">
    <w:name w:val="Заголовок 6 Знак"/>
    <w:basedOn w:val="a2"/>
    <w:link w:val="6"/>
    <w:rsid w:val="0026576E"/>
    <w:rPr>
      <w:rFonts w:ascii="Arial Narrow" w:eastAsia="Times New Roman" w:hAnsi="Arial Narrow" w:cs="Times New Roman"/>
      <w:b/>
      <w:sz w:val="28"/>
      <w:szCs w:val="20"/>
    </w:rPr>
  </w:style>
  <w:style w:type="character" w:customStyle="1" w:styleId="70">
    <w:name w:val="Заголовок 7 Знак"/>
    <w:basedOn w:val="a2"/>
    <w:link w:val="7"/>
    <w:rsid w:val="0026576E"/>
    <w:rPr>
      <w:rFonts w:ascii="Arial" w:eastAsia="Arial Unicode MS" w:hAnsi="Arial" w:cs="Tahoma"/>
      <w:b/>
      <w:bCs/>
      <w:sz w:val="21"/>
      <w:szCs w:val="21"/>
      <w:lang w:eastAsia="ar-SA"/>
    </w:rPr>
  </w:style>
  <w:style w:type="character" w:customStyle="1" w:styleId="80">
    <w:name w:val="Заголовок 8 Знак"/>
    <w:basedOn w:val="a2"/>
    <w:link w:val="8"/>
    <w:rsid w:val="0026576E"/>
    <w:rPr>
      <w:rFonts w:ascii="Times New Roman" w:eastAsia="Times New Roman" w:hAnsi="Times New Roman" w:cs="Times New Roman"/>
      <w:b/>
      <w:bCs/>
      <w:sz w:val="24"/>
      <w:szCs w:val="24"/>
      <w:lang w:eastAsia="en-US"/>
    </w:rPr>
  </w:style>
  <w:style w:type="character" w:customStyle="1" w:styleId="90">
    <w:name w:val="Заголовок 9 Знак"/>
    <w:basedOn w:val="a2"/>
    <w:link w:val="9"/>
    <w:rsid w:val="0026576E"/>
    <w:rPr>
      <w:rFonts w:ascii="Arial" w:eastAsia="Times New Roman" w:hAnsi="Arial" w:cs="Arial"/>
    </w:rPr>
  </w:style>
  <w:style w:type="character" w:customStyle="1" w:styleId="WW8Num3z0">
    <w:name w:val="WW8Num3z0"/>
    <w:rsid w:val="0026576E"/>
    <w:rPr>
      <w:rFonts w:ascii="Symbol" w:hAnsi="Symbol"/>
    </w:rPr>
  </w:style>
  <w:style w:type="character" w:customStyle="1" w:styleId="WW8Num4z0">
    <w:name w:val="WW8Num4z0"/>
    <w:rsid w:val="0026576E"/>
    <w:rPr>
      <w:rFonts w:ascii="Symbol" w:hAnsi="Symbol"/>
      <w:color w:val="000000"/>
    </w:rPr>
  </w:style>
  <w:style w:type="character" w:customStyle="1" w:styleId="WW8Num5z0">
    <w:name w:val="WW8Num5z0"/>
    <w:rsid w:val="0026576E"/>
    <w:rPr>
      <w:rFonts w:ascii="Symbol" w:hAnsi="Symbol"/>
    </w:rPr>
  </w:style>
  <w:style w:type="character" w:customStyle="1" w:styleId="Absatz-Standardschriftart">
    <w:name w:val="Absatz-Standardschriftart"/>
    <w:rsid w:val="0026576E"/>
  </w:style>
  <w:style w:type="character" w:customStyle="1" w:styleId="WW-Absatz-Standardschriftart">
    <w:name w:val="WW-Absatz-Standardschriftart"/>
    <w:rsid w:val="0026576E"/>
  </w:style>
  <w:style w:type="character" w:customStyle="1" w:styleId="WW-Absatz-Standardschriftart1">
    <w:name w:val="WW-Absatz-Standardschriftart1"/>
    <w:rsid w:val="0026576E"/>
  </w:style>
  <w:style w:type="character" w:customStyle="1" w:styleId="WW-Absatz-Standardschriftart11">
    <w:name w:val="WW-Absatz-Standardschriftart11"/>
    <w:rsid w:val="0026576E"/>
  </w:style>
  <w:style w:type="character" w:customStyle="1" w:styleId="WW-Absatz-Standardschriftart111">
    <w:name w:val="WW-Absatz-Standardschriftart111"/>
    <w:rsid w:val="0026576E"/>
  </w:style>
  <w:style w:type="character" w:customStyle="1" w:styleId="WW-Absatz-Standardschriftart1111">
    <w:name w:val="WW-Absatz-Standardschriftart1111"/>
    <w:rsid w:val="0026576E"/>
  </w:style>
  <w:style w:type="character" w:customStyle="1" w:styleId="WW-Absatz-Standardschriftart11111">
    <w:name w:val="WW-Absatz-Standardschriftart11111"/>
    <w:rsid w:val="0026576E"/>
  </w:style>
  <w:style w:type="character" w:customStyle="1" w:styleId="WW8Num6z0">
    <w:name w:val="WW8Num6z0"/>
    <w:rsid w:val="0026576E"/>
    <w:rPr>
      <w:rFonts w:ascii="Symbol" w:hAnsi="Symbol"/>
      <w:b/>
    </w:rPr>
  </w:style>
  <w:style w:type="character" w:customStyle="1" w:styleId="WW8Num7z0">
    <w:name w:val="WW8Num7z0"/>
    <w:rsid w:val="0026576E"/>
    <w:rPr>
      <w:rFonts w:ascii="Times New Roman" w:eastAsia="Times New Roman" w:hAnsi="Times New Roman" w:cs="Times New Roman"/>
    </w:rPr>
  </w:style>
  <w:style w:type="character" w:customStyle="1" w:styleId="WW8Num7z1">
    <w:name w:val="WW8Num7z1"/>
    <w:rsid w:val="0026576E"/>
    <w:rPr>
      <w:rFonts w:ascii="Courier New" w:hAnsi="Courier New"/>
    </w:rPr>
  </w:style>
  <w:style w:type="character" w:customStyle="1" w:styleId="WW8Num7z2">
    <w:name w:val="WW8Num7z2"/>
    <w:rsid w:val="0026576E"/>
    <w:rPr>
      <w:rFonts w:ascii="Wingdings" w:hAnsi="Wingdings"/>
    </w:rPr>
  </w:style>
  <w:style w:type="character" w:customStyle="1" w:styleId="WW8Num7z3">
    <w:name w:val="WW8Num7z3"/>
    <w:rsid w:val="0026576E"/>
    <w:rPr>
      <w:rFonts w:ascii="Symbol" w:hAnsi="Symbol"/>
    </w:rPr>
  </w:style>
  <w:style w:type="character" w:customStyle="1" w:styleId="WW8Num8z0">
    <w:name w:val="WW8Num8z0"/>
    <w:rsid w:val="0026576E"/>
    <w:rPr>
      <w:rFonts w:ascii="Symbol" w:hAnsi="Symbol"/>
    </w:rPr>
  </w:style>
  <w:style w:type="character" w:customStyle="1" w:styleId="WW8Num8z1">
    <w:name w:val="WW8Num8z1"/>
    <w:rsid w:val="0026576E"/>
    <w:rPr>
      <w:rFonts w:ascii="Courier New" w:hAnsi="Courier New" w:cs="Courier New"/>
    </w:rPr>
  </w:style>
  <w:style w:type="character" w:customStyle="1" w:styleId="WW8Num8z2">
    <w:name w:val="WW8Num8z2"/>
    <w:rsid w:val="0026576E"/>
    <w:rPr>
      <w:rFonts w:ascii="Wingdings" w:hAnsi="Wingdings"/>
    </w:rPr>
  </w:style>
  <w:style w:type="character" w:customStyle="1" w:styleId="12">
    <w:name w:val="Основной шрифт абзаца1"/>
    <w:rsid w:val="0026576E"/>
  </w:style>
  <w:style w:type="character" w:customStyle="1" w:styleId="af0">
    <w:name w:val="Символ нумерации"/>
    <w:rsid w:val="0026576E"/>
  </w:style>
  <w:style w:type="character" w:customStyle="1" w:styleId="af1">
    <w:name w:val="Маркеры списка"/>
    <w:rsid w:val="0026576E"/>
    <w:rPr>
      <w:rFonts w:ascii="OpenSymbol" w:eastAsia="OpenSymbol" w:hAnsi="OpenSymbol" w:cs="OpenSymbol"/>
    </w:rPr>
  </w:style>
  <w:style w:type="paragraph" w:customStyle="1" w:styleId="a0">
    <w:name w:val="Заголовок"/>
    <w:basedOn w:val="a"/>
    <w:next w:val="a1"/>
    <w:rsid w:val="0026576E"/>
    <w:pPr>
      <w:keepNext/>
      <w:suppressAutoHyphens/>
      <w:spacing w:before="240" w:after="120" w:line="240" w:lineRule="auto"/>
    </w:pPr>
    <w:rPr>
      <w:rFonts w:ascii="Arial" w:eastAsia="Arial Unicode MS" w:hAnsi="Arial" w:cs="Tahoma"/>
      <w:sz w:val="28"/>
      <w:szCs w:val="28"/>
      <w:lang w:eastAsia="ar-SA"/>
    </w:rPr>
  </w:style>
  <w:style w:type="paragraph" w:styleId="a1">
    <w:name w:val="Body Text"/>
    <w:basedOn w:val="a"/>
    <w:link w:val="af2"/>
    <w:rsid w:val="0026576E"/>
    <w:pPr>
      <w:suppressAutoHyphens/>
      <w:spacing w:after="120" w:line="240" w:lineRule="auto"/>
    </w:pPr>
    <w:rPr>
      <w:rFonts w:ascii="Times New Roman" w:eastAsia="Times New Roman" w:hAnsi="Times New Roman" w:cs="Times New Roman"/>
      <w:sz w:val="24"/>
      <w:szCs w:val="24"/>
      <w:lang w:eastAsia="ar-SA"/>
    </w:rPr>
  </w:style>
  <w:style w:type="character" w:customStyle="1" w:styleId="af2">
    <w:name w:val="Основной текст Знак"/>
    <w:basedOn w:val="a2"/>
    <w:link w:val="a1"/>
    <w:rsid w:val="0026576E"/>
    <w:rPr>
      <w:rFonts w:ascii="Times New Roman" w:eastAsia="Times New Roman" w:hAnsi="Times New Roman" w:cs="Times New Roman"/>
      <w:sz w:val="24"/>
      <w:szCs w:val="24"/>
      <w:lang w:eastAsia="ar-SA"/>
    </w:rPr>
  </w:style>
  <w:style w:type="paragraph" w:styleId="af3">
    <w:name w:val="List"/>
    <w:basedOn w:val="a1"/>
    <w:rsid w:val="0026576E"/>
  </w:style>
  <w:style w:type="paragraph" w:customStyle="1" w:styleId="13">
    <w:name w:val="Название1"/>
    <w:basedOn w:val="a"/>
    <w:rsid w:val="0026576E"/>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26576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26576E"/>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4">
    <w:name w:val="Normal (Web)"/>
    <w:basedOn w:val="a"/>
    <w:uiPriority w:val="99"/>
    <w:rsid w:val="0026576E"/>
    <w:pPr>
      <w:suppressAutoHyphens/>
      <w:spacing w:before="280" w:after="280" w:line="240" w:lineRule="auto"/>
    </w:pPr>
    <w:rPr>
      <w:rFonts w:ascii="Arial CYR" w:eastAsia="Times New Roman" w:hAnsi="Arial CYR" w:cs="Arial CYR"/>
      <w:sz w:val="20"/>
      <w:szCs w:val="20"/>
      <w:lang w:eastAsia="ar-SA"/>
    </w:rPr>
  </w:style>
  <w:style w:type="paragraph" w:customStyle="1" w:styleId="23">
    <w:name w:val="Основной текст 23"/>
    <w:basedOn w:val="a"/>
    <w:rsid w:val="0026576E"/>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26576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5">
    <w:name w:val="марк список 1"/>
    <w:basedOn w:val="a"/>
    <w:rsid w:val="0026576E"/>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6">
    <w:name w:val="нум список 1"/>
    <w:basedOn w:val="15"/>
    <w:rsid w:val="0026576E"/>
  </w:style>
  <w:style w:type="paragraph" w:customStyle="1" w:styleId="af5">
    <w:name w:val="основной текст документа"/>
    <w:basedOn w:val="a"/>
    <w:link w:val="af6"/>
    <w:rsid w:val="0026576E"/>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7">
    <w:name w:val="Заголовок таблицы"/>
    <w:basedOn w:val="af"/>
    <w:rsid w:val="0026576E"/>
    <w:pPr>
      <w:jc w:val="center"/>
    </w:pPr>
    <w:rPr>
      <w:b/>
      <w:bCs/>
    </w:rPr>
  </w:style>
  <w:style w:type="paragraph" w:styleId="af8">
    <w:name w:val="header"/>
    <w:basedOn w:val="a"/>
    <w:link w:val="af9"/>
    <w:uiPriority w:val="99"/>
    <w:rsid w:val="0026576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9">
    <w:name w:val="Верхний колонтитул Знак"/>
    <w:basedOn w:val="a2"/>
    <w:link w:val="af8"/>
    <w:uiPriority w:val="99"/>
    <w:rsid w:val="0026576E"/>
    <w:rPr>
      <w:rFonts w:ascii="Times New Roman" w:eastAsia="Times New Roman" w:hAnsi="Times New Roman" w:cs="Times New Roman"/>
      <w:sz w:val="24"/>
      <w:szCs w:val="24"/>
      <w:lang w:eastAsia="ar-SA"/>
    </w:rPr>
  </w:style>
  <w:style w:type="character" w:styleId="afa">
    <w:name w:val="page number"/>
    <w:basedOn w:val="a2"/>
    <w:rsid w:val="0026576E"/>
  </w:style>
  <w:style w:type="paragraph" w:customStyle="1" w:styleId="afb">
    <w:name w:val="Знак Знак Знак Знак Знак Знак Знак"/>
    <w:basedOn w:val="a"/>
    <w:rsid w:val="0026576E"/>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6">
    <w:name w:val="основной текст документа Знак"/>
    <w:link w:val="af5"/>
    <w:rsid w:val="0026576E"/>
    <w:rPr>
      <w:rFonts w:ascii="Times New Roman" w:eastAsia="Times New Roman" w:hAnsi="Times New Roman" w:cs="Times New Roman"/>
      <w:sz w:val="24"/>
      <w:szCs w:val="20"/>
      <w:lang w:eastAsia="ar-SA"/>
    </w:rPr>
  </w:style>
  <w:style w:type="character" w:styleId="afc">
    <w:name w:val="Hyperlink"/>
    <w:rsid w:val="0026576E"/>
    <w:rPr>
      <w:color w:val="0000FF"/>
      <w:u w:val="single"/>
    </w:rPr>
  </w:style>
  <w:style w:type="character" w:customStyle="1" w:styleId="afd">
    <w:name w:val="Цветовое выделение"/>
    <w:rsid w:val="0026576E"/>
    <w:rPr>
      <w:b/>
      <w:bCs/>
      <w:color w:val="000080"/>
      <w:sz w:val="20"/>
      <w:szCs w:val="20"/>
    </w:rPr>
  </w:style>
  <w:style w:type="paragraph" w:styleId="afe">
    <w:name w:val="footer"/>
    <w:basedOn w:val="a"/>
    <w:link w:val="aff"/>
    <w:rsid w:val="0026576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
    <w:name w:val="Нижний колонтитул Знак"/>
    <w:basedOn w:val="a2"/>
    <w:link w:val="afe"/>
    <w:rsid w:val="0026576E"/>
    <w:rPr>
      <w:rFonts w:ascii="Times New Roman" w:eastAsia="Times New Roman" w:hAnsi="Times New Roman" w:cs="Times New Roman"/>
      <w:sz w:val="24"/>
      <w:szCs w:val="24"/>
      <w:lang w:eastAsia="ar-SA"/>
    </w:rPr>
  </w:style>
  <w:style w:type="paragraph" w:customStyle="1" w:styleId="aff0">
    <w:name w:val="Таблицы (моноширинный)"/>
    <w:basedOn w:val="a"/>
    <w:next w:val="a"/>
    <w:rsid w:val="002657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0">
    <w:name w:val="Основной текст 21"/>
    <w:basedOn w:val="a"/>
    <w:rsid w:val="0026576E"/>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
    <w:name w:val="Основной текст 22"/>
    <w:basedOn w:val="a"/>
    <w:rsid w:val="0026576E"/>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2657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26576E"/>
    <w:pPr>
      <w:autoSpaceDE w:val="0"/>
      <w:autoSpaceDN w:val="0"/>
      <w:adjustRightInd w:val="0"/>
      <w:spacing w:after="0" w:line="240" w:lineRule="auto"/>
    </w:pPr>
    <w:rPr>
      <w:rFonts w:ascii="Arial" w:eastAsia="Times New Roman" w:hAnsi="Arial" w:cs="Arial"/>
      <w:b/>
      <w:bCs/>
      <w:sz w:val="20"/>
      <w:szCs w:val="20"/>
    </w:rPr>
  </w:style>
  <w:style w:type="character" w:customStyle="1" w:styleId="aff1">
    <w:name w:val="Гипертекстовая ссылка"/>
    <w:uiPriority w:val="99"/>
    <w:rsid w:val="0026576E"/>
    <w:rPr>
      <w:color w:val="008000"/>
    </w:rPr>
  </w:style>
  <w:style w:type="character" w:customStyle="1" w:styleId="FontStyle33">
    <w:name w:val="Font Style33"/>
    <w:rsid w:val="0026576E"/>
    <w:rPr>
      <w:rFonts w:ascii="Times New Roman" w:hAnsi="Times New Roman" w:cs="Times New Roman"/>
      <w:b/>
      <w:bCs/>
      <w:sz w:val="18"/>
      <w:szCs w:val="18"/>
    </w:rPr>
  </w:style>
  <w:style w:type="paragraph" w:styleId="24">
    <w:name w:val="Body Text Indent 2"/>
    <w:basedOn w:val="a"/>
    <w:link w:val="25"/>
    <w:rsid w:val="0026576E"/>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5">
    <w:name w:val="Основной текст с отступом 2 Знак"/>
    <w:basedOn w:val="a2"/>
    <w:link w:val="24"/>
    <w:rsid w:val="0026576E"/>
    <w:rPr>
      <w:rFonts w:ascii="Times New Roman" w:eastAsia="Times New Roman" w:hAnsi="Times New Roman" w:cs="Times New Roman"/>
      <w:sz w:val="24"/>
      <w:szCs w:val="24"/>
      <w:lang w:eastAsia="ar-SA"/>
    </w:rPr>
  </w:style>
  <w:style w:type="paragraph" w:customStyle="1" w:styleId="Style17">
    <w:name w:val="Style17"/>
    <w:basedOn w:val="a"/>
    <w:rsid w:val="0026576E"/>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character" w:customStyle="1" w:styleId="FontStyle31">
    <w:name w:val="Font Style31"/>
    <w:rsid w:val="0026576E"/>
    <w:rPr>
      <w:rFonts w:ascii="Times New Roman" w:hAnsi="Times New Roman" w:cs="Times New Roman"/>
      <w:sz w:val="18"/>
      <w:szCs w:val="18"/>
    </w:rPr>
  </w:style>
  <w:style w:type="character" w:styleId="aff2">
    <w:name w:val="line number"/>
    <w:basedOn w:val="a2"/>
    <w:rsid w:val="0026576E"/>
  </w:style>
  <w:style w:type="character" w:customStyle="1" w:styleId="b-serp-urlitem">
    <w:name w:val="b-serp-url__item"/>
    <w:uiPriority w:val="99"/>
    <w:rsid w:val="0026576E"/>
    <w:rPr>
      <w:rFonts w:cs="Times New Roman"/>
    </w:rPr>
  </w:style>
  <w:style w:type="character" w:customStyle="1" w:styleId="x-phmenubutton">
    <w:name w:val="x-ph__menu__button"/>
    <w:basedOn w:val="a2"/>
    <w:rsid w:val="0026576E"/>
  </w:style>
</w:styles>
</file>

<file path=word/webSettings.xml><?xml version="1.0" encoding="utf-8"?>
<w:webSettings xmlns:r="http://schemas.openxmlformats.org/officeDocument/2006/relationships" xmlns:w="http://schemas.openxmlformats.org/wordprocessingml/2006/main">
  <w:divs>
    <w:div w:id="1596550867">
      <w:bodyDiv w:val="1"/>
      <w:marLeft w:val="0"/>
      <w:marRight w:val="0"/>
      <w:marTop w:val="0"/>
      <w:marBottom w:val="0"/>
      <w:divBdr>
        <w:top w:val="none" w:sz="0" w:space="0" w:color="auto"/>
        <w:left w:val="none" w:sz="0" w:space="0" w:color="auto"/>
        <w:bottom w:val="none" w:sz="0" w:space="0" w:color="auto"/>
        <w:right w:val="none" w:sz="0" w:space="0" w:color="auto"/>
      </w:divBdr>
    </w:div>
    <w:div w:id="1687290672">
      <w:bodyDiv w:val="1"/>
      <w:marLeft w:val="0"/>
      <w:marRight w:val="0"/>
      <w:marTop w:val="0"/>
      <w:marBottom w:val="0"/>
      <w:divBdr>
        <w:top w:val="none" w:sz="0" w:space="0" w:color="auto"/>
        <w:left w:val="none" w:sz="0" w:space="0" w:color="auto"/>
        <w:bottom w:val="none" w:sz="0" w:space="0" w:color="auto"/>
        <w:right w:val="none" w:sz="0" w:space="0" w:color="auto"/>
      </w:divBdr>
    </w:div>
    <w:div w:id="197035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krasnodar.ru" TargetMode="External"/><Relationship Id="rId13" Type="http://schemas.openxmlformats.org/officeDocument/2006/relationships/hyperlink" Target="consultantplus://offline/ref=06DB4457CFCE35033336107CA2A511C93C3ADFDE393561BA543058BDF5q8o4L" TargetMode="External"/><Relationship Id="rId18"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suslugi.ru" TargetMode="External"/><Relationship Id="rId12" Type="http://schemas.openxmlformats.org/officeDocument/2006/relationships/hyperlink" Target="consultantplus://offline/ref=06DB4457CFCE35033336107CA2A511C93C34D9D0393461BA543058BDF5q8o4L" TargetMode="External"/><Relationship Id="rId17" Type="http://schemas.openxmlformats.org/officeDocument/2006/relationships/hyperlink" Target="consultantplus://offline/ref=FF798ACC3ED18302BD06333E2BFBD58C248AF88961FD472BBF9AA358D65B1B2CE06AFC9C56D81813dDv5F" TargetMode="External"/><Relationship Id="rId2" Type="http://schemas.openxmlformats.org/officeDocument/2006/relationships/styles" Target="styles.xml"/><Relationship Id="rId16" Type="http://schemas.openxmlformats.org/officeDocument/2006/relationships/hyperlink" Target="consultantplus://offline/ref=2BF1749E669EBEA86DACD884CA7A26FBBC4929B60B2550DE3EC120372EB5B840EF3EFA1BA5F6954DsBm2G" TargetMode="External"/><Relationship Id="rId20" Type="http://schemas.openxmlformats.org/officeDocument/2006/relationships/hyperlink" Target="consultantplus://offline/ref=1083A65421BA281CFEBBDE91CB4EFC23FF7186C184B79DBA93E94CF16CB9940A5BF4AE62BA46082DNF6DG" TargetMode="External"/><Relationship Id="rId1" Type="http://schemas.openxmlformats.org/officeDocument/2006/relationships/numbering" Target="numbering.xml"/><Relationship Id="rId6" Type="http://schemas.openxmlformats.org/officeDocument/2006/relationships/hyperlink" Target="http://www.e-mfc.ru" TargetMode="External"/><Relationship Id="rId11" Type="http://schemas.openxmlformats.org/officeDocument/2006/relationships/hyperlink" Target="consultantplus://offline/ref=06DB4457CFCE35033336107CA2A511C93C36DED7303F61BA543058BDF5q8o4L" TargetMode="External"/><Relationship Id="rId5" Type="http://schemas.openxmlformats.org/officeDocument/2006/relationships/image" Target="media/image1.jpeg"/><Relationship Id="rId15" Type="http://schemas.openxmlformats.org/officeDocument/2006/relationships/hyperlink" Target="consultantplus://offline/ref=2BF1749E669EBEA86DACD884CA7A26FBBC4929B60B2550DE3EC120372EB5B840EF3EFA1BA5F6954DsBm2G" TargetMode="External"/><Relationship Id="rId10" Type="http://schemas.openxmlformats.org/officeDocument/2006/relationships/hyperlink" Target="consultantplus://offline/ref=06DB4457CFCE35033336107CA2A511C93F3BDBDF383861BA543058BDF5q8o4L" TargetMode="External"/><Relationship Id="rId19" Type="http://schemas.openxmlformats.org/officeDocument/2006/relationships/hyperlink" Target="consultantplus://offline/ref=1083A65421BA281CFEBBDE91CB4EFC23FF7186C184B79DBA93E94CF16CB9940A5BF4AE62BA46082DNF6DG" TargetMode="External"/><Relationship Id="rId4" Type="http://schemas.openxmlformats.org/officeDocument/2006/relationships/webSettings" Target="webSettings.xml"/><Relationship Id="rId9" Type="http://schemas.openxmlformats.org/officeDocument/2006/relationships/hyperlink" Target="consultantplus://offline/ref=1FD8532D60820F3ECE1AC3E0D5D383866A0AA27CEDE1FC6C90A69B1892FA7B389C434985KFS9L" TargetMode="External"/><Relationship Id="rId14" Type="http://schemas.openxmlformats.org/officeDocument/2006/relationships/hyperlink" Target="consultantplus://offline/ref=06DB4457CFCE350333360E71B4C94EC33A3884DA393A6BE8096D5EEAAAD4D5C0B0qEo8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53</Pages>
  <Words>20500</Words>
  <Characters>116854</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87</cp:revision>
  <cp:lastPrinted>2018-04-02T11:11:00Z</cp:lastPrinted>
  <dcterms:created xsi:type="dcterms:W3CDTF">2009-08-09T09:24:00Z</dcterms:created>
  <dcterms:modified xsi:type="dcterms:W3CDTF">2018-11-07T05:45:00Z</dcterms:modified>
</cp:coreProperties>
</file>