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Pr="00A230EA" w:rsidRDefault="00714607" w:rsidP="00A230EA">
      <w:pPr>
        <w:spacing w:after="0" w:line="240" w:lineRule="auto"/>
        <w:jc w:val="center"/>
        <w:rPr>
          <w:rFonts w:ascii="Times New Roman" w:hAnsi="Times New Roman" w:cs="Times New Roman"/>
          <w:b/>
          <w:smallCaps/>
          <w:spacing w:val="20"/>
          <w:sz w:val="28"/>
          <w:szCs w:val="28"/>
        </w:rPr>
      </w:pPr>
      <w:r w:rsidRPr="00A230EA">
        <w:rPr>
          <w:rFonts w:ascii="Times New Roman" w:hAnsi="Times New Roman" w:cs="Times New Roman"/>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Default="00371EE6" w:rsidP="00A230EA">
      <w:pPr>
        <w:spacing w:after="0" w:line="240" w:lineRule="auto"/>
        <w:jc w:val="center"/>
        <w:rPr>
          <w:rFonts w:ascii="Times New Roman" w:hAnsi="Times New Roman" w:cs="Times New Roman"/>
          <w:b/>
          <w:smallCaps/>
          <w:spacing w:val="20"/>
          <w:sz w:val="28"/>
          <w:szCs w:val="28"/>
        </w:rPr>
      </w:pPr>
      <w:r w:rsidRPr="00A230EA">
        <w:rPr>
          <w:rFonts w:ascii="Times New Roman" w:hAnsi="Times New Roman" w:cs="Times New Roman"/>
          <w:b/>
          <w:smallCaps/>
          <w:spacing w:val="20"/>
          <w:sz w:val="28"/>
          <w:szCs w:val="28"/>
        </w:rPr>
        <w:t xml:space="preserve">администрация пригородного сельского поселения крымского района </w:t>
      </w:r>
    </w:p>
    <w:p w:rsidR="00A230EA" w:rsidRPr="00A230EA" w:rsidRDefault="00A230EA" w:rsidP="00A230EA">
      <w:pPr>
        <w:spacing w:after="0" w:line="240" w:lineRule="auto"/>
        <w:jc w:val="center"/>
        <w:rPr>
          <w:rFonts w:ascii="Times New Roman" w:hAnsi="Times New Roman" w:cs="Times New Roman"/>
          <w:b/>
          <w:smallCaps/>
          <w:spacing w:val="20"/>
          <w:sz w:val="28"/>
          <w:szCs w:val="28"/>
        </w:rPr>
      </w:pPr>
    </w:p>
    <w:p w:rsidR="00371EE6" w:rsidRDefault="002D58A4" w:rsidP="00A230EA">
      <w:pPr>
        <w:spacing w:after="0" w:line="240" w:lineRule="auto"/>
        <w:jc w:val="center"/>
        <w:rPr>
          <w:rFonts w:ascii="Times New Roman" w:hAnsi="Times New Roman" w:cs="Times New Roman"/>
          <w:b/>
          <w:spacing w:val="12"/>
          <w:sz w:val="28"/>
          <w:szCs w:val="28"/>
        </w:rPr>
      </w:pPr>
      <w:r>
        <w:rPr>
          <w:rFonts w:ascii="Times New Roman" w:hAnsi="Times New Roman" w:cs="Times New Roman"/>
          <w:b/>
          <w:spacing w:val="12"/>
          <w:sz w:val="28"/>
          <w:szCs w:val="28"/>
        </w:rPr>
        <w:t>ПРОЕКТ ПОСТАНОВЛЕНИЯ</w:t>
      </w:r>
    </w:p>
    <w:p w:rsidR="00A230EA" w:rsidRPr="00A230EA" w:rsidRDefault="00A230EA" w:rsidP="00A230EA">
      <w:pPr>
        <w:spacing w:after="0" w:line="240" w:lineRule="auto"/>
        <w:jc w:val="center"/>
        <w:rPr>
          <w:rFonts w:ascii="Times New Roman" w:hAnsi="Times New Roman" w:cs="Times New Roman"/>
          <w:b/>
          <w:spacing w:val="12"/>
          <w:sz w:val="28"/>
          <w:szCs w:val="28"/>
        </w:rPr>
      </w:pPr>
    </w:p>
    <w:p w:rsidR="00702E44" w:rsidRPr="00A230EA" w:rsidRDefault="002A1284" w:rsidP="00A230EA">
      <w:pPr>
        <w:tabs>
          <w:tab w:val="left" w:pos="7740"/>
        </w:tabs>
        <w:spacing w:after="0" w:line="240" w:lineRule="auto"/>
        <w:rPr>
          <w:rFonts w:ascii="Times New Roman" w:hAnsi="Times New Roman" w:cs="Times New Roman"/>
          <w:sz w:val="28"/>
          <w:szCs w:val="28"/>
        </w:rPr>
      </w:pPr>
      <w:r w:rsidRPr="00A230EA">
        <w:rPr>
          <w:rFonts w:ascii="Times New Roman" w:hAnsi="Times New Roman" w:cs="Times New Roman"/>
          <w:sz w:val="28"/>
          <w:szCs w:val="28"/>
        </w:rPr>
        <w:t>от</w:t>
      </w:r>
      <w:r w:rsidR="00CC2E16" w:rsidRPr="00A230EA">
        <w:rPr>
          <w:rFonts w:ascii="Times New Roman" w:hAnsi="Times New Roman" w:cs="Times New Roman"/>
          <w:sz w:val="28"/>
          <w:szCs w:val="28"/>
        </w:rPr>
        <w:t xml:space="preserve"> </w:t>
      </w:r>
      <w:r w:rsidR="00A230EA" w:rsidRPr="00A230EA">
        <w:rPr>
          <w:rFonts w:ascii="Times New Roman" w:hAnsi="Times New Roman" w:cs="Times New Roman"/>
          <w:sz w:val="28"/>
          <w:szCs w:val="28"/>
        </w:rPr>
        <w:t>___________</w:t>
      </w:r>
      <w:r w:rsidR="00702E44" w:rsidRPr="00A230EA">
        <w:rPr>
          <w:rFonts w:ascii="Times New Roman" w:hAnsi="Times New Roman" w:cs="Times New Roman"/>
          <w:sz w:val="28"/>
          <w:szCs w:val="28"/>
        </w:rPr>
        <w:t xml:space="preserve">     </w:t>
      </w:r>
      <w:r w:rsidR="00A230EA" w:rsidRPr="00A230EA">
        <w:rPr>
          <w:rFonts w:ascii="Times New Roman" w:hAnsi="Times New Roman" w:cs="Times New Roman"/>
          <w:sz w:val="28"/>
          <w:szCs w:val="28"/>
        </w:rPr>
        <w:t xml:space="preserve">       </w:t>
      </w:r>
      <w:r w:rsidR="00702E44" w:rsidRPr="00A230EA">
        <w:rPr>
          <w:rFonts w:ascii="Times New Roman" w:hAnsi="Times New Roman" w:cs="Times New Roman"/>
          <w:sz w:val="28"/>
          <w:szCs w:val="28"/>
        </w:rPr>
        <w:t xml:space="preserve">                                     </w:t>
      </w:r>
      <w:r w:rsidR="00D47424" w:rsidRPr="00A230EA">
        <w:rPr>
          <w:rFonts w:ascii="Times New Roman" w:hAnsi="Times New Roman" w:cs="Times New Roman"/>
          <w:sz w:val="28"/>
          <w:szCs w:val="28"/>
        </w:rPr>
        <w:t xml:space="preserve">      </w:t>
      </w:r>
      <w:r w:rsidRPr="00A230EA">
        <w:rPr>
          <w:rFonts w:ascii="Times New Roman" w:hAnsi="Times New Roman" w:cs="Times New Roman"/>
          <w:sz w:val="28"/>
          <w:szCs w:val="28"/>
        </w:rPr>
        <w:t xml:space="preserve">                           </w:t>
      </w:r>
      <w:r w:rsidR="00D47424" w:rsidRPr="00A230EA">
        <w:rPr>
          <w:rFonts w:ascii="Times New Roman" w:hAnsi="Times New Roman" w:cs="Times New Roman"/>
          <w:sz w:val="28"/>
          <w:szCs w:val="28"/>
        </w:rPr>
        <w:t xml:space="preserve">             </w:t>
      </w:r>
      <w:r w:rsidR="00A230EA" w:rsidRPr="00A230EA">
        <w:rPr>
          <w:rFonts w:ascii="Times New Roman" w:hAnsi="Times New Roman" w:cs="Times New Roman"/>
          <w:sz w:val="28"/>
          <w:szCs w:val="28"/>
        </w:rPr>
        <w:t>№____</w:t>
      </w:r>
    </w:p>
    <w:p w:rsidR="00292051" w:rsidRPr="00A230EA" w:rsidRDefault="00702E44"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хутор Новоукраинский</w:t>
      </w:r>
    </w:p>
    <w:p w:rsidR="00702E44" w:rsidRPr="00A230EA" w:rsidRDefault="00702E44" w:rsidP="00A230EA">
      <w:pPr>
        <w:spacing w:after="0" w:line="240" w:lineRule="auto"/>
        <w:rPr>
          <w:rFonts w:ascii="Times New Roman" w:hAnsi="Times New Roman" w:cs="Times New Roman"/>
          <w:b/>
          <w:sz w:val="28"/>
          <w:szCs w:val="28"/>
        </w:rPr>
      </w:pPr>
    </w:p>
    <w:p w:rsidR="00A230EA" w:rsidRPr="00A230EA" w:rsidRDefault="00A230EA" w:rsidP="00A230EA">
      <w:pPr>
        <w:widowControl w:val="0"/>
        <w:suppressAutoHyphens/>
        <w:autoSpaceDE w:val="0"/>
        <w:spacing w:after="0" w:line="240" w:lineRule="auto"/>
        <w:jc w:val="center"/>
        <w:rPr>
          <w:rFonts w:ascii="Times New Roman" w:hAnsi="Times New Roman" w:cs="Times New Roman"/>
          <w:b/>
          <w:sz w:val="28"/>
          <w:szCs w:val="28"/>
          <w:lang w:eastAsia="ar-SA"/>
        </w:rPr>
      </w:pPr>
      <w:r w:rsidRPr="00A230EA">
        <w:rPr>
          <w:rFonts w:ascii="Times New Roman" w:hAnsi="Times New Roman" w:cs="Times New Roman"/>
          <w:b/>
          <w:sz w:val="28"/>
          <w:szCs w:val="28"/>
          <w:lang w:eastAsia="ar-SA"/>
        </w:rPr>
        <w:t xml:space="preserve">Об утверждении административного регламента </w:t>
      </w:r>
      <w:r>
        <w:rPr>
          <w:rFonts w:ascii="Times New Roman" w:hAnsi="Times New Roman" w:cs="Times New Roman"/>
          <w:b/>
          <w:sz w:val="28"/>
          <w:szCs w:val="28"/>
          <w:lang w:eastAsia="ar-SA"/>
        </w:rPr>
        <w:t>предоставления</w:t>
      </w:r>
      <w:r w:rsidRPr="00A230EA">
        <w:rPr>
          <w:rFonts w:ascii="Times New Roman" w:hAnsi="Times New Roman" w:cs="Times New Roman"/>
          <w:b/>
          <w:sz w:val="28"/>
          <w:szCs w:val="28"/>
          <w:lang w:eastAsia="ar-SA"/>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230EA" w:rsidRDefault="00A230EA" w:rsidP="00A230EA">
      <w:pPr>
        <w:shd w:val="clear" w:color="auto" w:fill="FFFFFF"/>
        <w:spacing w:after="0" w:line="240" w:lineRule="auto"/>
        <w:jc w:val="center"/>
        <w:rPr>
          <w:rFonts w:ascii="Times New Roman" w:hAnsi="Times New Roman" w:cs="Times New Roman"/>
          <w:color w:val="333333"/>
          <w:sz w:val="28"/>
          <w:szCs w:val="28"/>
        </w:rPr>
      </w:pPr>
    </w:p>
    <w:p w:rsidR="00A230EA" w:rsidRPr="00A230EA" w:rsidRDefault="00A230EA" w:rsidP="00A230EA">
      <w:pPr>
        <w:shd w:val="clear" w:color="auto" w:fill="FFFFFF"/>
        <w:spacing w:after="0" w:line="240" w:lineRule="auto"/>
        <w:jc w:val="center"/>
        <w:rPr>
          <w:rFonts w:ascii="Times New Roman" w:hAnsi="Times New Roman" w:cs="Times New Roman"/>
          <w:color w:val="333333"/>
          <w:sz w:val="28"/>
          <w:szCs w:val="28"/>
        </w:rPr>
      </w:pPr>
    </w:p>
    <w:p w:rsidR="00A230EA" w:rsidRPr="00A230EA" w:rsidRDefault="00A230EA" w:rsidP="00A230EA">
      <w:pPr>
        <w:spacing w:after="0" w:line="240" w:lineRule="auto"/>
        <w:ind w:firstLine="708"/>
        <w:jc w:val="both"/>
        <w:rPr>
          <w:rFonts w:ascii="Times New Roman" w:hAnsi="Times New Roman" w:cs="Times New Roman"/>
          <w:sz w:val="28"/>
          <w:szCs w:val="28"/>
        </w:rPr>
      </w:pPr>
      <w:r w:rsidRPr="00A230EA">
        <w:rPr>
          <w:rFonts w:ascii="Times New Roman" w:hAnsi="Times New Roman" w:cs="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w:t>
      </w:r>
      <w:r>
        <w:rPr>
          <w:rFonts w:ascii="Times New Roman" w:hAnsi="Times New Roman" w:cs="Times New Roman"/>
          <w:sz w:val="28"/>
          <w:szCs w:val="28"/>
        </w:rPr>
        <w:t>т 06 октября 2003 года №131-ФЗ «</w:t>
      </w:r>
      <w:r w:rsidRPr="00A230E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230EA">
        <w:rPr>
          <w:rFonts w:ascii="Times New Roman" w:hAnsi="Times New Roman" w:cs="Times New Roman"/>
          <w:sz w:val="28"/>
          <w:szCs w:val="28"/>
        </w:rPr>
        <w:t xml:space="preserve">,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230EA">
        <w:rPr>
          <w:rFonts w:ascii="Times New Roman" w:hAnsi="Times New Roman" w:cs="Times New Roman"/>
          <w:sz w:val="28"/>
          <w:szCs w:val="28"/>
          <w:lang w:eastAsia="ar-SA"/>
        </w:rPr>
        <w:t xml:space="preserve">Федеральным законом от 8 ноября 2007 года           № 257-ФЗ «Об автомобильных дорогах и о дорожной деятельности в Российской Федерации», </w:t>
      </w:r>
      <w:r w:rsidRPr="00A230EA">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 xml:space="preserve">Пригородного </w:t>
      </w:r>
      <w:r w:rsidRPr="00A230EA">
        <w:rPr>
          <w:rFonts w:ascii="Times New Roman" w:hAnsi="Times New Roman" w:cs="Times New Roman"/>
          <w:sz w:val="28"/>
          <w:szCs w:val="28"/>
        </w:rPr>
        <w:t xml:space="preserve">сельского поселения Крымского района, </w:t>
      </w:r>
      <w:proofErr w:type="spellStart"/>
      <w:proofErr w:type="gramStart"/>
      <w:r w:rsidRPr="00A230EA">
        <w:rPr>
          <w:rFonts w:ascii="Times New Roman" w:hAnsi="Times New Roman" w:cs="Times New Roman"/>
          <w:sz w:val="28"/>
          <w:szCs w:val="28"/>
        </w:rPr>
        <w:t>п</w:t>
      </w:r>
      <w:proofErr w:type="spellEnd"/>
      <w:proofErr w:type="gramEnd"/>
      <w:r w:rsidRPr="00A230EA">
        <w:rPr>
          <w:rFonts w:ascii="Times New Roman" w:hAnsi="Times New Roman" w:cs="Times New Roman"/>
          <w:sz w:val="28"/>
          <w:szCs w:val="28"/>
        </w:rPr>
        <w:t xml:space="preserve"> о с т а </w:t>
      </w:r>
      <w:proofErr w:type="spellStart"/>
      <w:r w:rsidRPr="00A230EA">
        <w:rPr>
          <w:rFonts w:ascii="Times New Roman" w:hAnsi="Times New Roman" w:cs="Times New Roman"/>
          <w:sz w:val="28"/>
          <w:szCs w:val="28"/>
        </w:rPr>
        <w:t>н</w:t>
      </w:r>
      <w:proofErr w:type="spellEnd"/>
      <w:r w:rsidRPr="00A230EA">
        <w:rPr>
          <w:rFonts w:ascii="Times New Roman" w:hAnsi="Times New Roman" w:cs="Times New Roman"/>
          <w:sz w:val="28"/>
          <w:szCs w:val="28"/>
        </w:rPr>
        <w:t xml:space="preserve"> о в л я ю:</w:t>
      </w:r>
    </w:p>
    <w:p w:rsidR="00076F78" w:rsidRDefault="00A230EA" w:rsidP="00076F78">
      <w:pPr>
        <w:widowControl w:val="0"/>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 xml:space="preserve">1. Утвердить административный регламент </w:t>
      </w:r>
      <w:r>
        <w:rPr>
          <w:rFonts w:ascii="Times New Roman" w:hAnsi="Times New Roman" w:cs="Times New Roman"/>
          <w:sz w:val="28"/>
          <w:szCs w:val="28"/>
          <w:lang w:eastAsia="ar-SA"/>
        </w:rPr>
        <w:t>предоставления</w:t>
      </w:r>
      <w:r w:rsidRPr="00A230EA">
        <w:rPr>
          <w:rFonts w:ascii="Times New Roman" w:hAnsi="Times New Roman" w:cs="Times New Roman"/>
          <w:sz w:val="28"/>
          <w:szCs w:val="28"/>
          <w:lang w:eastAsia="ar-SA"/>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03053" w:rsidRPr="00076F78" w:rsidRDefault="00E03053" w:rsidP="00076F78">
      <w:pPr>
        <w:widowControl w:val="0"/>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10241E">
        <w:rPr>
          <w:rFonts w:ascii="Times New Roman" w:hAnsi="Times New Roman"/>
          <w:color w:val="000000"/>
          <w:sz w:val="28"/>
          <w:szCs w:val="28"/>
        </w:rPr>
        <w:t xml:space="preserve">2. Постановление </w:t>
      </w:r>
      <w:r w:rsidRPr="00076F78">
        <w:rPr>
          <w:rFonts w:ascii="Times New Roman" w:hAnsi="Times New Roman"/>
          <w:color w:val="000000"/>
          <w:sz w:val="28"/>
          <w:szCs w:val="28"/>
        </w:rPr>
        <w:t xml:space="preserve">администрации Пригородного сельского поселения Крымского района от </w:t>
      </w:r>
      <w:r w:rsidR="00E4509F">
        <w:rPr>
          <w:rFonts w:ascii="Times New Roman" w:hAnsi="Times New Roman"/>
          <w:color w:val="000000"/>
          <w:sz w:val="28"/>
          <w:szCs w:val="28"/>
        </w:rPr>
        <w:t>15 декабря</w:t>
      </w:r>
      <w:r w:rsidRPr="00076F78">
        <w:rPr>
          <w:rFonts w:ascii="Times New Roman" w:hAnsi="Times New Roman"/>
          <w:color w:val="000000"/>
          <w:sz w:val="28"/>
          <w:szCs w:val="28"/>
        </w:rPr>
        <w:t xml:space="preserve"> 2016 года №</w:t>
      </w:r>
      <w:r w:rsidR="00E4509F">
        <w:rPr>
          <w:rFonts w:ascii="Times New Roman" w:hAnsi="Times New Roman" w:cs="Times New Roman"/>
          <w:color w:val="000000"/>
          <w:sz w:val="28"/>
          <w:szCs w:val="28"/>
        </w:rPr>
        <w:t xml:space="preserve"> 323</w:t>
      </w:r>
      <w:r w:rsidRPr="00076F78">
        <w:rPr>
          <w:rFonts w:ascii="Times New Roman" w:hAnsi="Times New Roman" w:cs="Times New Roman"/>
          <w:color w:val="000000"/>
          <w:sz w:val="28"/>
          <w:szCs w:val="28"/>
        </w:rPr>
        <w:t xml:space="preserve"> «</w:t>
      </w:r>
      <w:r w:rsidR="00076F78" w:rsidRPr="00076F78">
        <w:rPr>
          <w:rFonts w:ascii="Times New Roman" w:hAnsi="Times New Roman" w:cs="Times New Roman"/>
          <w:spacing w:val="-6"/>
          <w:sz w:val="28"/>
          <w:szCs w:val="28"/>
        </w:rPr>
        <w:t xml:space="preserve">Об утверждении административного регламента </w:t>
      </w:r>
      <w:r w:rsidR="00076F78" w:rsidRPr="00076F78">
        <w:rPr>
          <w:rFonts w:ascii="Times New Roman" w:hAnsi="Times New Roman" w:cs="Times New Roman"/>
          <w:sz w:val="28"/>
          <w:szCs w:val="28"/>
        </w:rPr>
        <w:t>администрации Пригородного сельского поселения</w:t>
      </w:r>
      <w:r w:rsidR="00076F78">
        <w:rPr>
          <w:rFonts w:ascii="Times New Roman" w:hAnsi="Times New Roman" w:cs="Times New Roman"/>
          <w:sz w:val="28"/>
          <w:szCs w:val="28"/>
        </w:rPr>
        <w:t xml:space="preserve"> </w:t>
      </w:r>
      <w:r w:rsidR="00076F78" w:rsidRPr="00076F78">
        <w:rPr>
          <w:rFonts w:ascii="Times New Roman" w:hAnsi="Times New Roman" w:cs="Times New Roman"/>
          <w:sz w:val="28"/>
          <w:szCs w:val="28"/>
        </w:rPr>
        <w:t>Крымского района по предоставлению муниципальной услуги</w:t>
      </w:r>
      <w:r w:rsidR="00076F78">
        <w:rPr>
          <w:rFonts w:ascii="Times New Roman" w:hAnsi="Times New Roman" w:cs="Times New Roman"/>
          <w:sz w:val="28"/>
          <w:szCs w:val="28"/>
        </w:rPr>
        <w:t xml:space="preserve"> </w:t>
      </w:r>
      <w:r w:rsidR="00076F78" w:rsidRPr="00076F78">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76F78">
        <w:rPr>
          <w:rFonts w:ascii="Times New Roman" w:hAnsi="Times New Roman" w:cs="Times New Roman"/>
          <w:sz w:val="28"/>
          <w:szCs w:val="28"/>
        </w:rPr>
        <w:t xml:space="preserve"> </w:t>
      </w:r>
      <w:r w:rsidRPr="00076F78">
        <w:rPr>
          <w:rFonts w:ascii="Times New Roman" w:hAnsi="Times New Roman" w:cs="Times New Roman"/>
          <w:color w:val="000000"/>
          <w:sz w:val="28"/>
          <w:szCs w:val="28"/>
        </w:rPr>
        <w:t>признать утратившим силу</w:t>
      </w:r>
      <w:r w:rsidRPr="00076F78">
        <w:rPr>
          <w:rFonts w:ascii="Times New Roman" w:hAnsi="Times New Roman" w:cs="Times New Roman"/>
          <w:sz w:val="28"/>
          <w:szCs w:val="28"/>
        </w:rPr>
        <w:t>.</w:t>
      </w:r>
    </w:p>
    <w:p w:rsidR="00A230EA" w:rsidRPr="00A230EA" w:rsidRDefault="00E03053" w:rsidP="00E03053">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230EA" w:rsidRPr="00A230EA">
        <w:rPr>
          <w:rFonts w:ascii="Times New Roman" w:hAnsi="Times New Roman" w:cs="Times New Roman"/>
          <w:sz w:val="28"/>
          <w:szCs w:val="28"/>
        </w:rPr>
        <w:t xml:space="preserve">. </w:t>
      </w:r>
      <w:bookmarkStart w:id="0" w:name="sub_5"/>
      <w:r w:rsidR="00A230EA" w:rsidRPr="00A230EA">
        <w:rPr>
          <w:rFonts w:ascii="Times New Roman" w:hAnsi="Times New Roman" w:cs="Times New Roman"/>
          <w:sz w:val="28"/>
          <w:szCs w:val="28"/>
        </w:rPr>
        <w:t>Настоящее постановление подлежит обнародованию и размещению на официальном с</w:t>
      </w:r>
      <w:r w:rsidR="00A230EA">
        <w:rPr>
          <w:rFonts w:ascii="Times New Roman" w:hAnsi="Times New Roman" w:cs="Times New Roman"/>
          <w:sz w:val="28"/>
          <w:szCs w:val="28"/>
        </w:rPr>
        <w:t>айте администрации Пригородного</w:t>
      </w:r>
      <w:r w:rsidR="00A230EA" w:rsidRPr="00A230EA">
        <w:rPr>
          <w:rFonts w:ascii="Times New Roman" w:hAnsi="Times New Roman" w:cs="Times New Roman"/>
          <w:sz w:val="28"/>
          <w:szCs w:val="28"/>
        </w:rPr>
        <w:t xml:space="preserve"> сельского поселения Крымского района в сети Интернет. </w:t>
      </w:r>
      <w:bookmarkEnd w:id="0"/>
    </w:p>
    <w:p w:rsidR="00A230EA" w:rsidRPr="00A230EA" w:rsidRDefault="00E03053" w:rsidP="00E03053">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230EA" w:rsidRPr="00A230EA">
        <w:rPr>
          <w:rFonts w:ascii="Times New Roman" w:hAnsi="Times New Roman" w:cs="Times New Roman"/>
          <w:sz w:val="28"/>
          <w:szCs w:val="28"/>
        </w:rPr>
        <w:t xml:space="preserve">. </w:t>
      </w:r>
      <w:proofErr w:type="gramStart"/>
      <w:r w:rsidR="00A230EA" w:rsidRPr="00A230EA">
        <w:rPr>
          <w:rFonts w:ascii="Times New Roman" w:hAnsi="Times New Roman" w:cs="Times New Roman"/>
          <w:sz w:val="28"/>
          <w:szCs w:val="28"/>
        </w:rPr>
        <w:t>Контроль за</w:t>
      </w:r>
      <w:proofErr w:type="gramEnd"/>
      <w:r w:rsidR="00A230EA" w:rsidRPr="00A230EA">
        <w:rPr>
          <w:rFonts w:ascii="Times New Roman" w:hAnsi="Times New Roman" w:cs="Times New Roman"/>
          <w:sz w:val="28"/>
          <w:szCs w:val="28"/>
        </w:rPr>
        <w:t xml:space="preserve"> выполнением настоящего постановления оставляю за собой.</w:t>
      </w:r>
    </w:p>
    <w:p w:rsidR="00A230EA" w:rsidRPr="00A230EA" w:rsidRDefault="00E03053" w:rsidP="00E03053">
      <w:pPr>
        <w:tabs>
          <w:tab w:val="left" w:pos="1211"/>
        </w:tabs>
        <w:suppressAutoHyphens/>
        <w:spacing w:after="0" w:line="240" w:lineRule="auto"/>
        <w:ind w:firstLine="567"/>
        <w:jc w:val="both"/>
        <w:rPr>
          <w:rFonts w:ascii="Times New Roman" w:hAnsi="Times New Roman" w:cs="Times New Roman"/>
          <w:sz w:val="28"/>
          <w:szCs w:val="28"/>
          <w:lang w:eastAsia="ar-SA"/>
        </w:rPr>
      </w:pPr>
      <w:bookmarkStart w:id="1" w:name="sub_6"/>
      <w:r>
        <w:rPr>
          <w:rFonts w:ascii="Times New Roman" w:hAnsi="Times New Roman" w:cs="Times New Roman"/>
          <w:sz w:val="28"/>
          <w:szCs w:val="28"/>
        </w:rPr>
        <w:t>5</w:t>
      </w:r>
      <w:r w:rsidR="00A230EA" w:rsidRPr="00A230EA">
        <w:rPr>
          <w:rFonts w:ascii="Times New Roman" w:hAnsi="Times New Roman" w:cs="Times New Roman"/>
          <w:sz w:val="28"/>
          <w:szCs w:val="28"/>
        </w:rPr>
        <w:t xml:space="preserve">. Постановление вступает в силу </w:t>
      </w:r>
      <w:bookmarkEnd w:id="1"/>
      <w:r w:rsidR="00A230EA" w:rsidRPr="00A230EA">
        <w:rPr>
          <w:rFonts w:ascii="Times New Roman" w:hAnsi="Times New Roman" w:cs="Times New Roman"/>
          <w:sz w:val="28"/>
          <w:szCs w:val="28"/>
        </w:rPr>
        <w:t>со дня обнародования.</w:t>
      </w:r>
    </w:p>
    <w:p w:rsidR="00A230EA" w:rsidRDefault="00A230EA" w:rsidP="00A230EA">
      <w:pPr>
        <w:shd w:val="clear" w:color="auto" w:fill="FFFFFF"/>
        <w:spacing w:after="0" w:line="240" w:lineRule="auto"/>
        <w:jc w:val="both"/>
        <w:rPr>
          <w:rFonts w:ascii="Times New Roman" w:hAnsi="Times New Roman" w:cs="Times New Roman"/>
          <w:color w:val="333333"/>
          <w:sz w:val="28"/>
          <w:szCs w:val="28"/>
        </w:rPr>
      </w:pPr>
    </w:p>
    <w:p w:rsidR="00A230EA" w:rsidRPr="00A230EA" w:rsidRDefault="00A230EA" w:rsidP="00A230EA">
      <w:pPr>
        <w:shd w:val="clear" w:color="auto" w:fill="FFFFFF"/>
        <w:spacing w:after="0" w:line="240" w:lineRule="auto"/>
        <w:jc w:val="both"/>
        <w:rPr>
          <w:rFonts w:ascii="Times New Roman" w:hAnsi="Times New Roman" w:cs="Times New Roman"/>
          <w:color w:val="333333"/>
          <w:sz w:val="28"/>
          <w:szCs w:val="28"/>
        </w:rPr>
      </w:pPr>
    </w:p>
    <w:p w:rsidR="00A230EA" w:rsidRPr="00A230EA" w:rsidRDefault="00A230EA" w:rsidP="00A230EA">
      <w:pPr>
        <w:shd w:val="clear" w:color="auto" w:fill="FFFFFF"/>
        <w:spacing w:after="0" w:line="240" w:lineRule="auto"/>
        <w:jc w:val="both"/>
        <w:rPr>
          <w:rFonts w:ascii="Times New Roman" w:hAnsi="Times New Roman" w:cs="Times New Roman"/>
          <w:color w:val="333333"/>
          <w:sz w:val="28"/>
          <w:szCs w:val="28"/>
        </w:rPr>
      </w:pPr>
      <w:r w:rsidRPr="00A230EA">
        <w:rPr>
          <w:rFonts w:ascii="Times New Roman" w:hAnsi="Times New Roman" w:cs="Times New Roman"/>
          <w:color w:val="333333"/>
          <w:sz w:val="28"/>
          <w:szCs w:val="28"/>
        </w:rPr>
        <w:t xml:space="preserve">Глава </w:t>
      </w:r>
      <w:r>
        <w:rPr>
          <w:rFonts w:ascii="Times New Roman" w:hAnsi="Times New Roman" w:cs="Times New Roman"/>
          <w:sz w:val="28"/>
          <w:szCs w:val="28"/>
        </w:rPr>
        <w:t>Пригородного</w:t>
      </w:r>
      <w:r w:rsidRPr="00A230EA">
        <w:rPr>
          <w:rFonts w:ascii="Times New Roman" w:hAnsi="Times New Roman" w:cs="Times New Roman"/>
          <w:color w:val="333333"/>
          <w:sz w:val="28"/>
          <w:szCs w:val="28"/>
        </w:rPr>
        <w:t xml:space="preserve"> сельского поселения</w:t>
      </w:r>
    </w:p>
    <w:p w:rsidR="00A230EA" w:rsidRPr="00076F78" w:rsidRDefault="00A230EA" w:rsidP="00076F78">
      <w:pPr>
        <w:shd w:val="clear" w:color="auto" w:fill="FFFFFF"/>
        <w:spacing w:after="0" w:line="240" w:lineRule="auto"/>
        <w:jc w:val="both"/>
        <w:rPr>
          <w:rFonts w:ascii="Times New Roman" w:hAnsi="Times New Roman" w:cs="Times New Roman"/>
          <w:color w:val="333333"/>
          <w:sz w:val="28"/>
          <w:szCs w:val="28"/>
        </w:rPr>
      </w:pPr>
      <w:r w:rsidRPr="00A230EA">
        <w:rPr>
          <w:rFonts w:ascii="Times New Roman" w:hAnsi="Times New Roman" w:cs="Times New Roman"/>
          <w:color w:val="333333"/>
          <w:sz w:val="28"/>
          <w:szCs w:val="28"/>
        </w:rPr>
        <w:t>Крымского района</w:t>
      </w:r>
      <w:r w:rsidRPr="00A230EA">
        <w:rPr>
          <w:rFonts w:ascii="Times New Roman" w:hAnsi="Times New Roman" w:cs="Times New Roman"/>
          <w:color w:val="333333"/>
          <w:sz w:val="28"/>
          <w:szCs w:val="28"/>
        </w:rPr>
        <w:tab/>
      </w:r>
      <w:r w:rsidRPr="00A230EA">
        <w:rPr>
          <w:rFonts w:ascii="Times New Roman" w:hAnsi="Times New Roman" w:cs="Times New Roman"/>
          <w:color w:val="333333"/>
          <w:sz w:val="28"/>
          <w:szCs w:val="28"/>
        </w:rPr>
        <w:tab/>
      </w:r>
      <w:r w:rsidRPr="00A230EA">
        <w:rPr>
          <w:rFonts w:ascii="Times New Roman" w:hAnsi="Times New Roman" w:cs="Times New Roman"/>
          <w:color w:val="333333"/>
          <w:sz w:val="28"/>
          <w:szCs w:val="28"/>
        </w:rPr>
        <w:tab/>
      </w:r>
      <w:r w:rsidRPr="00A230EA">
        <w:rPr>
          <w:rFonts w:ascii="Times New Roman" w:hAnsi="Times New Roman" w:cs="Times New Roman"/>
          <w:color w:val="333333"/>
          <w:sz w:val="28"/>
          <w:szCs w:val="28"/>
        </w:rPr>
        <w:tab/>
      </w:r>
      <w:r w:rsidRPr="00A230EA">
        <w:rPr>
          <w:rFonts w:ascii="Times New Roman" w:hAnsi="Times New Roman" w:cs="Times New Roman"/>
          <w:color w:val="333333"/>
          <w:sz w:val="28"/>
          <w:szCs w:val="28"/>
        </w:rPr>
        <w:tab/>
      </w:r>
      <w:r w:rsidRPr="00A230EA">
        <w:rPr>
          <w:rFonts w:ascii="Times New Roman" w:hAnsi="Times New Roman" w:cs="Times New Roman"/>
          <w:color w:val="333333"/>
          <w:sz w:val="28"/>
          <w:szCs w:val="28"/>
        </w:rPr>
        <w:tab/>
      </w:r>
      <w:r w:rsidRPr="00A230EA">
        <w:rPr>
          <w:rFonts w:ascii="Times New Roman" w:hAnsi="Times New Roman" w:cs="Times New Roman"/>
          <w:color w:val="333333"/>
          <w:sz w:val="28"/>
          <w:szCs w:val="28"/>
        </w:rPr>
        <w:tab/>
      </w:r>
      <w:r>
        <w:rPr>
          <w:rFonts w:ascii="Times New Roman" w:hAnsi="Times New Roman" w:cs="Times New Roman"/>
          <w:color w:val="333333"/>
          <w:sz w:val="28"/>
          <w:szCs w:val="28"/>
        </w:rPr>
        <w:t>В.В.Лазарев</w:t>
      </w:r>
    </w:p>
    <w:p w:rsidR="00A230EA" w:rsidRPr="00A230EA" w:rsidRDefault="00A230EA" w:rsidP="00A230EA">
      <w:pPr>
        <w:spacing w:after="0" w:line="240" w:lineRule="auto"/>
        <w:ind w:firstLine="141"/>
        <w:jc w:val="right"/>
        <w:rPr>
          <w:rFonts w:ascii="Times New Roman" w:hAnsi="Times New Roman" w:cs="Times New Roman"/>
          <w:sz w:val="28"/>
          <w:szCs w:val="28"/>
        </w:rPr>
      </w:pPr>
      <w:r w:rsidRPr="00A230EA">
        <w:rPr>
          <w:rFonts w:ascii="Times New Roman" w:hAnsi="Times New Roman" w:cs="Times New Roman"/>
          <w:sz w:val="28"/>
          <w:szCs w:val="28"/>
        </w:rPr>
        <w:lastRenderedPageBreak/>
        <w:t>ПРИЛОЖЕНИЕ</w:t>
      </w:r>
    </w:p>
    <w:p w:rsidR="00A230EA" w:rsidRPr="00A230EA" w:rsidRDefault="00A230EA" w:rsidP="00A230EA">
      <w:pPr>
        <w:spacing w:after="0" w:line="240" w:lineRule="auto"/>
        <w:ind w:firstLine="282"/>
        <w:jc w:val="right"/>
        <w:rPr>
          <w:rFonts w:ascii="Times New Roman" w:hAnsi="Times New Roman" w:cs="Times New Roman"/>
          <w:sz w:val="28"/>
          <w:szCs w:val="28"/>
        </w:rPr>
      </w:pPr>
      <w:r w:rsidRPr="00A230EA">
        <w:rPr>
          <w:rFonts w:ascii="Times New Roman" w:hAnsi="Times New Roman" w:cs="Times New Roman"/>
          <w:sz w:val="28"/>
          <w:szCs w:val="28"/>
        </w:rPr>
        <w:t>к постановлению администрации</w:t>
      </w:r>
    </w:p>
    <w:p w:rsidR="00A230EA" w:rsidRPr="00A230EA" w:rsidRDefault="00A230EA" w:rsidP="00A230E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w:t>
      </w:r>
    </w:p>
    <w:p w:rsidR="00A230EA" w:rsidRPr="00A230EA" w:rsidRDefault="00A230EA" w:rsidP="00A230EA">
      <w:pPr>
        <w:spacing w:after="0" w:line="240" w:lineRule="auto"/>
        <w:ind w:firstLine="708"/>
        <w:jc w:val="right"/>
        <w:rPr>
          <w:rFonts w:ascii="Times New Roman" w:hAnsi="Times New Roman" w:cs="Times New Roman"/>
          <w:sz w:val="28"/>
          <w:szCs w:val="28"/>
        </w:rPr>
      </w:pPr>
      <w:r w:rsidRPr="00A230EA">
        <w:rPr>
          <w:rFonts w:ascii="Times New Roman" w:hAnsi="Times New Roman" w:cs="Times New Roman"/>
          <w:sz w:val="28"/>
          <w:szCs w:val="28"/>
        </w:rPr>
        <w:t>поселения Крымского района</w:t>
      </w:r>
    </w:p>
    <w:p w:rsidR="00A230EA" w:rsidRPr="00A230EA" w:rsidRDefault="00A230EA" w:rsidP="00A230EA">
      <w:pPr>
        <w:spacing w:after="0" w:line="240" w:lineRule="auto"/>
        <w:ind w:firstLine="141"/>
        <w:jc w:val="right"/>
        <w:rPr>
          <w:rFonts w:ascii="Times New Roman" w:hAnsi="Times New Roman" w:cs="Times New Roman"/>
          <w:sz w:val="28"/>
          <w:szCs w:val="28"/>
        </w:rPr>
      </w:pPr>
      <w:r w:rsidRPr="00A230EA">
        <w:rPr>
          <w:rFonts w:ascii="Times New Roman" w:hAnsi="Times New Roman" w:cs="Times New Roman"/>
          <w:sz w:val="28"/>
          <w:szCs w:val="28"/>
        </w:rPr>
        <w:t>от № _____________№______</w:t>
      </w:r>
    </w:p>
    <w:p w:rsidR="00A230EA" w:rsidRPr="00A230EA" w:rsidRDefault="00A230EA" w:rsidP="00A230EA">
      <w:pPr>
        <w:suppressAutoHyphens/>
        <w:spacing w:after="0" w:line="240" w:lineRule="auto"/>
        <w:jc w:val="both"/>
        <w:rPr>
          <w:rFonts w:ascii="Times New Roman" w:eastAsia="Calibri" w:hAnsi="Times New Roman" w:cs="Times New Roman"/>
          <w:sz w:val="28"/>
          <w:szCs w:val="28"/>
          <w:lang w:eastAsia="ar-SA"/>
        </w:rPr>
      </w:pPr>
    </w:p>
    <w:p w:rsidR="00A230EA" w:rsidRPr="00A230EA" w:rsidRDefault="00A230EA" w:rsidP="00A230EA">
      <w:pPr>
        <w:tabs>
          <w:tab w:val="left" w:pos="2340"/>
          <w:tab w:val="left" w:pos="3780"/>
        </w:tabs>
        <w:spacing w:after="0" w:line="240" w:lineRule="auto"/>
        <w:jc w:val="both"/>
        <w:rPr>
          <w:rFonts w:ascii="Times New Roman" w:eastAsia="TimesNewRomanPSMT" w:hAnsi="Times New Roman" w:cs="Times New Roman"/>
          <w:sz w:val="28"/>
          <w:szCs w:val="28"/>
        </w:rPr>
      </w:pPr>
    </w:p>
    <w:p w:rsidR="00A230EA" w:rsidRPr="00A230EA" w:rsidRDefault="00A230EA" w:rsidP="00A230EA">
      <w:pPr>
        <w:suppressAutoHyphens/>
        <w:spacing w:after="0" w:line="240" w:lineRule="auto"/>
        <w:jc w:val="center"/>
        <w:rPr>
          <w:rFonts w:ascii="Times New Roman" w:eastAsia="Calibri" w:hAnsi="Times New Roman" w:cs="Times New Roman"/>
          <w:b/>
          <w:sz w:val="28"/>
          <w:szCs w:val="28"/>
          <w:lang w:eastAsia="ar-SA"/>
        </w:rPr>
      </w:pPr>
      <w:r w:rsidRPr="00A230EA">
        <w:rPr>
          <w:rFonts w:ascii="Times New Roman" w:eastAsia="Calibri" w:hAnsi="Times New Roman" w:cs="Times New Roman"/>
          <w:b/>
          <w:sz w:val="28"/>
          <w:szCs w:val="28"/>
          <w:lang w:eastAsia="ar-SA"/>
        </w:rPr>
        <w:t>Административный регламент</w:t>
      </w:r>
    </w:p>
    <w:p w:rsidR="00A230EA" w:rsidRPr="00A230EA" w:rsidRDefault="00A230EA" w:rsidP="00A230EA">
      <w:pPr>
        <w:suppressAutoHyphens/>
        <w:spacing w:after="0" w:line="240" w:lineRule="auto"/>
        <w:jc w:val="center"/>
        <w:rPr>
          <w:rFonts w:ascii="Times New Roman" w:eastAsia="Arial" w:hAnsi="Times New Roman" w:cs="Times New Roman"/>
          <w:b/>
          <w:sz w:val="28"/>
          <w:szCs w:val="28"/>
          <w:lang w:eastAsia="ar-SA"/>
        </w:rPr>
      </w:pPr>
      <w:r w:rsidRPr="00A230EA">
        <w:rPr>
          <w:rFonts w:ascii="Times New Roman" w:eastAsia="Arial" w:hAnsi="Times New Roman" w:cs="Times New Roman"/>
          <w:b/>
          <w:sz w:val="28"/>
          <w:szCs w:val="28"/>
          <w:lang w:eastAsia="ar-SA"/>
        </w:rPr>
        <w:t xml:space="preserve">администрации </w:t>
      </w:r>
      <w:r>
        <w:rPr>
          <w:rFonts w:ascii="Times New Roman" w:eastAsia="Arial" w:hAnsi="Times New Roman" w:cs="Times New Roman"/>
          <w:b/>
          <w:sz w:val="28"/>
          <w:szCs w:val="28"/>
          <w:lang w:eastAsia="ar-SA"/>
        </w:rPr>
        <w:t>Пригородного</w:t>
      </w:r>
      <w:r w:rsidRPr="00A230EA">
        <w:rPr>
          <w:rFonts w:ascii="Times New Roman" w:eastAsia="Arial" w:hAnsi="Times New Roman" w:cs="Times New Roman"/>
          <w:b/>
          <w:sz w:val="28"/>
          <w:szCs w:val="28"/>
          <w:lang w:eastAsia="ar-SA"/>
        </w:rPr>
        <w:t xml:space="preserve"> сельского поселения Крымского</w:t>
      </w:r>
      <w:r>
        <w:rPr>
          <w:rFonts w:ascii="Times New Roman" w:eastAsia="Arial" w:hAnsi="Times New Roman" w:cs="Times New Roman"/>
          <w:b/>
          <w:sz w:val="28"/>
          <w:szCs w:val="28"/>
          <w:lang w:eastAsia="ar-SA"/>
        </w:rPr>
        <w:t xml:space="preserve"> района предоставления</w:t>
      </w:r>
      <w:r w:rsidRPr="00A230EA">
        <w:rPr>
          <w:rFonts w:ascii="Times New Roman" w:eastAsia="Arial" w:hAnsi="Times New Roman" w:cs="Times New Roman"/>
          <w:b/>
          <w:sz w:val="28"/>
          <w:szCs w:val="28"/>
          <w:lang w:eastAsia="ar-SA"/>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230EA" w:rsidRPr="00A230EA" w:rsidRDefault="00A230EA" w:rsidP="00A230EA">
      <w:pPr>
        <w:suppressAutoHyphens/>
        <w:spacing w:after="0" w:line="240" w:lineRule="auto"/>
        <w:jc w:val="both"/>
        <w:rPr>
          <w:rFonts w:ascii="Times New Roman" w:hAnsi="Times New Roman" w:cs="Times New Roman"/>
          <w:b/>
          <w:sz w:val="28"/>
          <w:szCs w:val="28"/>
          <w:shd w:val="clear" w:color="auto" w:fill="FFFFFF"/>
          <w:lang w:eastAsia="en-US" w:bidi="en-US"/>
        </w:rPr>
      </w:pP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Раздел 1</w:t>
      </w: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ОБЩИЕ  ПОЛОЖЕНИЯ</w:t>
      </w:r>
      <w:r w:rsidRPr="00A230EA">
        <w:rPr>
          <w:rFonts w:ascii="Times New Roman" w:hAnsi="Times New Roman" w:cs="Times New Roman"/>
          <w:sz w:val="28"/>
          <w:szCs w:val="28"/>
        </w:rPr>
        <w:br/>
      </w:r>
    </w:p>
    <w:p w:rsidR="00A230EA" w:rsidRPr="00A230EA" w:rsidRDefault="00A230EA" w:rsidP="00A230EA">
      <w:pPr>
        <w:tabs>
          <w:tab w:val="left" w:pos="708"/>
        </w:tabs>
        <w:suppressAutoHyphens/>
        <w:spacing w:after="0" w:line="240" w:lineRule="auto"/>
        <w:jc w:val="center"/>
        <w:rPr>
          <w:rFonts w:ascii="Times New Roman" w:hAnsi="Times New Roman" w:cs="Times New Roman"/>
          <w:color w:val="00000A"/>
          <w:sz w:val="28"/>
          <w:szCs w:val="28"/>
          <w:lang w:eastAsia="zh-CN"/>
        </w:rPr>
      </w:pPr>
      <w:r w:rsidRPr="00A230EA">
        <w:rPr>
          <w:rFonts w:ascii="Times New Roman" w:hAnsi="Times New Roman" w:cs="Times New Roman"/>
          <w:color w:val="000000"/>
          <w:sz w:val="28"/>
          <w:szCs w:val="28"/>
        </w:rPr>
        <w:t>1.1. Предмет регулирования административного регламента</w:t>
      </w:r>
    </w:p>
    <w:p w:rsidR="00A230EA" w:rsidRPr="00A230EA" w:rsidRDefault="00A230EA" w:rsidP="00A230EA">
      <w:pPr>
        <w:widowControl w:val="0"/>
        <w:suppressAutoHyphens/>
        <w:autoSpaceDE w:val="0"/>
        <w:spacing w:after="0" w:line="240" w:lineRule="auto"/>
        <w:jc w:val="both"/>
        <w:rPr>
          <w:rFonts w:ascii="Times New Roman" w:hAnsi="Times New Roman" w:cs="Times New Roman"/>
          <w:bCs/>
          <w:sz w:val="28"/>
          <w:szCs w:val="28"/>
          <w:lang w:eastAsia="ar-SA"/>
        </w:rPr>
      </w:pPr>
    </w:p>
    <w:p w:rsidR="00A230EA" w:rsidRPr="00A230EA" w:rsidRDefault="00A230EA" w:rsidP="00A230EA">
      <w:pPr>
        <w:widowControl w:val="0"/>
        <w:suppressAutoHyphens/>
        <w:spacing w:after="0" w:line="240" w:lineRule="auto"/>
        <w:jc w:val="both"/>
        <w:rPr>
          <w:rFonts w:ascii="Times New Roman" w:eastAsia="WenQuanYi Micro Hei" w:hAnsi="Times New Roman" w:cs="Times New Roman"/>
          <w:kern w:val="1"/>
          <w:sz w:val="28"/>
          <w:szCs w:val="28"/>
          <w:lang w:eastAsia="zh-CN" w:bidi="hi-IN"/>
        </w:rPr>
      </w:pPr>
      <w:r w:rsidRPr="00A230EA">
        <w:rPr>
          <w:rFonts w:ascii="Times New Roman" w:eastAsia="WenQuanYi Micro Hei" w:hAnsi="Times New Roman" w:cs="Times New Roman"/>
          <w:kern w:val="1"/>
          <w:sz w:val="28"/>
          <w:szCs w:val="28"/>
          <w:lang w:eastAsia="zh-CN" w:bidi="hi-IN"/>
        </w:rPr>
        <w:t xml:space="preserve"> </w:t>
      </w:r>
      <w:proofErr w:type="gramStart"/>
      <w:r w:rsidRPr="00A230EA">
        <w:rPr>
          <w:rFonts w:ascii="Times New Roman" w:eastAsia="WenQuanYi Micro Hei" w:hAnsi="Times New Roman" w:cs="Times New Roman"/>
          <w:kern w:val="1"/>
          <w:sz w:val="28"/>
          <w:szCs w:val="28"/>
          <w:lang w:eastAsia="zh-CN" w:bidi="hi-IN"/>
        </w:rPr>
        <w:t>Административный регламент п</w:t>
      </w:r>
      <w:r w:rsidRPr="00A230EA">
        <w:rPr>
          <w:rFonts w:ascii="Times New Roman" w:eastAsia="DejaVu Sans" w:hAnsi="Times New Roman" w:cs="Times New Roman"/>
          <w:kern w:val="3"/>
          <w:sz w:val="28"/>
          <w:szCs w:val="28"/>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A230EA">
        <w:rPr>
          <w:rFonts w:ascii="Times New Roman" w:eastAsia="WenQuanYi Micro Hei" w:hAnsi="Times New Roman" w:cs="Times New Roman"/>
          <w:kern w:val="1"/>
          <w:sz w:val="28"/>
          <w:szCs w:val="28"/>
          <w:lang w:eastAsia="zh-CN" w:bidi="hi-IN"/>
        </w:rPr>
        <w:t xml:space="preserve">(далее - Регламент) разработан в целях повышения качества и доступности предоставления муниципальной услуги и </w:t>
      </w:r>
      <w:r w:rsidRPr="00A230EA">
        <w:rPr>
          <w:rFonts w:ascii="Times New Roman" w:eastAsia="DejaVu Sans" w:hAnsi="Times New Roman" w:cs="Times New Roman"/>
          <w:kern w:val="3"/>
          <w:sz w:val="28"/>
          <w:szCs w:val="28"/>
          <w:lang w:eastAsia="zh-CN" w:bidi="hi-IN"/>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A230EA">
        <w:rPr>
          <w:rFonts w:ascii="Times New Roman" w:eastAsia="DejaVu Sans" w:hAnsi="Times New Roman" w:cs="Times New Roman"/>
          <w:kern w:val="3"/>
          <w:sz w:val="28"/>
          <w:szCs w:val="28"/>
          <w:lang w:eastAsia="zh-CN" w:bidi="hi-IN"/>
        </w:rPr>
        <w:t>, досудебный (внесудебный) порядок обжалования решений и действий (бездействия), должностных лиц</w:t>
      </w:r>
      <w:r w:rsidRPr="00A230EA">
        <w:rPr>
          <w:rFonts w:ascii="Times New Roman" w:eastAsia="WenQuanYi Micro Hei" w:hAnsi="Times New Roman" w:cs="Times New Roman"/>
          <w:kern w:val="1"/>
          <w:sz w:val="28"/>
          <w:szCs w:val="28"/>
          <w:lang w:eastAsia="zh-CN" w:bidi="hi-IN"/>
        </w:rPr>
        <w:t xml:space="preserve">, администрации </w:t>
      </w:r>
      <w:r w:rsidRPr="00A230EA">
        <w:rPr>
          <w:rFonts w:ascii="Times New Roman" w:hAnsi="Times New Roman" w:cs="Times New Roman"/>
          <w:sz w:val="28"/>
          <w:szCs w:val="28"/>
        </w:rPr>
        <w:t>Пригородного</w:t>
      </w:r>
      <w:r w:rsidRPr="00A230EA">
        <w:rPr>
          <w:rFonts w:ascii="Times New Roman" w:eastAsia="WenQuanYi Micro Hei" w:hAnsi="Times New Roman" w:cs="Times New Roman"/>
          <w:kern w:val="1"/>
          <w:sz w:val="28"/>
          <w:szCs w:val="28"/>
          <w:lang w:eastAsia="zh-CN" w:bidi="hi-IN"/>
        </w:rPr>
        <w:t xml:space="preserve"> сельского поселения Крымского района (</w:t>
      </w:r>
      <w:proofErr w:type="spellStart"/>
      <w:r w:rsidRPr="00A230EA">
        <w:rPr>
          <w:rFonts w:ascii="Times New Roman" w:eastAsia="WenQuanYi Micro Hei" w:hAnsi="Times New Roman" w:cs="Times New Roman"/>
          <w:kern w:val="1"/>
          <w:sz w:val="28"/>
          <w:szCs w:val="28"/>
          <w:lang w:eastAsia="zh-CN" w:bidi="hi-IN"/>
        </w:rPr>
        <w:t>далее-уполномоченный</w:t>
      </w:r>
      <w:proofErr w:type="spellEnd"/>
      <w:r w:rsidRPr="00A230EA">
        <w:rPr>
          <w:rFonts w:ascii="Times New Roman" w:eastAsia="WenQuanYi Micro Hei" w:hAnsi="Times New Roman" w:cs="Times New Roman"/>
          <w:kern w:val="1"/>
          <w:sz w:val="28"/>
          <w:szCs w:val="28"/>
          <w:lang w:eastAsia="zh-CN" w:bidi="hi-IN"/>
        </w:rPr>
        <w:t xml:space="preserve"> орган), предоставляющих муниципальную услугу.</w:t>
      </w:r>
    </w:p>
    <w:p w:rsidR="00A230EA" w:rsidRPr="00A230EA" w:rsidRDefault="00A230EA" w:rsidP="00A230EA">
      <w:pPr>
        <w:widowControl w:val="0"/>
        <w:suppressAutoHyphens/>
        <w:autoSpaceDE w:val="0"/>
        <w:autoSpaceDN w:val="0"/>
        <w:adjustRightInd w:val="0"/>
        <w:spacing w:after="0" w:line="240" w:lineRule="auto"/>
        <w:jc w:val="both"/>
        <w:rPr>
          <w:rFonts w:ascii="Times New Roman" w:hAnsi="Times New Roman" w:cs="Times New Roman"/>
          <w:color w:val="00000A"/>
          <w:sz w:val="28"/>
          <w:szCs w:val="28"/>
          <w:lang w:eastAsia="zh-CN"/>
        </w:rPr>
      </w:pPr>
    </w:p>
    <w:p w:rsidR="00A230EA" w:rsidRPr="00A230EA" w:rsidRDefault="00A230EA" w:rsidP="00A230EA">
      <w:pPr>
        <w:tabs>
          <w:tab w:val="left" w:pos="708"/>
        </w:tabs>
        <w:suppressAutoHyphens/>
        <w:spacing w:after="0" w:line="240" w:lineRule="auto"/>
        <w:jc w:val="center"/>
        <w:rPr>
          <w:rFonts w:ascii="Times New Roman" w:hAnsi="Times New Roman" w:cs="Times New Roman"/>
          <w:color w:val="00000A"/>
          <w:sz w:val="28"/>
          <w:szCs w:val="28"/>
          <w:lang w:eastAsia="zh-CN"/>
        </w:rPr>
      </w:pPr>
      <w:r w:rsidRPr="00A230EA">
        <w:rPr>
          <w:rFonts w:ascii="Times New Roman" w:hAnsi="Times New Roman" w:cs="Times New Roman"/>
          <w:color w:val="000000"/>
          <w:sz w:val="28"/>
          <w:szCs w:val="28"/>
        </w:rPr>
        <w:t>1.2.</w:t>
      </w:r>
      <w:r w:rsidRPr="00A230EA">
        <w:rPr>
          <w:rFonts w:ascii="Times New Roman" w:hAnsi="Times New Roman" w:cs="Times New Roman"/>
          <w:color w:val="00000A"/>
          <w:sz w:val="28"/>
          <w:szCs w:val="28"/>
        </w:rPr>
        <w:t xml:space="preserve"> Круг заявителей</w:t>
      </w:r>
    </w:p>
    <w:p w:rsidR="00A230EA" w:rsidRPr="00A230EA" w:rsidRDefault="00A230EA" w:rsidP="00A230EA">
      <w:pPr>
        <w:tabs>
          <w:tab w:val="left" w:pos="708"/>
        </w:tabs>
        <w:suppressAutoHyphens/>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1.2.1. </w:t>
      </w:r>
      <w:proofErr w:type="gramStart"/>
      <w:r w:rsidRPr="00A230EA">
        <w:rPr>
          <w:rFonts w:ascii="Times New Roman" w:hAnsi="Times New Roman" w:cs="Times New Roman"/>
          <w:sz w:val="28"/>
          <w:szCs w:val="28"/>
        </w:rPr>
        <w:t>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Пригородного сельского поселения Крымского района, при условии, что маршрут указанного транспортного средства проходит в границах Пригородного сельского поселения</w:t>
      </w:r>
      <w:proofErr w:type="gramEnd"/>
      <w:r w:rsidRPr="00A230EA">
        <w:rPr>
          <w:rFonts w:ascii="Times New Roman" w:hAnsi="Times New Roman" w:cs="Times New Roman"/>
          <w:sz w:val="28"/>
          <w:szCs w:val="28"/>
        </w:rPr>
        <w:t xml:space="preserve"> Крымского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A230EA" w:rsidRPr="00A230EA" w:rsidRDefault="00A230EA" w:rsidP="00A230EA">
      <w:pPr>
        <w:widowControl w:val="0"/>
        <w:autoSpaceDE w:val="0"/>
        <w:autoSpaceDN w:val="0"/>
        <w:adjustRightInd w:val="0"/>
        <w:spacing w:after="0" w:line="240" w:lineRule="auto"/>
        <w:jc w:val="both"/>
        <w:outlineLvl w:val="2"/>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 xml:space="preserve">1.2.2. </w:t>
      </w:r>
      <w:proofErr w:type="gramStart"/>
      <w:r w:rsidRPr="00A230EA">
        <w:rPr>
          <w:rFonts w:ascii="Times New Roman" w:eastAsia="Calibri" w:hAnsi="Times New Roman" w:cs="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A230EA">
        <w:rPr>
          <w:rFonts w:ascii="Times New Roman" w:eastAsia="Calibri" w:hAnsi="Times New Roman" w:cs="Times New Roman"/>
          <w:sz w:val="28"/>
          <w:szCs w:val="28"/>
          <w:lang w:eastAsia="en-US"/>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230EA">
        <w:rPr>
          <w:rFonts w:ascii="Times New Roman" w:eastAsia="Calibri" w:hAnsi="Times New Roman" w:cs="Times New Roman"/>
          <w:sz w:val="28"/>
          <w:szCs w:val="28"/>
          <w:lang w:eastAsia="en-US"/>
        </w:rPr>
        <w:t xml:space="preserve"> Документы, подтверждающие получение согласия, могут быть </w:t>
      </w:r>
      <w:proofErr w:type="gramStart"/>
      <w:r w:rsidRPr="00A230EA">
        <w:rPr>
          <w:rFonts w:ascii="Times New Roman" w:eastAsia="Calibri" w:hAnsi="Times New Roman" w:cs="Times New Roman"/>
          <w:sz w:val="28"/>
          <w:szCs w:val="28"/>
          <w:lang w:eastAsia="en-US"/>
        </w:rPr>
        <w:t>представлены</w:t>
      </w:r>
      <w:proofErr w:type="gramEnd"/>
      <w:r w:rsidRPr="00A230EA">
        <w:rPr>
          <w:rFonts w:ascii="Times New Roman" w:eastAsia="Calibri" w:hAnsi="Times New Roman" w:cs="Times New Roman"/>
          <w:sz w:val="28"/>
          <w:szCs w:val="28"/>
          <w:lang w:eastAsia="en-US"/>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230EA" w:rsidRPr="00A230EA" w:rsidRDefault="00A230EA" w:rsidP="00A230EA">
      <w:pPr>
        <w:widowControl w:val="0"/>
        <w:autoSpaceDE w:val="0"/>
        <w:autoSpaceDN w:val="0"/>
        <w:adjustRightInd w:val="0"/>
        <w:spacing w:after="0" w:line="240" w:lineRule="auto"/>
        <w:jc w:val="both"/>
        <w:outlineLvl w:val="2"/>
        <w:rPr>
          <w:rFonts w:ascii="Times New Roman" w:eastAsia="Calibri" w:hAnsi="Times New Roman" w:cs="Times New Roman"/>
          <w:sz w:val="28"/>
          <w:szCs w:val="28"/>
          <w:lang w:eastAsia="en-US"/>
        </w:rPr>
      </w:pPr>
    </w:p>
    <w:p w:rsidR="00A230EA" w:rsidRPr="00A230EA" w:rsidRDefault="00A230EA" w:rsidP="00A230EA">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A230EA">
        <w:rPr>
          <w:rFonts w:ascii="Times New Roman" w:hAnsi="Times New Roman" w:cs="Times New Roman"/>
          <w:color w:val="000000"/>
          <w:sz w:val="28"/>
          <w:szCs w:val="28"/>
        </w:rPr>
        <w:t>1.3. Требования к порядку информирования о предоставлении</w:t>
      </w:r>
    </w:p>
    <w:p w:rsidR="00A230EA" w:rsidRPr="00A230EA" w:rsidRDefault="00A230EA" w:rsidP="00A230EA">
      <w:pPr>
        <w:tabs>
          <w:tab w:val="left" w:pos="708"/>
        </w:tabs>
        <w:suppressAutoHyphens/>
        <w:spacing w:after="0" w:line="240" w:lineRule="auto"/>
        <w:jc w:val="center"/>
        <w:rPr>
          <w:rFonts w:ascii="Times New Roman" w:hAnsi="Times New Roman" w:cs="Times New Roman"/>
          <w:color w:val="000000"/>
          <w:sz w:val="28"/>
          <w:szCs w:val="28"/>
        </w:rPr>
      </w:pPr>
      <w:r w:rsidRPr="00A230EA">
        <w:rPr>
          <w:rFonts w:ascii="Times New Roman" w:hAnsi="Times New Roman" w:cs="Times New Roman"/>
          <w:color w:val="000000"/>
          <w:sz w:val="28"/>
          <w:szCs w:val="28"/>
        </w:rPr>
        <w:t>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1.3.1. Информацию о порядке предоставления муниципальной услуги можно получить:</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непосредственно в  уполномоченном органе при  личном обращении;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w:t>
      </w:r>
      <w:r w:rsidRPr="00A230EA">
        <w:rPr>
          <w:rFonts w:ascii="Times New Roman" w:hAnsi="Times New Roman" w:cs="Times New Roman"/>
          <w:color w:val="FF0000"/>
          <w:sz w:val="28"/>
          <w:szCs w:val="28"/>
        </w:rPr>
        <w:t xml:space="preserve"> </w:t>
      </w:r>
      <w:r w:rsidRPr="00A230EA">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A230EA">
          <w:rPr>
            <w:rFonts w:ascii="Times New Roman" w:hAnsi="Times New Roman" w:cs="Times New Roman"/>
            <w:sz w:val="28"/>
            <w:szCs w:val="28"/>
          </w:rPr>
          <w:t>http://www.e-mfc.ru</w:t>
        </w:r>
      </w:hyperlink>
      <w:r w:rsidRPr="00A230EA">
        <w:rPr>
          <w:rFonts w:ascii="Times New Roman" w:hAnsi="Times New Roman" w:cs="Times New Roman"/>
          <w:sz w:val="28"/>
          <w:szCs w:val="28"/>
        </w:rPr>
        <w:t>.</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sidRPr="00A230EA">
        <w:rPr>
          <w:rFonts w:ascii="Times New Roman" w:hAnsi="Times New Roman" w:cs="Times New Roman"/>
          <w:sz w:val="28"/>
          <w:szCs w:val="28"/>
        </w:rPr>
        <w:t>www.gosuslugi.ru</w:t>
      </w:r>
      <w:proofErr w:type="spellEnd"/>
      <w:r w:rsidRPr="00A230EA">
        <w:rPr>
          <w:rFonts w:ascii="Times New Roman" w:hAnsi="Times New Roman" w:cs="Times New Roman"/>
          <w:sz w:val="28"/>
          <w:szCs w:val="28"/>
        </w:rPr>
        <w:t xml:space="preserve">) и (или) Портале государственных и муниципальных услуг (функций) Краснодарского </w:t>
      </w:r>
      <w:proofErr w:type="spellStart"/>
      <w:r w:rsidRPr="00A230EA">
        <w:rPr>
          <w:rFonts w:ascii="Times New Roman" w:hAnsi="Times New Roman" w:cs="Times New Roman"/>
          <w:sz w:val="28"/>
          <w:szCs w:val="28"/>
        </w:rPr>
        <w:t>края</w:t>
      </w:r>
      <w:proofErr w:type="gramStart"/>
      <w:r w:rsidRPr="00A230EA">
        <w:rPr>
          <w:rFonts w:ascii="Times New Roman" w:hAnsi="Times New Roman" w:cs="Times New Roman"/>
          <w:sz w:val="28"/>
          <w:szCs w:val="28"/>
        </w:rPr>
        <w:t>http</w:t>
      </w:r>
      <w:proofErr w:type="spellEnd"/>
      <w:proofErr w:type="gramEnd"/>
      <w:r w:rsidRPr="00A230EA">
        <w:rPr>
          <w:rFonts w:ascii="Times New Roman" w:hAnsi="Times New Roman" w:cs="Times New Roman"/>
          <w:sz w:val="28"/>
          <w:szCs w:val="28"/>
        </w:rPr>
        <w:t>://</w:t>
      </w:r>
      <w:proofErr w:type="spellStart"/>
      <w:r w:rsidRPr="00A230EA">
        <w:rPr>
          <w:rFonts w:ascii="Times New Roman" w:hAnsi="Times New Roman" w:cs="Times New Roman"/>
          <w:sz w:val="28"/>
          <w:szCs w:val="28"/>
        </w:rPr>
        <w:t>pgu.krasnodar.ru</w:t>
      </w:r>
      <w:proofErr w:type="spellEnd"/>
      <w:r w:rsidRPr="00A230EA">
        <w:rPr>
          <w:rFonts w:ascii="Times New Roman" w:hAnsi="Times New Roman" w:cs="Times New Roman"/>
          <w:sz w:val="28"/>
          <w:szCs w:val="28"/>
        </w:rPr>
        <w:t xml:space="preserve"> (далее - Единый Портал, Портал Краснодарского края).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На Едином Портале и Портале Краснодарского края размещается следующая информация: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 круг заявителей;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lastRenderedPageBreak/>
        <w:t>3) срок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6) исчерпывающий перечень оснований для приостановления или отказа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1.3.3. Посредством размещения информационных стендов в уполномоченном органе.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1.3.4. Посредством телефонной связи Call-центра (горячая линия): 8 800 1000-900.</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1.3.5. На официальном сайте </w:t>
      </w: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 размещается следующая информация: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извлечение из законодательных и иных нормативных правовых актов;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текст настоящего Административного регламента;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образцы оформления документов;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место расположения и телефон  администрации, оказывающего муниципальную услугу;</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график приема заявителей;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срок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порядок обжалования действий (бездействия) должностных лиц, ока</w:t>
      </w:r>
      <w:r w:rsidRPr="00A230EA">
        <w:rPr>
          <w:rFonts w:ascii="Times New Roman" w:hAnsi="Times New Roman" w:cs="Times New Roman"/>
          <w:sz w:val="28"/>
          <w:szCs w:val="28"/>
        </w:rPr>
        <w:softHyphen/>
        <w:t>зывающих муниципальную услугу.</w:t>
      </w:r>
    </w:p>
    <w:p w:rsidR="00A230EA" w:rsidRPr="00456022" w:rsidRDefault="00A230EA" w:rsidP="00A230EA">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A230EA" w:rsidRPr="00456022" w:rsidRDefault="00A230EA" w:rsidP="00A230EA">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iCs/>
          <w:sz w:val="28"/>
          <w:szCs w:val="28"/>
        </w:rPr>
        <w:t>prigorod_adm49@mail.ru</w:t>
      </w:r>
      <w:r w:rsidRPr="00456022">
        <w:rPr>
          <w:rFonts w:ascii="Times New Roman" w:hAnsi="Times New Roman" w:cs="Times New Roman"/>
          <w:sz w:val="28"/>
          <w:szCs w:val="28"/>
        </w:rPr>
        <w:t xml:space="preserve"> &gt;</w:t>
      </w:r>
    </w:p>
    <w:p w:rsidR="00A230EA" w:rsidRPr="00456022" w:rsidRDefault="00A230EA" w:rsidP="00A230EA">
      <w:pPr>
        <w:spacing w:after="0" w:line="240" w:lineRule="auto"/>
        <w:ind w:firstLine="851"/>
        <w:jc w:val="both"/>
        <w:rPr>
          <w:rFonts w:ascii="Times New Roman" w:hAnsi="Times New Roman"/>
          <w:sz w:val="28"/>
          <w:szCs w:val="28"/>
        </w:rPr>
      </w:pPr>
      <w:r w:rsidRPr="00456022">
        <w:rPr>
          <w:rFonts w:ascii="Times New Roman" w:hAnsi="Times New Roman"/>
          <w:sz w:val="28"/>
          <w:szCs w:val="28"/>
        </w:rPr>
        <w:lastRenderedPageBreak/>
        <w:t>Телефон для справок (консультаций):8/86131/7-61-80.</w:t>
      </w:r>
    </w:p>
    <w:p w:rsidR="00A230EA" w:rsidRPr="00456022" w:rsidRDefault="00A230EA" w:rsidP="00A230EA">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A230EA" w:rsidRPr="00456022" w:rsidRDefault="00A230EA" w:rsidP="00A230EA">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A230EA" w:rsidRPr="00E26B7E" w:rsidRDefault="00A230EA" w:rsidP="00A230EA">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p>
    <w:p w:rsidR="00A230EA" w:rsidRPr="00A230EA" w:rsidRDefault="00A230EA" w:rsidP="00A230E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A230EA">
        <w:rPr>
          <w:rFonts w:ascii="Times New Roman" w:hAnsi="Times New Roman" w:cs="Times New Roman"/>
          <w:sz w:val="28"/>
          <w:szCs w:val="28"/>
          <w:shd w:val="clear" w:color="auto" w:fill="FFFFFF"/>
        </w:rPr>
        <w:t xml:space="preserve"> </w:t>
      </w:r>
    </w:p>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A230EA" w:rsidRPr="00A230EA" w:rsidTr="00C55E16">
        <w:tc>
          <w:tcPr>
            <w:tcW w:w="2127" w:type="dxa"/>
            <w:tcBorders>
              <w:top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Адреса электронной почты</w:t>
            </w:r>
          </w:p>
        </w:tc>
      </w:tr>
      <w:tr w:rsidR="00A230EA" w:rsidRPr="00A230EA" w:rsidTr="00C55E16">
        <w:tc>
          <w:tcPr>
            <w:tcW w:w="2127" w:type="dxa"/>
            <w:tcBorders>
              <w:top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 xml:space="preserve">353380, Краснодарский </w:t>
            </w:r>
            <w:proofErr w:type="spellStart"/>
            <w:r w:rsidRPr="00A230EA">
              <w:rPr>
                <w:rFonts w:ascii="Times New Roman" w:hAnsi="Times New Roman" w:cs="Times New Roman"/>
                <w:sz w:val="24"/>
                <w:szCs w:val="24"/>
              </w:rPr>
              <w:t>край,г</w:t>
            </w:r>
            <w:proofErr w:type="gramStart"/>
            <w:r w:rsidRPr="00A230EA">
              <w:rPr>
                <w:rFonts w:ascii="Times New Roman" w:hAnsi="Times New Roman" w:cs="Times New Roman"/>
                <w:sz w:val="24"/>
                <w:szCs w:val="24"/>
              </w:rPr>
              <w:t>.К</w:t>
            </w:r>
            <w:proofErr w:type="gramEnd"/>
            <w:r w:rsidRPr="00A230EA">
              <w:rPr>
                <w:rFonts w:ascii="Times New Roman" w:hAnsi="Times New Roman" w:cs="Times New Roman"/>
                <w:sz w:val="24"/>
                <w:szCs w:val="24"/>
              </w:rPr>
              <w:t>рымск</w:t>
            </w:r>
            <w:proofErr w:type="spellEnd"/>
            <w:r w:rsidRPr="00A230EA">
              <w:rPr>
                <w:rFonts w:ascii="Times New Roman" w:hAnsi="Times New Roman" w:cs="Times New Roman"/>
                <w:sz w:val="24"/>
                <w:szCs w:val="24"/>
              </w:rPr>
              <w:t xml:space="preserve">, </w:t>
            </w:r>
            <w:proofErr w:type="spellStart"/>
            <w:r w:rsidRPr="00A230EA">
              <w:rPr>
                <w:rFonts w:ascii="Times New Roman" w:hAnsi="Times New Roman" w:cs="Times New Roman"/>
                <w:sz w:val="24"/>
                <w:szCs w:val="24"/>
              </w:rPr>
              <w:t>ул.Адагумская</w:t>
            </w:r>
            <w:proofErr w:type="spellEnd"/>
            <w:r w:rsidRPr="00A230EA">
              <w:rPr>
                <w:rFonts w:ascii="Times New Roman" w:hAnsi="Times New Roman" w:cs="Times New Roman"/>
                <w:sz w:val="24"/>
                <w:szCs w:val="24"/>
              </w:rPr>
              <w:t>, 153</w:t>
            </w:r>
          </w:p>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 xml:space="preserve">Понедельник, среда, пятница </w:t>
            </w:r>
          </w:p>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с 8-00 до 18-00, вторник, четверг</w:t>
            </w:r>
          </w:p>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с 8-00 до 20-00, суббота с 8-00 до 13-00</w:t>
            </w:r>
          </w:p>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b/>
                <w:strike/>
                <w:sz w:val="24"/>
                <w:szCs w:val="24"/>
                <w:highlight w:val="yellow"/>
              </w:rPr>
            </w:pPr>
            <w:r w:rsidRPr="00A230EA">
              <w:rPr>
                <w:rFonts w:ascii="Times New Roman" w:hAnsi="Times New Roman" w:cs="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A230EA" w:rsidRPr="00A230EA" w:rsidRDefault="00A230EA" w:rsidP="00A230E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30EA">
              <w:rPr>
                <w:rFonts w:ascii="Times New Roman" w:hAnsi="Times New Roman" w:cs="Times New Roman"/>
                <w:sz w:val="24"/>
                <w:szCs w:val="24"/>
              </w:rPr>
              <w:t>(86131)</w:t>
            </w:r>
          </w:p>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b/>
                <w:strike/>
                <w:sz w:val="24"/>
                <w:szCs w:val="24"/>
                <w:highlight w:val="yellow"/>
              </w:rPr>
            </w:pPr>
            <w:r w:rsidRPr="00A230EA">
              <w:rPr>
                <w:rFonts w:ascii="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A230EA" w:rsidRPr="00A230EA" w:rsidTr="00C55E1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A230EA" w:rsidRPr="00A230EA" w:rsidRDefault="00A230EA" w:rsidP="00A230EA">
                  <w:pPr>
                    <w:spacing w:after="0" w:line="240" w:lineRule="auto"/>
                    <w:jc w:val="both"/>
                    <w:rPr>
                      <w:rFonts w:ascii="Times New Roman" w:hAnsi="Times New Roman" w:cs="Times New Roman"/>
                      <w:b/>
                      <w:sz w:val="24"/>
                      <w:szCs w:val="24"/>
                    </w:rPr>
                  </w:pPr>
                  <w:r w:rsidRPr="00A230EA">
                    <w:rPr>
                      <w:rFonts w:ascii="Times New Roman" w:hAnsi="Times New Roman" w:cs="Times New Roman"/>
                      <w:sz w:val="24"/>
                      <w:szCs w:val="24"/>
                    </w:rPr>
                    <w:t xml:space="preserve"> </w:t>
                  </w:r>
                </w:p>
              </w:tc>
            </w:tr>
          </w:tbl>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u w:val="single"/>
              </w:rPr>
            </w:pPr>
          </w:p>
          <w:p w:rsidR="00A230EA" w:rsidRPr="00A230EA" w:rsidRDefault="00A230EA" w:rsidP="00A230EA">
            <w:pPr>
              <w:widowControl w:val="0"/>
              <w:autoSpaceDE w:val="0"/>
              <w:autoSpaceDN w:val="0"/>
              <w:adjustRightInd w:val="0"/>
              <w:spacing w:after="0" w:line="240" w:lineRule="auto"/>
              <w:jc w:val="both"/>
              <w:rPr>
                <w:rFonts w:ascii="Times New Roman" w:hAnsi="Times New Roman" w:cs="Times New Roman"/>
                <w:sz w:val="24"/>
                <w:szCs w:val="24"/>
                <w:highlight w:val="yellow"/>
                <w:u w:val="single"/>
              </w:rPr>
            </w:pPr>
            <w:proofErr w:type="spellStart"/>
            <w:r w:rsidRPr="00A230EA">
              <w:rPr>
                <w:rFonts w:ascii="Times New Roman" w:hAnsi="Times New Roman" w:cs="Times New Roman"/>
                <w:sz w:val="24"/>
                <w:szCs w:val="24"/>
                <w:u w:val="single"/>
                <w:lang w:val="en-US"/>
              </w:rPr>
              <w:t>mfc</w:t>
            </w:r>
            <w:proofErr w:type="spellEnd"/>
            <w:r w:rsidRPr="00A230EA">
              <w:rPr>
                <w:rFonts w:ascii="Times New Roman" w:hAnsi="Times New Roman" w:cs="Times New Roman"/>
                <w:sz w:val="24"/>
                <w:szCs w:val="24"/>
                <w:u w:val="single"/>
              </w:rPr>
              <w:t>@</w:t>
            </w:r>
            <w:proofErr w:type="spellStart"/>
            <w:r w:rsidRPr="00A230EA">
              <w:rPr>
                <w:rFonts w:ascii="Times New Roman" w:hAnsi="Times New Roman" w:cs="Times New Roman"/>
                <w:sz w:val="24"/>
                <w:szCs w:val="24"/>
                <w:u w:val="single"/>
                <w:lang w:val="en-US"/>
              </w:rPr>
              <w:t>mfc</w:t>
            </w:r>
            <w:proofErr w:type="spellEnd"/>
            <w:r w:rsidRPr="00A230EA">
              <w:rPr>
                <w:rFonts w:ascii="Times New Roman" w:hAnsi="Times New Roman" w:cs="Times New Roman"/>
                <w:sz w:val="24"/>
                <w:szCs w:val="24"/>
                <w:u w:val="single"/>
              </w:rPr>
              <w:t>.</w:t>
            </w:r>
            <w:proofErr w:type="spellStart"/>
            <w:r w:rsidRPr="00A230EA">
              <w:rPr>
                <w:rFonts w:ascii="Times New Roman" w:hAnsi="Times New Roman" w:cs="Times New Roman"/>
                <w:sz w:val="24"/>
                <w:szCs w:val="24"/>
                <w:u w:val="single"/>
                <w:lang w:val="en-US"/>
              </w:rPr>
              <w:t>krasnodar</w:t>
            </w:r>
            <w:proofErr w:type="spellEnd"/>
            <w:r w:rsidRPr="00A230EA">
              <w:rPr>
                <w:rFonts w:ascii="Times New Roman" w:hAnsi="Times New Roman" w:cs="Times New Roman"/>
                <w:sz w:val="24"/>
                <w:szCs w:val="24"/>
                <w:u w:val="single"/>
              </w:rPr>
              <w:t>.</w:t>
            </w:r>
            <w:proofErr w:type="spellStart"/>
            <w:r w:rsidRPr="00A230EA">
              <w:rPr>
                <w:rFonts w:ascii="Times New Roman" w:hAnsi="Times New Roman" w:cs="Times New Roman"/>
                <w:sz w:val="24"/>
                <w:szCs w:val="24"/>
                <w:u w:val="single"/>
                <w:lang w:val="en-US"/>
              </w:rPr>
              <w:t>ru</w:t>
            </w:r>
            <w:proofErr w:type="spellEnd"/>
          </w:p>
        </w:tc>
      </w:tr>
    </w:tbl>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A230EA">
        <w:rPr>
          <w:rFonts w:ascii="Times New Roman" w:hAnsi="Times New Roman" w:cs="Times New Roman"/>
          <w:sz w:val="28"/>
          <w:szCs w:val="28"/>
        </w:rPr>
        <w:t>о-</w:t>
      </w:r>
      <w:proofErr w:type="gramEnd"/>
      <w:r w:rsidRPr="00A230EA">
        <w:rPr>
          <w:rFonts w:ascii="Times New Roman" w:hAnsi="Times New Roman" w:cs="Times New Roman"/>
          <w:sz w:val="28"/>
          <w:szCs w:val="28"/>
        </w:rPr>
        <w:t xml:space="preserve"> телекоммуникационной сети «Интернет» (</w:t>
      </w:r>
      <w:r w:rsidRPr="00A230EA">
        <w:rPr>
          <w:rFonts w:ascii="Times New Roman" w:hAnsi="Times New Roman" w:cs="Times New Roman"/>
          <w:sz w:val="28"/>
          <w:szCs w:val="28"/>
          <w:lang w:val="en-US"/>
        </w:rPr>
        <w:t>http</w:t>
      </w:r>
      <w:r w:rsidRPr="00A230EA">
        <w:rPr>
          <w:rFonts w:ascii="Times New Roman" w:hAnsi="Times New Roman" w:cs="Times New Roman"/>
          <w:sz w:val="28"/>
          <w:szCs w:val="28"/>
        </w:rPr>
        <w:t>://</w:t>
      </w:r>
      <w:r w:rsidRPr="00A230EA">
        <w:rPr>
          <w:rFonts w:ascii="Times New Roman" w:hAnsi="Times New Roman" w:cs="Times New Roman"/>
          <w:sz w:val="28"/>
          <w:szCs w:val="28"/>
          <w:lang w:val="en-US"/>
        </w:rPr>
        <w:t>www</w:t>
      </w:r>
      <w:r w:rsidRPr="00A230EA">
        <w:rPr>
          <w:rFonts w:ascii="Times New Roman" w:hAnsi="Times New Roman" w:cs="Times New Roman"/>
          <w:sz w:val="28"/>
          <w:szCs w:val="28"/>
        </w:rPr>
        <w:t>.</w:t>
      </w:r>
      <w:r w:rsidRPr="00A230EA">
        <w:rPr>
          <w:rFonts w:ascii="Times New Roman" w:hAnsi="Times New Roman" w:cs="Times New Roman"/>
          <w:sz w:val="28"/>
          <w:szCs w:val="28"/>
          <w:lang w:val="en-US"/>
        </w:rPr>
        <w:t>e</w:t>
      </w:r>
      <w:r w:rsidRPr="00A230EA">
        <w:rPr>
          <w:rFonts w:ascii="Times New Roman" w:hAnsi="Times New Roman" w:cs="Times New Roman"/>
          <w:sz w:val="28"/>
          <w:szCs w:val="28"/>
        </w:rPr>
        <w:t>-</w:t>
      </w:r>
      <w:proofErr w:type="spellStart"/>
      <w:r w:rsidRPr="00A230EA">
        <w:rPr>
          <w:rFonts w:ascii="Times New Roman" w:hAnsi="Times New Roman" w:cs="Times New Roman"/>
          <w:sz w:val="28"/>
          <w:szCs w:val="28"/>
          <w:lang w:val="en-US"/>
        </w:rPr>
        <w:t>mfc</w:t>
      </w:r>
      <w:proofErr w:type="spellEnd"/>
      <w:r w:rsidRPr="00A230EA">
        <w:rPr>
          <w:rFonts w:ascii="Times New Roman" w:hAnsi="Times New Roman" w:cs="Times New Roman"/>
          <w:sz w:val="28"/>
          <w:szCs w:val="28"/>
        </w:rPr>
        <w:t>.</w:t>
      </w:r>
      <w:proofErr w:type="spellStart"/>
      <w:r w:rsidRPr="00A230EA">
        <w:rPr>
          <w:rFonts w:ascii="Times New Roman" w:hAnsi="Times New Roman" w:cs="Times New Roman"/>
          <w:sz w:val="28"/>
          <w:szCs w:val="28"/>
          <w:lang w:val="en-US"/>
        </w:rPr>
        <w:t>ru</w:t>
      </w:r>
      <w:proofErr w:type="spellEnd"/>
      <w:r w:rsidRPr="00A230EA">
        <w:rPr>
          <w:rFonts w:ascii="Times New Roman" w:hAnsi="Times New Roman" w:cs="Times New Roman"/>
          <w:sz w:val="28"/>
          <w:szCs w:val="28"/>
        </w:rPr>
        <w:t>).</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1.3.9.1 Информационные стенды, размещенные в уполномоченном органе, должны содержать:</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режим работы, адреса уполномоченного органа и МФЦ;</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адрес официального </w:t>
      </w:r>
      <w:proofErr w:type="spellStart"/>
      <w:proofErr w:type="gramStart"/>
      <w:r w:rsidRPr="00A230EA">
        <w:rPr>
          <w:rFonts w:ascii="Times New Roman" w:hAnsi="Times New Roman" w:cs="Times New Roman"/>
          <w:sz w:val="28"/>
          <w:szCs w:val="28"/>
        </w:rPr>
        <w:t>интернет-портала</w:t>
      </w:r>
      <w:proofErr w:type="spellEnd"/>
      <w:proofErr w:type="gramEnd"/>
      <w:r w:rsidRPr="00A230EA">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почтовые адреса, телефоны, фамилии руководителей МФЦ и уполномоченного органа;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порядок получения консультаций о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порядок и сроки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перечень документов,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основания для отказа в приеме документов о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основания для отказа в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иную информацию, необходимую для получения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 xml:space="preserve">Такая же информация размещается на официальном </w:t>
      </w:r>
      <w:proofErr w:type="spellStart"/>
      <w:r w:rsidRPr="00A230EA">
        <w:rPr>
          <w:rFonts w:ascii="Times New Roman" w:hAnsi="Times New Roman" w:cs="Times New Roman"/>
          <w:sz w:val="28"/>
          <w:szCs w:val="28"/>
        </w:rPr>
        <w:t>интернет-портале</w:t>
      </w:r>
      <w:proofErr w:type="spellEnd"/>
      <w:r w:rsidRPr="00A230EA">
        <w:rPr>
          <w:rFonts w:ascii="Times New Roman" w:hAnsi="Times New Roman" w:cs="Times New Roman"/>
          <w:sz w:val="28"/>
          <w:szCs w:val="28"/>
        </w:rPr>
        <w:t xml:space="preserve"> администрации </w:t>
      </w: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 и на сайте МФЦ.</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A230EA">
        <w:rPr>
          <w:rFonts w:ascii="Times New Roman" w:hAnsi="Times New Roman" w:cs="Times New Roman"/>
          <w:sz w:val="28"/>
          <w:szCs w:val="28"/>
        </w:rPr>
        <w:softHyphen/>
        <w:t>ставленные вопросы;</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A230EA">
        <w:rPr>
          <w:rFonts w:ascii="Times New Roman" w:hAnsi="Times New Roman" w:cs="Times New Roman"/>
          <w:sz w:val="28"/>
          <w:szCs w:val="28"/>
        </w:rPr>
        <w:softHyphen/>
        <w:t>ством почтовой, телефонной связи.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lastRenderedPageBreak/>
        <w:t>1.3.12. Информация о сроке завершения оформления документов и воз</w:t>
      </w:r>
      <w:r w:rsidRPr="00A230EA">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1.3.14. </w:t>
      </w:r>
      <w:proofErr w:type="gramStart"/>
      <w:r w:rsidRPr="00A230EA">
        <w:rPr>
          <w:rFonts w:ascii="Times New Roman" w:hAnsi="Times New Roman" w:cs="Times New Roman"/>
          <w:sz w:val="28"/>
          <w:szCs w:val="28"/>
        </w:rPr>
        <w:t>Для получения сведений о прохождении процедур по представ</w:t>
      </w:r>
      <w:r w:rsidRPr="00A230EA">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A230EA">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A230EA">
        <w:rPr>
          <w:rFonts w:ascii="Times New Roman" w:hAnsi="Times New Roman" w:cs="Times New Roman"/>
          <w:sz w:val="28"/>
          <w:szCs w:val="28"/>
        </w:rPr>
        <w:t>процессе</w:t>
      </w:r>
      <w:proofErr w:type="gramEnd"/>
      <w:r w:rsidRPr="00A230EA">
        <w:rPr>
          <w:rFonts w:ascii="Times New Roman" w:hAnsi="Times New Roman" w:cs="Times New Roman"/>
          <w:sz w:val="28"/>
          <w:szCs w:val="28"/>
        </w:rPr>
        <w:t xml:space="preserve"> выполнения </w:t>
      </w:r>
      <w:proofErr w:type="gramStart"/>
      <w:r w:rsidRPr="00A230EA">
        <w:rPr>
          <w:rFonts w:ascii="Times New Roman" w:hAnsi="Times New Roman" w:cs="Times New Roman"/>
          <w:sz w:val="28"/>
          <w:szCs w:val="28"/>
        </w:rPr>
        <w:t>какой</w:t>
      </w:r>
      <w:proofErr w:type="gramEnd"/>
      <w:r w:rsidRPr="00A230EA">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A230EA" w:rsidRPr="00A230EA" w:rsidRDefault="00A230EA" w:rsidP="00A230EA">
      <w:pPr>
        <w:spacing w:after="0" w:line="240" w:lineRule="auto"/>
        <w:ind w:firstLine="851"/>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 xml:space="preserve">1.3.15. </w:t>
      </w:r>
      <w:proofErr w:type="gramStart"/>
      <w:r w:rsidRPr="00A230EA">
        <w:rPr>
          <w:rFonts w:ascii="Times New Roman" w:hAnsi="Times New Roman" w:cs="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7" w:history="1">
        <w:r w:rsidRPr="00A230EA">
          <w:rPr>
            <w:rStyle w:val="af6"/>
            <w:rFonts w:ascii="Times New Roman" w:hAnsi="Times New Roman" w:cs="Times New Roman"/>
            <w:color w:val="000000"/>
            <w:sz w:val="28"/>
            <w:szCs w:val="28"/>
          </w:rPr>
          <w:t>www.gosuslugi.ru</w:t>
        </w:r>
      </w:hyperlink>
      <w:r w:rsidRPr="00A230EA">
        <w:rPr>
          <w:rFonts w:ascii="Times New Roman" w:hAnsi="Times New Roman" w:cs="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8" w:history="1">
        <w:r w:rsidRPr="00A230EA">
          <w:rPr>
            <w:rStyle w:val="af6"/>
            <w:rFonts w:ascii="Times New Roman" w:hAnsi="Times New Roman" w:cs="Times New Roman"/>
            <w:color w:val="000000"/>
            <w:sz w:val="28"/>
            <w:szCs w:val="28"/>
          </w:rPr>
          <w:t>http://pgu.krasnodar.ru</w:t>
        </w:r>
      </w:hyperlink>
      <w:r w:rsidRPr="00A230EA">
        <w:rPr>
          <w:rFonts w:ascii="Times New Roman" w:hAnsi="Times New Roman" w:cs="Times New Roman"/>
          <w:color w:val="000000"/>
          <w:sz w:val="28"/>
          <w:szCs w:val="28"/>
        </w:rPr>
        <w:t xml:space="preserve"> (далее - Портал края).</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1.3.16. Предоставление муниципальной услуги в электронном </w:t>
      </w:r>
      <w:proofErr w:type="gramStart"/>
      <w:r w:rsidRPr="00A230EA">
        <w:rPr>
          <w:rFonts w:ascii="Times New Roman" w:hAnsi="Times New Roman" w:cs="Times New Roman"/>
          <w:sz w:val="28"/>
          <w:szCs w:val="28"/>
        </w:rPr>
        <w:t>виде</w:t>
      </w:r>
      <w:proofErr w:type="gramEnd"/>
      <w:r w:rsidRPr="00A230EA">
        <w:rPr>
          <w:rFonts w:ascii="Times New Roman" w:hAnsi="Times New Roman" w:cs="Times New Roman"/>
          <w:sz w:val="28"/>
          <w:szCs w:val="28"/>
        </w:rPr>
        <w:t xml:space="preserve"> возможно после ее размещения на Портале государственных услуг.</w:t>
      </w:r>
    </w:p>
    <w:p w:rsidR="00A230EA" w:rsidRPr="00A230EA" w:rsidRDefault="00A230EA" w:rsidP="00A230EA">
      <w:pPr>
        <w:spacing w:after="0" w:line="240" w:lineRule="auto"/>
        <w:jc w:val="both"/>
        <w:rPr>
          <w:rFonts w:ascii="Times New Roman"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1.4. Порядок получения консультаций о предоставлении</w:t>
      </w:r>
      <w:r w:rsidRPr="00A230EA">
        <w:rPr>
          <w:rFonts w:ascii="Times New Roman" w:hAnsi="Times New Roman" w:cs="Times New Roman"/>
          <w:sz w:val="28"/>
          <w:szCs w:val="28"/>
        </w:rPr>
        <w:br/>
        <w:t>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1.4.2. Консультации предоставляются по следующим вопросам:</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времени приема и выдачи документов;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сроков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suppressAutoHyphens/>
        <w:autoSpaceDE w:val="0"/>
        <w:autoSpaceDN w:val="0"/>
        <w:adjustRightInd w:val="0"/>
        <w:spacing w:after="0" w:line="240" w:lineRule="auto"/>
        <w:jc w:val="both"/>
        <w:rPr>
          <w:rFonts w:ascii="Times New Roman" w:hAnsi="Times New Roman" w:cs="Times New Roman"/>
          <w:color w:val="000000"/>
          <w:sz w:val="28"/>
          <w:szCs w:val="28"/>
        </w:rPr>
      </w:pP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Раздел 2.</w:t>
      </w: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СТАНДАРТ ПРЕДОСТАВЛЕНИЯ МУНИЦИПАЛЬНОЙ УСЛУГИ</w:t>
      </w:r>
    </w:p>
    <w:p w:rsidR="00A230EA" w:rsidRPr="00A230EA" w:rsidRDefault="00A230EA" w:rsidP="00A230EA">
      <w:pPr>
        <w:widowControl w:val="0"/>
        <w:suppressAutoHyphens/>
        <w:autoSpaceDE w:val="0"/>
        <w:spacing w:after="0" w:line="240" w:lineRule="auto"/>
        <w:jc w:val="both"/>
        <w:rPr>
          <w:rFonts w:ascii="Times New Roman" w:hAnsi="Times New Roman" w:cs="Times New Roman"/>
          <w:color w:val="000000"/>
          <w:kern w:val="1"/>
          <w:sz w:val="28"/>
          <w:szCs w:val="28"/>
          <w:shd w:val="clear" w:color="auto" w:fill="FFFFFF"/>
          <w:lang w:eastAsia="ar-SA"/>
        </w:rPr>
      </w:pPr>
    </w:p>
    <w:p w:rsidR="00A230EA" w:rsidRPr="00A230EA" w:rsidRDefault="00A230EA" w:rsidP="00A230EA">
      <w:pPr>
        <w:widowControl w:val="0"/>
        <w:suppressAutoHyphens/>
        <w:autoSpaceDE w:val="0"/>
        <w:spacing w:after="0" w:line="240" w:lineRule="auto"/>
        <w:jc w:val="both"/>
        <w:rPr>
          <w:rFonts w:ascii="Times New Roman" w:hAnsi="Times New Roman" w:cs="Times New Roman"/>
          <w:color w:val="00000A"/>
          <w:sz w:val="28"/>
          <w:szCs w:val="28"/>
          <w:lang w:eastAsia="zh-CN"/>
        </w:rPr>
      </w:pPr>
      <w:r w:rsidRPr="00A230EA">
        <w:rPr>
          <w:rFonts w:ascii="Times New Roman" w:hAnsi="Times New Roman" w:cs="Times New Roman"/>
          <w:color w:val="00000A"/>
          <w:sz w:val="28"/>
          <w:szCs w:val="28"/>
          <w:lang w:eastAsia="zh-CN"/>
        </w:rPr>
        <w:t xml:space="preserve">2.1. Наименование муниципальной услуги </w:t>
      </w:r>
      <w:r w:rsidRPr="00A230EA">
        <w:rPr>
          <w:rFonts w:ascii="Times New Roman" w:hAnsi="Times New Roman" w:cs="Times New Roman"/>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230EA" w:rsidRPr="00A230EA" w:rsidRDefault="00A230EA" w:rsidP="00A230EA">
      <w:pPr>
        <w:widowControl w:val="0"/>
        <w:suppressAutoHyphens/>
        <w:autoSpaceDE w:val="0"/>
        <w:spacing w:after="0" w:line="240" w:lineRule="auto"/>
        <w:jc w:val="both"/>
        <w:rPr>
          <w:rFonts w:ascii="Times New Roman" w:hAnsi="Times New Roman" w:cs="Times New Roman"/>
          <w:color w:val="00000A"/>
          <w:sz w:val="28"/>
          <w:szCs w:val="28"/>
          <w:lang w:eastAsia="zh-CN"/>
        </w:rPr>
      </w:pPr>
      <w:r w:rsidRPr="00A230EA">
        <w:rPr>
          <w:rFonts w:ascii="Times New Roman" w:hAnsi="Times New Roman" w:cs="Times New Roman"/>
          <w:color w:val="00000A"/>
          <w:sz w:val="28"/>
          <w:szCs w:val="28"/>
          <w:lang w:eastAsia="zh-CN"/>
        </w:rPr>
        <w:lastRenderedPageBreak/>
        <w:t>2.2. Наименование органа, предоставляющего муниципальную услугу</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 (далее – уполномоченный орган).</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В предоставлении муниципальной услуги участвуют: уполномоченный орган, МФЦ.</w:t>
      </w:r>
    </w:p>
    <w:p w:rsidR="00A230EA" w:rsidRPr="00A230EA" w:rsidRDefault="00A230EA" w:rsidP="00A230EA">
      <w:pPr>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2.3. </w:t>
      </w:r>
      <w:bookmarkStart w:id="2" w:name="sub_134"/>
      <w:r w:rsidRPr="00A230EA">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w:t>
      </w:r>
    </w:p>
    <w:p w:rsidR="00A230EA" w:rsidRPr="00A230EA" w:rsidRDefault="00A230EA" w:rsidP="00A230EA">
      <w:pPr>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с</w:t>
      </w:r>
      <w:bookmarkEnd w:id="2"/>
      <w:r w:rsidRPr="00A230EA">
        <w:rPr>
          <w:rFonts w:ascii="Times New Roman" w:hAnsi="Times New Roman" w:cs="Times New Roman"/>
          <w:sz w:val="28"/>
          <w:szCs w:val="28"/>
        </w:rPr>
        <w:t xml:space="preserve"> Управлением Федеральной налоговой службы по Краснодарскому краю;</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sz w:val="28"/>
          <w:szCs w:val="28"/>
        </w:rPr>
        <w:t xml:space="preserve">отделом Государственной </w:t>
      </w:r>
      <w:proofErr w:type="gramStart"/>
      <w:r w:rsidRPr="00A230EA">
        <w:rPr>
          <w:rFonts w:ascii="Times New Roman" w:hAnsi="Times New Roman" w:cs="Times New Roman"/>
          <w:sz w:val="28"/>
          <w:szCs w:val="28"/>
        </w:rPr>
        <w:t xml:space="preserve">инспекции безопасности дорожного движения отдела Министерства внутренних дел Российской </w:t>
      </w:r>
      <w:r w:rsidRPr="00A230EA">
        <w:rPr>
          <w:rFonts w:ascii="Times New Roman" w:hAnsi="Times New Roman" w:cs="Times New Roman"/>
          <w:color w:val="000000"/>
          <w:sz w:val="28"/>
          <w:szCs w:val="28"/>
        </w:rPr>
        <w:t>Федерации</w:t>
      </w:r>
      <w:proofErr w:type="gramEnd"/>
      <w:r w:rsidRPr="00A230EA">
        <w:rPr>
          <w:rFonts w:ascii="Times New Roman" w:hAnsi="Times New Roman" w:cs="Times New Roman"/>
          <w:color w:val="000000"/>
          <w:sz w:val="28"/>
          <w:szCs w:val="28"/>
        </w:rPr>
        <w:t xml:space="preserve"> по Крымскому району.</w:t>
      </w:r>
    </w:p>
    <w:p w:rsidR="00A230EA" w:rsidRPr="00A230EA" w:rsidRDefault="00A230EA" w:rsidP="00A230E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230EA" w:rsidRPr="00A230EA" w:rsidRDefault="00A230EA" w:rsidP="00A230E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A230EA" w:rsidRPr="00A230EA" w:rsidRDefault="00A230EA" w:rsidP="00A230EA">
      <w:pPr>
        <w:spacing w:after="0" w:line="240" w:lineRule="auto"/>
        <w:jc w:val="both"/>
        <w:rPr>
          <w:rFonts w:ascii="Times New Roman" w:hAnsi="Times New Roman" w:cs="Times New Roman"/>
          <w:sz w:val="28"/>
          <w:szCs w:val="28"/>
        </w:rPr>
      </w:pPr>
      <w:proofErr w:type="gramStart"/>
      <w:r w:rsidRPr="00A230EA">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A230EA">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230EA" w:rsidRPr="00A230EA" w:rsidRDefault="00A230EA" w:rsidP="00A230EA">
      <w:pPr>
        <w:spacing w:after="0" w:line="240" w:lineRule="auto"/>
        <w:jc w:val="both"/>
        <w:rPr>
          <w:rFonts w:ascii="Times New Roman" w:hAnsi="Times New Roman" w:cs="Times New Roman"/>
          <w:color w:val="000000"/>
          <w:sz w:val="28"/>
          <w:szCs w:val="28"/>
        </w:rPr>
      </w:pPr>
    </w:p>
    <w:p w:rsidR="00A230EA" w:rsidRPr="00A230EA" w:rsidRDefault="00A230EA" w:rsidP="00A230EA">
      <w:pPr>
        <w:suppressAutoHyphens/>
        <w:spacing w:after="0" w:line="240" w:lineRule="auto"/>
        <w:jc w:val="both"/>
        <w:rPr>
          <w:rFonts w:ascii="Times New Roman" w:hAnsi="Times New Roman" w:cs="Times New Roman"/>
          <w:color w:val="00000A"/>
          <w:sz w:val="28"/>
          <w:szCs w:val="28"/>
          <w:lang w:eastAsia="zh-CN"/>
        </w:rPr>
      </w:pPr>
      <w:r w:rsidRPr="00A230EA">
        <w:rPr>
          <w:rFonts w:ascii="Times New Roman" w:hAnsi="Times New Roman" w:cs="Times New Roman"/>
          <w:color w:val="00000A"/>
          <w:sz w:val="28"/>
          <w:szCs w:val="28"/>
          <w:lang w:eastAsia="zh-CN"/>
        </w:rPr>
        <w:t>2.4. Описание результата предоставления муниципальной услуги</w:t>
      </w:r>
    </w:p>
    <w:p w:rsidR="00A230EA" w:rsidRPr="00A230EA" w:rsidRDefault="00A230EA" w:rsidP="00A230EA">
      <w:pPr>
        <w:suppressAutoHyphens/>
        <w:spacing w:after="0" w:line="240" w:lineRule="auto"/>
        <w:jc w:val="both"/>
        <w:rPr>
          <w:rFonts w:ascii="Times New Roman" w:hAnsi="Times New Roman" w:cs="Times New Roman"/>
          <w:b/>
          <w:color w:val="000000"/>
          <w:sz w:val="28"/>
          <w:szCs w:val="28"/>
        </w:rPr>
      </w:pPr>
    </w:p>
    <w:p w:rsidR="00A230EA" w:rsidRPr="00A230EA" w:rsidRDefault="00A230EA" w:rsidP="00A230EA">
      <w:pPr>
        <w:tabs>
          <w:tab w:val="left" w:pos="1260"/>
          <w:tab w:val="num" w:pos="1440"/>
        </w:tabs>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2.4.1. Результатом предоставления муниципальной услуги являются:</w:t>
      </w:r>
    </w:p>
    <w:p w:rsidR="00A230EA" w:rsidRPr="00A230EA" w:rsidRDefault="00A230EA" w:rsidP="00A230EA">
      <w:pPr>
        <w:widowControl w:val="0"/>
        <w:shd w:val="clear" w:color="auto" w:fill="FFFFFF"/>
        <w:suppressAutoHyphens/>
        <w:autoSpaceDE w:val="0"/>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 xml:space="preserve">1) выдача заявителю </w:t>
      </w:r>
      <w:r w:rsidRPr="00A230EA">
        <w:rPr>
          <w:rFonts w:ascii="Times New Roman" w:hAnsi="Times New Roman" w:cs="Times New Roman"/>
          <w:bCs/>
          <w:sz w:val="28"/>
          <w:szCs w:val="28"/>
          <w:shd w:val="clear" w:color="auto" w:fill="FFFFFF"/>
          <w:lang w:eastAsia="ar-SA"/>
        </w:rPr>
        <w:t xml:space="preserve">специального </w:t>
      </w:r>
      <w:r w:rsidRPr="00A230EA">
        <w:rPr>
          <w:rFonts w:ascii="Times New Roman" w:hAnsi="Times New Roman" w:cs="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A230EA">
        <w:rPr>
          <w:rFonts w:ascii="Times New Roman" w:hAnsi="Times New Roman" w:cs="Times New Roman"/>
          <w:sz w:val="28"/>
          <w:szCs w:val="28"/>
        </w:rPr>
        <w:t>тяжеловесных и (или) крупногабаритных грузов</w:t>
      </w:r>
      <w:r w:rsidRPr="00A230EA">
        <w:rPr>
          <w:rFonts w:ascii="Times New Roman" w:hAnsi="Times New Roman" w:cs="Times New Roman"/>
          <w:sz w:val="28"/>
          <w:szCs w:val="28"/>
          <w:lang w:eastAsia="ar-SA"/>
        </w:rPr>
        <w:t xml:space="preserve"> (далее – разрешение);</w:t>
      </w:r>
    </w:p>
    <w:p w:rsidR="00A230EA" w:rsidRPr="00A230EA" w:rsidRDefault="00A230EA" w:rsidP="00A230EA">
      <w:pPr>
        <w:widowControl w:val="0"/>
        <w:shd w:val="clear" w:color="auto" w:fill="FFFFFF"/>
        <w:suppressAutoHyphens/>
        <w:autoSpaceDE w:val="0"/>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2) уведомление об отказе в предоставлении муниципальной услуги (далее - уведомление).</w:t>
      </w:r>
    </w:p>
    <w:p w:rsidR="00A230EA" w:rsidRPr="00A230EA" w:rsidRDefault="00A230EA" w:rsidP="00A230EA">
      <w:pPr>
        <w:widowControl w:val="0"/>
        <w:shd w:val="clear" w:color="auto" w:fill="FFFFFF"/>
        <w:suppressAutoHyphens/>
        <w:autoSpaceDE w:val="0"/>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 xml:space="preserve">Пригородного </w:t>
      </w:r>
      <w:r w:rsidRPr="00A230EA">
        <w:rPr>
          <w:rFonts w:ascii="Times New Roman" w:hAnsi="Times New Roman" w:cs="Times New Roman"/>
          <w:sz w:val="28"/>
          <w:szCs w:val="28"/>
        </w:rPr>
        <w:t xml:space="preserve">сельского </w:t>
      </w:r>
      <w:r w:rsidRPr="00A230EA">
        <w:rPr>
          <w:rFonts w:ascii="Times New Roman" w:hAnsi="Times New Roman" w:cs="Times New Roman"/>
          <w:sz w:val="28"/>
          <w:szCs w:val="28"/>
        </w:rPr>
        <w:lastRenderedPageBreak/>
        <w:t>поселения Крымского района посредством использования электронной цифровой подписи.</w:t>
      </w:r>
    </w:p>
    <w:p w:rsidR="00A230EA" w:rsidRPr="00A230EA" w:rsidRDefault="00A230EA" w:rsidP="00A230EA">
      <w:pPr>
        <w:spacing w:after="0" w:line="240" w:lineRule="auto"/>
        <w:ind w:firstLine="851"/>
        <w:jc w:val="both"/>
        <w:rPr>
          <w:rFonts w:ascii="Times New Roman" w:hAnsi="Times New Roman" w:cs="Times New Roman"/>
          <w:color w:val="FF0000"/>
          <w:sz w:val="28"/>
          <w:szCs w:val="28"/>
        </w:rPr>
      </w:pPr>
    </w:p>
    <w:p w:rsidR="00A230EA" w:rsidRPr="00A230EA" w:rsidRDefault="00A230EA" w:rsidP="00A230EA">
      <w:pPr>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30EA" w:rsidRPr="00A230EA" w:rsidRDefault="00A230EA" w:rsidP="00A230EA">
      <w:pPr>
        <w:tabs>
          <w:tab w:val="left" w:pos="708"/>
        </w:tabs>
        <w:suppressAutoHyphens/>
        <w:spacing w:after="0" w:line="240" w:lineRule="auto"/>
        <w:jc w:val="both"/>
        <w:rPr>
          <w:rFonts w:ascii="Times New Roman" w:eastAsia="Arial" w:hAnsi="Times New Roman" w:cs="Times New Roman"/>
          <w:bCs/>
          <w:color w:val="00000A"/>
          <w:sz w:val="28"/>
          <w:szCs w:val="28"/>
          <w:lang w:eastAsia="zh-CN"/>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2.5.1. Срок предоставления муниципальной услуги </w:t>
      </w:r>
      <w:proofErr w:type="gramStart"/>
      <w:r w:rsidRPr="00A230EA">
        <w:rPr>
          <w:rFonts w:ascii="Times New Roman" w:hAnsi="Times New Roman" w:cs="Times New Roman"/>
          <w:sz w:val="28"/>
          <w:szCs w:val="28"/>
        </w:rPr>
        <w:t>с даты регистрации</w:t>
      </w:r>
      <w:proofErr w:type="gramEnd"/>
      <w:r w:rsidRPr="00A230EA">
        <w:rPr>
          <w:rFonts w:ascii="Times New Roman" w:hAnsi="Times New Roman" w:cs="Times New Roman"/>
          <w:sz w:val="28"/>
          <w:szCs w:val="28"/>
        </w:rPr>
        <w:t xml:space="preserve"> заявления в течение: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случае</w:t>
      </w:r>
      <w:proofErr w:type="gramStart"/>
      <w:r w:rsidRPr="00A230EA">
        <w:rPr>
          <w:rFonts w:ascii="Times New Roman" w:hAnsi="Times New Roman" w:cs="Times New Roman"/>
          <w:sz w:val="28"/>
          <w:szCs w:val="28"/>
        </w:rPr>
        <w:t>,</w:t>
      </w:r>
      <w:proofErr w:type="gramEnd"/>
      <w:r w:rsidRPr="00A230EA">
        <w:rPr>
          <w:rFonts w:ascii="Times New Roman" w:hAnsi="Times New Roman" w:cs="Times New Roman"/>
          <w:sz w:val="28"/>
          <w:szCs w:val="28"/>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w:t>
      </w:r>
      <w:proofErr w:type="gramStart"/>
      <w:r w:rsidRPr="00A230EA">
        <w:rPr>
          <w:rFonts w:ascii="Times New Roman" w:hAnsi="Times New Roman" w:cs="Times New Roman"/>
          <w:sz w:val="28"/>
          <w:szCs w:val="28"/>
        </w:rPr>
        <w:t>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A230EA">
        <w:rPr>
          <w:rFonts w:ascii="Times New Roman" w:hAnsi="Times New Roman" w:cs="Times New Roman"/>
          <w:sz w:val="28"/>
          <w:szCs w:val="28"/>
        </w:rPr>
        <w:t xml:space="preserve"> дорогам, после выдачи разрешения.</w:t>
      </w:r>
    </w:p>
    <w:p w:rsidR="00A230EA" w:rsidRPr="00A230EA" w:rsidRDefault="00A230EA" w:rsidP="00A230EA">
      <w:pPr>
        <w:spacing w:after="0" w:line="240" w:lineRule="auto"/>
        <w:ind w:firstLine="851"/>
        <w:jc w:val="both"/>
        <w:rPr>
          <w:rFonts w:ascii="Times New Roman" w:hAnsi="Times New Roman" w:cs="Times New Roman"/>
          <w:sz w:val="28"/>
          <w:szCs w:val="28"/>
        </w:rPr>
      </w:pPr>
      <w:bookmarkStart w:id="3" w:name="sub_6413"/>
      <w:r w:rsidRPr="00A230EA">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 xml:space="preserve">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w:t>
      </w:r>
      <w:r w:rsidRPr="00A230EA">
        <w:rPr>
          <w:rFonts w:ascii="Times New Roman" w:hAnsi="Times New Roman" w:cs="Times New Roman"/>
          <w:sz w:val="28"/>
          <w:szCs w:val="28"/>
        </w:rPr>
        <w:lastRenderedPageBreak/>
        <w:t>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w:t>
      </w:r>
      <w:proofErr w:type="gramEnd"/>
      <w:r w:rsidRPr="00A230EA">
        <w:rPr>
          <w:rFonts w:ascii="Times New Roman" w:hAnsi="Times New Roman" w:cs="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3"/>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2.6. Перечень нормативных правовых актов, регулирующих отношения, возникающие в связи с предоставлением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Конс</w:t>
      </w:r>
      <w:r>
        <w:rPr>
          <w:rFonts w:ascii="Times New Roman" w:hAnsi="Times New Roman" w:cs="Times New Roman"/>
          <w:sz w:val="28"/>
          <w:szCs w:val="28"/>
        </w:rPr>
        <w:t>титуцией Российской Федерации («</w:t>
      </w:r>
      <w:r w:rsidRPr="00A230EA">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Pr="00A230EA">
        <w:rPr>
          <w:rFonts w:ascii="Times New Roman" w:hAnsi="Times New Roman" w:cs="Times New Roman"/>
          <w:sz w:val="28"/>
          <w:szCs w:val="28"/>
        </w:rPr>
        <w:t xml:space="preserve"> от  26.01.2009 № 4, ст. 445, «Парламентская газета», 23-29.01.2009 № 4); </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 Федеральным </w:t>
      </w:r>
      <w:hyperlink r:id="rId9" w:history="1">
        <w:r w:rsidRPr="00A230EA">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A230E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230EA">
        <w:rPr>
          <w:rFonts w:ascii="Times New Roman" w:hAnsi="Times New Roman" w:cs="Times New Roman"/>
          <w:sz w:val="28"/>
          <w:szCs w:val="28"/>
        </w:rPr>
        <w:t xml:space="preserve"> («Российская газета» от 08.10.2003 № 202);</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A230EA">
        <w:rPr>
          <w:rFonts w:ascii="Times New Roman" w:eastAsia="Calibri" w:hAnsi="Times New Roman" w:cs="Times New Roman"/>
          <w:sz w:val="28"/>
          <w:szCs w:val="28"/>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230EA">
        <w:rPr>
          <w:rFonts w:ascii="Times New Roman" w:eastAsia="Calibri" w:hAnsi="Times New Roman" w:cs="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w:t>
      </w:r>
      <w:proofErr w:type="gramEnd"/>
      <w:r w:rsidRPr="00A230EA">
        <w:rPr>
          <w:rFonts w:ascii="Times New Roman" w:eastAsia="Calibri" w:hAnsi="Times New Roman" w:cs="Times New Roman"/>
          <w:sz w:val="28"/>
          <w:szCs w:val="28"/>
        </w:rPr>
        <w:t xml:space="preserve"> № </w:t>
      </w:r>
      <w:proofErr w:type="gramStart"/>
      <w:r w:rsidRPr="00A230EA">
        <w:rPr>
          <w:rFonts w:ascii="Times New Roman" w:eastAsia="Calibri" w:hAnsi="Times New Roman" w:cs="Times New Roman"/>
          <w:sz w:val="28"/>
          <w:szCs w:val="28"/>
        </w:rPr>
        <w:t>46 ст. 5553);</w:t>
      </w:r>
      <w:proofErr w:type="gramEnd"/>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rPr>
      </w:pPr>
      <w:r w:rsidRPr="00A230EA">
        <w:rPr>
          <w:rFonts w:ascii="Times New Roman" w:eastAsia="Arial" w:hAnsi="Times New Roman" w:cs="Times New Roman"/>
          <w:sz w:val="28"/>
          <w:szCs w:val="28"/>
          <w:lang w:eastAsia="ar-SA"/>
        </w:rPr>
        <w:t>- Федеральный закон от 10 декабря 1995 года № 196-ФЗ «О безопасности дорожного движения»</w:t>
      </w:r>
      <w:r w:rsidRPr="00A230EA">
        <w:rPr>
          <w:rFonts w:ascii="Times New Roman" w:eastAsia="Calibri" w:hAnsi="Times New Roman" w:cs="Times New Roman"/>
          <w:sz w:val="28"/>
          <w:szCs w:val="28"/>
        </w:rPr>
        <w:t xml:space="preserve"> (текст Федерального закона опубликован в </w:t>
      </w:r>
      <w:r w:rsidRPr="00A230EA">
        <w:rPr>
          <w:rFonts w:ascii="Times New Roman" w:eastAsia="Calibri" w:hAnsi="Times New Roman" w:cs="Times New Roman"/>
          <w:sz w:val="28"/>
          <w:szCs w:val="28"/>
        </w:rPr>
        <w:lastRenderedPageBreak/>
        <w:t>«Российской газете» от 26 декабря 1995 года, в Собрании законодательства Российской Федерации от 11 декабря 1995 года, № 50, ст. 4873);</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 Гражданским </w:t>
      </w:r>
      <w:hyperlink r:id="rId10" w:history="1">
        <w:r w:rsidRPr="00A230EA">
          <w:rPr>
            <w:rFonts w:ascii="Times New Roman" w:hAnsi="Times New Roman" w:cs="Times New Roman"/>
            <w:sz w:val="28"/>
            <w:szCs w:val="28"/>
          </w:rPr>
          <w:t>кодексом</w:t>
        </w:r>
      </w:hyperlink>
      <w:r w:rsidRPr="00A230EA">
        <w:rPr>
          <w:rFonts w:ascii="Times New Roman" w:hAnsi="Times New Roman" w:cs="Times New Roman"/>
          <w:sz w:val="28"/>
          <w:szCs w:val="28"/>
        </w:rPr>
        <w:t xml:space="preserve"> Российской Федерации («Российская газета», 08.12.1994</w:t>
      </w:r>
      <w:r>
        <w:rPr>
          <w:rFonts w:ascii="Times New Roman" w:hAnsi="Times New Roman" w:cs="Times New Roman"/>
          <w:sz w:val="28"/>
          <w:szCs w:val="28"/>
        </w:rPr>
        <w:t xml:space="preserve"> №</w:t>
      </w:r>
      <w:r w:rsidRPr="00A230EA">
        <w:rPr>
          <w:rFonts w:ascii="Times New Roman" w:hAnsi="Times New Roman" w:cs="Times New Roman"/>
          <w:sz w:val="28"/>
          <w:szCs w:val="28"/>
        </w:rPr>
        <w:t xml:space="preserve"> 238-239, «Собрание законодательства Российской Федерации», 05.12.1994 N 32, ст. 3301);</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230EA">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w:t>
      </w:r>
      <w:r>
        <w:rPr>
          <w:rFonts w:ascii="Times New Roman" w:hAnsi="Times New Roman" w:cs="Times New Roman"/>
          <w:sz w:val="28"/>
          <w:szCs w:val="28"/>
        </w:rPr>
        <w:t>альных услуг и их работников» («Российская газета»</w:t>
      </w:r>
      <w:r w:rsidRPr="00A230EA">
        <w:rPr>
          <w:rFonts w:ascii="Times New Roman" w:hAnsi="Times New Roman" w:cs="Times New Roman"/>
          <w:sz w:val="28"/>
          <w:szCs w:val="28"/>
        </w:rPr>
        <w:t>, №  192 от  22.08.2012);</w:t>
      </w:r>
    </w:p>
    <w:p w:rsidR="00A230EA" w:rsidRPr="00A230EA" w:rsidRDefault="00A230EA" w:rsidP="00A230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A230EA">
        <w:rPr>
          <w:rFonts w:ascii="Times New Roman" w:hAnsi="Times New Roman" w:cs="Times New Roman"/>
          <w:sz w:val="28"/>
          <w:szCs w:val="28"/>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 </w:t>
      </w:r>
      <w:hyperlink r:id="rId11" w:history="1">
        <w:r w:rsidRPr="00A230EA">
          <w:rPr>
            <w:rFonts w:ascii="Times New Roman" w:hAnsi="Times New Roman" w:cs="Times New Roman"/>
            <w:sz w:val="28"/>
            <w:szCs w:val="28"/>
          </w:rPr>
          <w:t>постановлением</w:t>
        </w:r>
      </w:hyperlink>
      <w:r w:rsidRPr="00A230E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w:t>
      </w:r>
      <w:r>
        <w:rPr>
          <w:rFonts w:ascii="Times New Roman" w:hAnsi="Times New Roman" w:cs="Times New Roman"/>
          <w:sz w:val="28"/>
          <w:szCs w:val="28"/>
        </w:rPr>
        <w:t>дерации», 02.07.2012, №</w:t>
      </w:r>
      <w:r w:rsidRPr="00A230EA">
        <w:rPr>
          <w:rFonts w:ascii="Times New Roman" w:hAnsi="Times New Roman" w:cs="Times New Roman"/>
          <w:sz w:val="28"/>
          <w:szCs w:val="28"/>
        </w:rPr>
        <w:t xml:space="preserve"> 27, ст. 3744);</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0EA">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A230EA">
        <w:rPr>
          <w:rFonts w:ascii="Times New Roman" w:hAnsi="Times New Roman" w:cs="Times New Roman"/>
          <w:sz w:val="28"/>
          <w:szCs w:val="28"/>
        </w:rPr>
        <w:softHyphen/>
        <w:t>цированной электронной подписи при обращении за получением государствен</w:t>
      </w:r>
      <w:r w:rsidRPr="00A230EA">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A230EA">
        <w:rPr>
          <w:rFonts w:ascii="Times New Roman" w:hAnsi="Times New Roman" w:cs="Times New Roman"/>
          <w:sz w:val="28"/>
          <w:szCs w:val="28"/>
        </w:rPr>
        <w:t xml:space="preserve"> </w:t>
      </w:r>
      <w:proofErr w:type="gramStart"/>
      <w:r w:rsidRPr="00A230EA">
        <w:rPr>
          <w:rFonts w:ascii="Times New Roman" w:hAnsi="Times New Roman" w:cs="Times New Roman"/>
          <w:sz w:val="28"/>
          <w:szCs w:val="28"/>
        </w:rPr>
        <w:t xml:space="preserve">«Российская газета», № 200, 31.08.2012, «Собрание законодательства РФ», 03.09.2012, № 36, ст. 490); </w:t>
      </w:r>
      <w:proofErr w:type="gramEnd"/>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lastRenderedPageBreak/>
        <w:t xml:space="preserve">- </w:t>
      </w:r>
      <w:hyperlink r:id="rId12" w:history="1">
        <w:r w:rsidRPr="00A230EA">
          <w:rPr>
            <w:rFonts w:ascii="Times New Roman" w:hAnsi="Times New Roman" w:cs="Times New Roman"/>
            <w:sz w:val="28"/>
            <w:szCs w:val="28"/>
          </w:rPr>
          <w:t>постановлением</w:t>
        </w:r>
      </w:hyperlink>
      <w:r w:rsidRPr="00A230EA">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ar-SA"/>
        </w:rPr>
      </w:pPr>
      <w:r w:rsidRPr="00A230EA">
        <w:rPr>
          <w:rFonts w:ascii="Times New Roman" w:eastAsia="Calibri" w:hAnsi="Times New Roman" w:cs="Times New Roman"/>
          <w:sz w:val="28"/>
          <w:szCs w:val="28"/>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A230EA">
        <w:rPr>
          <w:rFonts w:ascii="Times New Roman" w:eastAsia="Calibri" w:hAnsi="Times New Roman" w:cs="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A230EA">
        <w:rPr>
          <w:rFonts w:ascii="Times New Roman" w:eastAsia="Calibri" w:hAnsi="Times New Roman" w:cs="Times New Roman"/>
          <w:sz w:val="28"/>
          <w:szCs w:val="28"/>
          <w:lang w:eastAsia="ar-SA"/>
        </w:rPr>
        <w:t>;</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w:t>
      </w:r>
      <w:hyperlink r:id="rId13" w:history="1">
        <w:r w:rsidRPr="00A230EA">
          <w:rPr>
            <w:rFonts w:ascii="Times New Roman" w:hAnsi="Times New Roman" w:cs="Times New Roman"/>
            <w:sz w:val="28"/>
            <w:szCs w:val="28"/>
          </w:rPr>
          <w:t>постановлением</w:t>
        </w:r>
      </w:hyperlink>
      <w:r w:rsidRPr="00A230EA">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A230EA">
        <w:rPr>
          <w:rFonts w:ascii="Times New Roman" w:hAnsi="Times New Roman" w:cs="Times New Roman"/>
          <w:sz w:val="28"/>
          <w:szCs w:val="28"/>
        </w:rPr>
        <w:t>www.pravo.gov.ru</w:t>
      </w:r>
      <w:proofErr w:type="spellEnd"/>
      <w:r w:rsidRPr="00A230EA">
        <w:rPr>
          <w:rFonts w:ascii="Times New Roman" w:hAnsi="Times New Roman" w:cs="Times New Roman"/>
          <w:sz w:val="28"/>
          <w:szCs w:val="28"/>
        </w:rPr>
        <w:t>) 05.04.2016, «Российская газета» от 08.04.2016 № 75, Собрание законодательства Российской Федерации от 11.04.2016 № 15 ст. 2084);</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rPr>
      </w:pPr>
      <w:r w:rsidRPr="00A230EA">
        <w:rPr>
          <w:rFonts w:ascii="Times New Roman" w:eastAsia="Calibri" w:hAnsi="Times New Roman" w:cs="Times New Roman"/>
          <w:sz w:val="28"/>
          <w:szCs w:val="28"/>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A230EA">
        <w:rPr>
          <w:rFonts w:ascii="Times New Roman" w:eastAsia="Calibri" w:hAnsi="Times New Roman" w:cs="Times New Roman"/>
          <w:sz w:val="28"/>
          <w:szCs w:val="28"/>
        </w:rPr>
        <w:t>текст постановления опубликован в Собрании законодательства Российской Федерации от 25 апреля 2011 года № 17 ст. 2407);</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A230EA">
        <w:rPr>
          <w:rFonts w:ascii="Times New Roman" w:eastAsia="Calibri" w:hAnsi="Times New Roman" w:cs="Times New Roman"/>
          <w:sz w:val="28"/>
          <w:szCs w:val="28"/>
          <w:lang w:eastAsia="ar-SA"/>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A230EA">
        <w:rPr>
          <w:rFonts w:ascii="Times New Roman" w:eastAsia="Calibri" w:hAnsi="Times New Roman" w:cs="Times New Roman"/>
          <w:sz w:val="28"/>
          <w:szCs w:val="28"/>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w:t>
      </w:r>
      <w:proofErr w:type="gramEnd"/>
      <w:r w:rsidRPr="00A230EA">
        <w:rPr>
          <w:rFonts w:ascii="Times New Roman" w:eastAsia="Calibri" w:hAnsi="Times New Roman" w:cs="Times New Roman"/>
          <w:sz w:val="28"/>
          <w:szCs w:val="28"/>
        </w:rPr>
        <w:t xml:space="preserve"> </w:t>
      </w:r>
      <w:proofErr w:type="gramStart"/>
      <w:r w:rsidRPr="00A230EA">
        <w:rPr>
          <w:rFonts w:ascii="Times New Roman" w:eastAsia="Calibri" w:hAnsi="Times New Roman" w:cs="Times New Roman"/>
          <w:sz w:val="28"/>
          <w:szCs w:val="28"/>
        </w:rPr>
        <w:t>использованием</w:t>
      </w:r>
      <w:proofErr w:type="gramEnd"/>
      <w:r w:rsidRPr="00A230EA">
        <w:rPr>
          <w:rFonts w:ascii="Times New Roman" w:eastAsia="Calibri" w:hAnsi="Times New Roman" w:cs="Times New Roman"/>
          <w:sz w:val="28"/>
          <w:szCs w:val="28"/>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sidRPr="00A230EA">
        <w:rPr>
          <w:rFonts w:ascii="Times New Roman" w:eastAsia="Calibri" w:hAnsi="Times New Roman" w:cs="Times New Roman"/>
          <w:sz w:val="28"/>
          <w:szCs w:val="28"/>
        </w:rPr>
        <w:t>www.rg.ru</w:t>
      </w:r>
      <w:proofErr w:type="spellEnd"/>
      <w:r w:rsidRPr="00A230EA">
        <w:rPr>
          <w:rFonts w:ascii="Times New Roman" w:eastAsia="Calibri" w:hAnsi="Times New Roman" w:cs="Times New Roman"/>
          <w:sz w:val="28"/>
          <w:szCs w:val="28"/>
        </w:rPr>
        <w:t>);</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rPr>
      </w:pPr>
      <w:r w:rsidRPr="00A230EA">
        <w:rPr>
          <w:rFonts w:ascii="Times New Roman" w:eastAsia="Calibri" w:hAnsi="Times New Roman" w:cs="Times New Roman"/>
          <w:sz w:val="28"/>
          <w:szCs w:val="28"/>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A230EA">
        <w:rPr>
          <w:rFonts w:ascii="Times New Roman" w:eastAsia="Calibri" w:hAnsi="Times New Roman" w:cs="Times New Roman"/>
          <w:sz w:val="28"/>
          <w:szCs w:val="28"/>
        </w:rPr>
        <w:t>те</w:t>
      </w:r>
      <w:proofErr w:type="gramStart"/>
      <w:r w:rsidRPr="00A230EA">
        <w:rPr>
          <w:rFonts w:ascii="Times New Roman" w:eastAsia="Calibri" w:hAnsi="Times New Roman" w:cs="Times New Roman"/>
          <w:sz w:val="28"/>
          <w:szCs w:val="28"/>
        </w:rPr>
        <w:t>кст пр</w:t>
      </w:r>
      <w:proofErr w:type="gramEnd"/>
      <w:r w:rsidRPr="00A230EA">
        <w:rPr>
          <w:rFonts w:ascii="Times New Roman" w:eastAsia="Calibri" w:hAnsi="Times New Roman" w:cs="Times New Roman"/>
          <w:sz w:val="28"/>
          <w:szCs w:val="28"/>
        </w:rPr>
        <w:t>иказа опубликован в Бюллетене нормативных актов федеральных органов исполнительной власти от 15 февраля 2010 года № 7);</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w:t>
      </w:r>
      <w:hyperlink r:id="rId14" w:history="1">
        <w:r w:rsidRPr="00A230EA">
          <w:rPr>
            <w:rFonts w:ascii="Times New Roman" w:hAnsi="Times New Roman" w:cs="Times New Roman"/>
            <w:sz w:val="28"/>
            <w:szCs w:val="28"/>
          </w:rPr>
          <w:t>Законом</w:t>
        </w:r>
      </w:hyperlink>
      <w:r w:rsidRPr="00A230EA">
        <w:rPr>
          <w:rFonts w:ascii="Times New Roman" w:hAnsi="Times New Roman" w:cs="Times New Roman"/>
          <w:sz w:val="28"/>
          <w:szCs w:val="28"/>
        </w:rPr>
        <w:t xml:space="preserve"> Краснодарского края от 02.03.2012 № 2446</w:t>
      </w:r>
      <w:r>
        <w:rPr>
          <w:rFonts w:ascii="Times New Roman" w:hAnsi="Times New Roman" w:cs="Times New Roman"/>
          <w:sz w:val="28"/>
          <w:szCs w:val="28"/>
        </w:rPr>
        <w:t>-КЗ «</w:t>
      </w:r>
      <w:r w:rsidRPr="00A230EA">
        <w:rPr>
          <w:rFonts w:ascii="Times New Roman" w:hAnsi="Times New Roman" w:cs="Times New Roman"/>
          <w:sz w:val="28"/>
          <w:szCs w:val="28"/>
        </w:rPr>
        <w:t>Об отдельных вопросах организации предоставления государственных и муниципальных услуг на</w:t>
      </w:r>
      <w:r>
        <w:rPr>
          <w:rFonts w:ascii="Times New Roman" w:hAnsi="Times New Roman" w:cs="Times New Roman"/>
          <w:sz w:val="28"/>
          <w:szCs w:val="28"/>
        </w:rPr>
        <w:t xml:space="preserve"> территории Краснодарского края» («Кубанские новости» от 05.03.2011 №</w:t>
      </w:r>
      <w:r w:rsidRPr="00A230EA">
        <w:rPr>
          <w:rFonts w:ascii="Times New Roman" w:hAnsi="Times New Roman" w:cs="Times New Roman"/>
          <w:sz w:val="28"/>
          <w:szCs w:val="28"/>
        </w:rPr>
        <w:t xml:space="preserve"> 35);</w:t>
      </w:r>
    </w:p>
    <w:p w:rsidR="00A230EA" w:rsidRPr="00A230EA" w:rsidRDefault="00A230EA" w:rsidP="00A230EA">
      <w:pPr>
        <w:autoSpaceDE w:val="0"/>
        <w:spacing w:after="0" w:line="240" w:lineRule="auto"/>
        <w:jc w:val="both"/>
        <w:rPr>
          <w:rFonts w:ascii="Times New Roman" w:hAnsi="Times New Roman" w:cs="Times New Roman"/>
          <w:color w:val="106BBE"/>
          <w:sz w:val="28"/>
          <w:szCs w:val="28"/>
          <w:lang w:eastAsia="zh-CN"/>
        </w:rPr>
      </w:pPr>
      <w:r w:rsidRPr="00A230EA">
        <w:rPr>
          <w:rFonts w:ascii="Times New Roman" w:hAnsi="Times New Roman" w:cs="Times New Roman"/>
          <w:sz w:val="28"/>
          <w:szCs w:val="28"/>
          <w:lang w:eastAsia="zh-CN"/>
        </w:rPr>
        <w:t xml:space="preserve">- уставом </w:t>
      </w:r>
      <w:r>
        <w:rPr>
          <w:rFonts w:ascii="Times New Roman" w:hAnsi="Times New Roman" w:cs="Times New Roman"/>
          <w:sz w:val="28"/>
          <w:szCs w:val="28"/>
          <w:lang w:eastAsia="zh-CN"/>
        </w:rPr>
        <w:t>Пригородного</w:t>
      </w:r>
      <w:r w:rsidRPr="00A230EA">
        <w:rPr>
          <w:rFonts w:ascii="Times New Roman" w:hAnsi="Times New Roman" w:cs="Times New Roman"/>
          <w:sz w:val="28"/>
          <w:szCs w:val="28"/>
          <w:lang w:eastAsia="zh-CN"/>
        </w:rPr>
        <w:t xml:space="preserve"> сельского поселения Крымского района.</w:t>
      </w:r>
    </w:p>
    <w:p w:rsidR="00A230EA" w:rsidRPr="00A230EA" w:rsidRDefault="00A230EA" w:rsidP="00A230EA">
      <w:pPr>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lang w:eastAsia="zh-CN"/>
        </w:rPr>
        <w:t xml:space="preserve">- </w:t>
      </w:r>
      <w:r w:rsidRPr="00A230EA">
        <w:rPr>
          <w:rFonts w:ascii="Times New Roman" w:hAnsi="Times New Roman" w:cs="Times New Roman"/>
          <w:sz w:val="28"/>
          <w:szCs w:val="28"/>
        </w:rPr>
        <w:t>настоящим Административным регламентом.</w:t>
      </w:r>
      <w:bookmarkStart w:id="4" w:name="Par144"/>
      <w:bookmarkEnd w:id="4"/>
    </w:p>
    <w:p w:rsidR="00A230EA" w:rsidRPr="00A230EA" w:rsidRDefault="00A230EA" w:rsidP="00A230EA">
      <w:pPr>
        <w:spacing w:after="0" w:line="240" w:lineRule="auto"/>
        <w:jc w:val="both"/>
        <w:rPr>
          <w:rFonts w:ascii="Times New Roman" w:hAnsi="Times New Roman" w:cs="Times New Roman"/>
          <w:sz w:val="28"/>
          <w:szCs w:val="28"/>
        </w:rPr>
      </w:pPr>
    </w:p>
    <w:p w:rsidR="00A230EA" w:rsidRPr="00A230EA" w:rsidRDefault="00A230EA" w:rsidP="00A230EA">
      <w:pPr>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A230EA">
        <w:rPr>
          <w:rFonts w:ascii="Times New Roman" w:eastAsia="DejaVu Sans" w:hAnsi="Times New Roman" w:cs="Times New Roman"/>
          <w:kern w:val="3"/>
          <w:sz w:val="28"/>
          <w:szCs w:val="28"/>
          <w:lang w:eastAsia="zh-CN" w:bidi="hi-IN"/>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30EA" w:rsidRPr="00A230EA" w:rsidRDefault="00A230EA" w:rsidP="00A230EA">
      <w:pPr>
        <w:spacing w:after="0" w:line="240" w:lineRule="auto"/>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A230EA" w:rsidRPr="00A230EA" w:rsidRDefault="00A230EA" w:rsidP="00A230EA">
      <w:pPr>
        <w:spacing w:after="0" w:line="240" w:lineRule="auto"/>
        <w:jc w:val="both"/>
        <w:rPr>
          <w:rFonts w:ascii="Times New Roman" w:hAnsi="Times New Roman" w:cs="Times New Roman"/>
          <w:color w:val="000000"/>
          <w:sz w:val="28"/>
          <w:szCs w:val="28"/>
        </w:rPr>
      </w:pPr>
      <w:proofErr w:type="gramStart"/>
      <w:r w:rsidRPr="00A230EA">
        <w:rPr>
          <w:rFonts w:ascii="Times New Roman" w:hAnsi="Times New Roman" w:cs="Times New Roman"/>
          <w:color w:val="000000"/>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A230EA">
        <w:rPr>
          <w:rFonts w:ascii="Times New Roman" w:hAnsi="Times New Roman" w:cs="Times New Roman"/>
          <w:color w:val="000000"/>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A230EA">
        <w:rPr>
          <w:rFonts w:ascii="Times New Roman" w:hAnsi="Times New Roman" w:cs="Times New Roman"/>
          <w:color w:val="000000"/>
          <w:sz w:val="28"/>
          <w:szCs w:val="28"/>
        </w:rPr>
        <w:t>р</w:t>
      </w:r>
      <w:proofErr w:type="spellEnd"/>
      <w:proofErr w:type="gramEnd"/>
      <w:r w:rsidRPr="00A230EA">
        <w:rPr>
          <w:rFonts w:ascii="Times New Roman" w:hAnsi="Times New Roman" w:cs="Times New Roman"/>
          <w:color w:val="000000"/>
          <w:sz w:val="28"/>
          <w:szCs w:val="28"/>
        </w:rPr>
        <w:t>/с, к/с, БИК).</w:t>
      </w:r>
    </w:p>
    <w:p w:rsidR="00A230EA" w:rsidRPr="00A230EA" w:rsidRDefault="00A230EA" w:rsidP="00A230EA">
      <w:pPr>
        <w:spacing w:after="0" w:line="240" w:lineRule="auto"/>
        <w:jc w:val="both"/>
        <w:rPr>
          <w:rFonts w:ascii="Times New Roman" w:hAnsi="Times New Roman" w:cs="Times New Roman"/>
          <w:color w:val="000000"/>
          <w:sz w:val="28"/>
          <w:szCs w:val="28"/>
        </w:rPr>
      </w:pPr>
      <w:proofErr w:type="gramStart"/>
      <w:r w:rsidRPr="00A230EA">
        <w:rPr>
          <w:rFonts w:ascii="Times New Roman" w:hAnsi="Times New Roman" w:cs="Times New Roman"/>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A230EA">
        <w:rPr>
          <w:rFonts w:ascii="Times New Roman" w:hAnsi="Times New Roman" w:cs="Times New Roman"/>
          <w:color w:val="000000"/>
          <w:sz w:val="28"/>
          <w:szCs w:val="28"/>
        </w:rPr>
        <w:t xml:space="preserve">), </w:t>
      </w:r>
      <w:proofErr w:type="gramStart"/>
      <w:r w:rsidRPr="00A230EA">
        <w:rPr>
          <w:rFonts w:ascii="Times New Roman" w:hAnsi="Times New Roman" w:cs="Times New Roman"/>
          <w:color w:val="000000"/>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 xml:space="preserve">Заявление и схема транспортного средства (автопоезда) должны быть заверены подписью заявителя (для физических лиц), подписью руководителя </w:t>
      </w:r>
      <w:r w:rsidRPr="00A230EA">
        <w:rPr>
          <w:rFonts w:ascii="Times New Roman" w:hAnsi="Times New Roman" w:cs="Times New Roman"/>
          <w:color w:val="000000"/>
          <w:sz w:val="28"/>
          <w:szCs w:val="28"/>
        </w:rPr>
        <w:lastRenderedPageBreak/>
        <w:t>или уполномоченного лица и печатью (для юридических лиц и индивидуальных предпринимателей).</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230EA" w:rsidRPr="00A230EA" w:rsidRDefault="00A230EA" w:rsidP="00A230EA">
      <w:pPr>
        <w:spacing w:after="0" w:line="240" w:lineRule="auto"/>
        <w:jc w:val="both"/>
        <w:rPr>
          <w:rFonts w:ascii="Times New Roman" w:hAnsi="Times New Roman" w:cs="Times New Roman"/>
          <w:color w:val="000000"/>
          <w:sz w:val="28"/>
          <w:szCs w:val="28"/>
        </w:rPr>
      </w:pPr>
      <w:proofErr w:type="gramStart"/>
      <w:r w:rsidRPr="00A230EA">
        <w:rPr>
          <w:rFonts w:ascii="Times New Roman" w:hAnsi="Times New Roman" w:cs="Times New Roman"/>
          <w:color w:val="000000"/>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w:t>
      </w:r>
      <w:proofErr w:type="gramEnd"/>
      <w:r w:rsidRPr="00A230EA">
        <w:rPr>
          <w:rFonts w:ascii="Times New Roman" w:hAnsi="Times New Roman" w:cs="Times New Roman"/>
          <w:color w:val="000000"/>
          <w:sz w:val="28"/>
          <w:szCs w:val="28"/>
        </w:rPr>
        <w:t xml:space="preserve">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A230EA">
        <w:rPr>
          <w:rFonts w:ascii="Times New Roman" w:hAnsi="Times New Roman" w:cs="Times New Roman"/>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5) сведения о технических требованиях к перевозке заявленного груза в транспортном положении;</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Копии документов, указанные в подпункте 3) пункта 2.7.1. настоящего Регламента заверяются подписью и печатью владельца транспортного средства или нотариально.</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Допускается подача заявления с приложением документов, указанных в пункте 2.7.1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2.7.1 Регламента.</w:t>
      </w:r>
    </w:p>
    <w:p w:rsidR="00A230EA" w:rsidRPr="00A230EA" w:rsidRDefault="00A230EA" w:rsidP="00A230EA">
      <w:pPr>
        <w:spacing w:after="0" w:line="240" w:lineRule="auto"/>
        <w:ind w:firstLine="708"/>
        <w:jc w:val="both"/>
        <w:rPr>
          <w:rFonts w:ascii="Times New Roman" w:hAnsi="Times New Roman" w:cs="Times New Roman"/>
          <w:sz w:val="28"/>
          <w:szCs w:val="28"/>
        </w:rPr>
      </w:pPr>
      <w:r w:rsidRPr="00A230EA">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w:t>
      </w:r>
      <w:r>
        <w:rPr>
          <w:rFonts w:ascii="Times New Roman" w:hAnsi="Times New Roman" w:cs="Times New Roman"/>
          <w:sz w:val="28"/>
          <w:szCs w:val="28"/>
        </w:rPr>
        <w:t>ерального закона от 27.07.2010 № 210-ФЗ «</w:t>
      </w:r>
      <w:r w:rsidRPr="00A230EA">
        <w:rPr>
          <w:rFonts w:ascii="Times New Roman" w:hAnsi="Times New Roman" w:cs="Times New Roman"/>
          <w:sz w:val="28"/>
          <w:szCs w:val="28"/>
        </w:rPr>
        <w:t>Об организации предоставления государственных и муници</w:t>
      </w:r>
      <w:r>
        <w:rPr>
          <w:rFonts w:ascii="Times New Roman" w:hAnsi="Times New Roman" w:cs="Times New Roman"/>
          <w:sz w:val="28"/>
          <w:szCs w:val="28"/>
        </w:rPr>
        <w:t>пальных услуг»</w:t>
      </w:r>
      <w:r w:rsidRPr="00A230EA">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A230EA">
        <w:rPr>
          <w:rFonts w:ascii="Times New Roman" w:hAnsi="Times New Roman" w:cs="Times New Roman"/>
          <w:sz w:val="28"/>
          <w:szCs w:val="28"/>
        </w:rPr>
        <w:lastRenderedPageBreak/>
        <w:t>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A230EA">
        <w:rPr>
          <w:rFonts w:ascii="Times New Roman" w:hAnsi="Times New Roman" w:cs="Times New Roman"/>
          <w:sz w:val="28"/>
          <w:szCs w:val="28"/>
        </w:rPr>
        <w:softHyphen/>
        <w:t>ударственных и муниципальных услуг.</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       2.8. </w:t>
      </w:r>
      <w:proofErr w:type="gramStart"/>
      <w:r w:rsidRPr="00A230E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A230EA" w:rsidRPr="00A230EA" w:rsidRDefault="00A230EA" w:rsidP="00A230EA">
      <w:pPr>
        <w:autoSpaceDE w:val="0"/>
        <w:autoSpaceDN w:val="0"/>
        <w:adjustRightInd w:val="0"/>
        <w:spacing w:after="0" w:line="240" w:lineRule="auto"/>
        <w:ind w:firstLine="1134"/>
        <w:jc w:val="both"/>
        <w:rPr>
          <w:rFonts w:ascii="Times New Roman" w:hAnsi="Times New Roman" w:cs="Times New Roman"/>
          <w:sz w:val="28"/>
          <w:szCs w:val="28"/>
        </w:rPr>
      </w:pPr>
      <w:r w:rsidRPr="00A230EA">
        <w:rPr>
          <w:rFonts w:ascii="Times New Roman" w:hAnsi="Times New Roman" w:cs="Times New Roman"/>
          <w:sz w:val="28"/>
          <w:szCs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230EA" w:rsidRPr="00A230EA" w:rsidRDefault="00A230EA" w:rsidP="00A230EA">
      <w:pPr>
        <w:autoSpaceDE w:val="0"/>
        <w:autoSpaceDN w:val="0"/>
        <w:adjustRightInd w:val="0"/>
        <w:spacing w:after="0" w:line="240" w:lineRule="auto"/>
        <w:ind w:firstLine="1134"/>
        <w:jc w:val="both"/>
        <w:rPr>
          <w:rFonts w:ascii="Times New Roman" w:hAnsi="Times New Roman" w:cs="Times New Roman"/>
          <w:sz w:val="28"/>
          <w:szCs w:val="28"/>
        </w:rPr>
      </w:pPr>
      <w:bookmarkStart w:id="5" w:name="sub_2126"/>
      <w:r w:rsidRPr="00A230EA">
        <w:rPr>
          <w:rFonts w:ascii="Times New Roman" w:hAnsi="Times New Roman" w:cs="Times New Roman"/>
          <w:sz w:val="28"/>
          <w:szCs w:val="28"/>
        </w:rPr>
        <w:t xml:space="preserve">выписка из </w:t>
      </w:r>
      <w:hyperlink r:id="rId15" w:history="1">
        <w:r w:rsidRPr="00A230EA">
          <w:rPr>
            <w:rStyle w:val="af6"/>
            <w:rFonts w:ascii="Times New Roman" w:hAnsi="Times New Roman" w:cs="Times New Roman"/>
            <w:color w:val="auto"/>
            <w:sz w:val="28"/>
            <w:szCs w:val="28"/>
          </w:rPr>
          <w:t>Единого государственного реестра индивидуальных предпринимателей</w:t>
        </w:r>
      </w:hyperlink>
      <w:r w:rsidRPr="00A230EA">
        <w:rPr>
          <w:rFonts w:ascii="Times New Roman" w:hAnsi="Times New Roman" w:cs="Times New Roman"/>
          <w:sz w:val="28"/>
          <w:szCs w:val="28"/>
        </w:rPr>
        <w:t xml:space="preserve"> (для индивидуальных предпринимателей);</w:t>
      </w:r>
    </w:p>
    <w:p w:rsidR="00A230EA" w:rsidRPr="00A230EA" w:rsidRDefault="00A230EA" w:rsidP="00A230EA">
      <w:pPr>
        <w:autoSpaceDE w:val="0"/>
        <w:autoSpaceDN w:val="0"/>
        <w:adjustRightInd w:val="0"/>
        <w:spacing w:after="0" w:line="240" w:lineRule="auto"/>
        <w:ind w:firstLine="1134"/>
        <w:jc w:val="both"/>
        <w:rPr>
          <w:rFonts w:ascii="Times New Roman" w:hAnsi="Times New Roman" w:cs="Times New Roman"/>
          <w:sz w:val="28"/>
          <w:szCs w:val="28"/>
        </w:rPr>
      </w:pPr>
      <w:bookmarkStart w:id="6" w:name="sub_2127"/>
      <w:bookmarkEnd w:id="5"/>
      <w:r w:rsidRPr="00A230EA">
        <w:rPr>
          <w:rFonts w:ascii="Times New Roman" w:hAnsi="Times New Roman" w:cs="Times New Roman"/>
          <w:sz w:val="28"/>
          <w:szCs w:val="28"/>
        </w:rPr>
        <w:t xml:space="preserve">выписка из </w:t>
      </w:r>
      <w:hyperlink r:id="rId16" w:history="1">
        <w:r w:rsidRPr="00A230EA">
          <w:rPr>
            <w:rStyle w:val="af6"/>
            <w:rFonts w:ascii="Times New Roman" w:hAnsi="Times New Roman" w:cs="Times New Roman"/>
            <w:color w:val="auto"/>
            <w:sz w:val="28"/>
            <w:szCs w:val="28"/>
          </w:rPr>
          <w:t>Единого государственного реестра юридических лиц</w:t>
        </w:r>
      </w:hyperlink>
      <w:r w:rsidRPr="00A230EA">
        <w:rPr>
          <w:rFonts w:ascii="Times New Roman" w:hAnsi="Times New Roman" w:cs="Times New Roman"/>
          <w:sz w:val="28"/>
          <w:szCs w:val="28"/>
        </w:rPr>
        <w:t xml:space="preserve"> (для юридических лиц).</w:t>
      </w:r>
    </w:p>
    <w:bookmarkEnd w:id="6"/>
    <w:p w:rsidR="00A230EA" w:rsidRPr="00A230EA" w:rsidRDefault="00A230EA" w:rsidP="00A230EA">
      <w:pPr>
        <w:autoSpaceDE w:val="0"/>
        <w:autoSpaceDN w:val="0"/>
        <w:adjustRightInd w:val="0"/>
        <w:spacing w:after="0" w:line="240" w:lineRule="auto"/>
        <w:ind w:firstLine="1134"/>
        <w:jc w:val="both"/>
        <w:rPr>
          <w:rFonts w:ascii="Times New Roman" w:hAnsi="Times New Roman" w:cs="Times New Roman"/>
          <w:sz w:val="28"/>
          <w:szCs w:val="28"/>
        </w:rPr>
      </w:pPr>
      <w:r w:rsidRPr="00A230EA">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A230EA" w:rsidRPr="00A230EA" w:rsidRDefault="00A230EA" w:rsidP="00A230EA">
      <w:pPr>
        <w:spacing w:after="0" w:line="240" w:lineRule="auto"/>
        <w:jc w:val="both"/>
        <w:rPr>
          <w:rFonts w:ascii="Times New Roman" w:hAnsi="Times New Roman" w:cs="Times New Roman"/>
          <w:color w:val="000000"/>
          <w:sz w:val="28"/>
          <w:szCs w:val="28"/>
        </w:rPr>
      </w:pP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color w:val="000000"/>
          <w:kern w:val="3"/>
          <w:sz w:val="28"/>
          <w:szCs w:val="28"/>
          <w:lang w:eastAsia="zh-CN" w:bidi="hi-IN"/>
        </w:rPr>
      </w:pPr>
      <w:r w:rsidRPr="00A230EA">
        <w:rPr>
          <w:rFonts w:ascii="Times New Roman" w:eastAsia="DejaVu Sans" w:hAnsi="Times New Roman" w:cs="Times New Roman"/>
          <w:color w:val="000000"/>
          <w:kern w:val="3"/>
          <w:sz w:val="28"/>
          <w:szCs w:val="28"/>
          <w:lang w:eastAsia="zh-CN" w:bidi="hi-IN"/>
        </w:rPr>
        <w:t>2.8.2. От заявителя запрещено требовать:</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color w:val="000000"/>
          <w:kern w:val="3"/>
          <w:sz w:val="28"/>
          <w:szCs w:val="28"/>
          <w:lang w:eastAsia="zh-CN" w:bidi="hi-IN"/>
        </w:rPr>
        <w:t xml:space="preserve">1) </w:t>
      </w:r>
      <w:r w:rsidRPr="00A230EA">
        <w:rPr>
          <w:rFonts w:ascii="Times New Roman" w:eastAsia="DejaVu Sans" w:hAnsi="Times New Roman" w:cs="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color w:val="000000"/>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w:t>
      </w:r>
      <w:r w:rsidRPr="00A230EA">
        <w:rPr>
          <w:rFonts w:ascii="Times New Roman" w:eastAsia="DejaVu Sans" w:hAnsi="Times New Roman" w:cs="Times New Roman"/>
          <w:color w:val="000000"/>
          <w:kern w:val="3"/>
          <w:sz w:val="28"/>
          <w:szCs w:val="28"/>
          <w:lang w:eastAsia="zh-CN" w:bidi="hi-IN"/>
        </w:rPr>
        <w:lastRenderedPageBreak/>
        <w:t>нормативными правовыми актами Краснодарского края и муниципальными актами</w:t>
      </w:r>
      <w:proofErr w:type="gramEnd"/>
      <w:r w:rsidRPr="00A230EA">
        <w:rPr>
          <w:rFonts w:ascii="Times New Roman" w:eastAsia="DejaVu Sans" w:hAnsi="Times New Roman" w:cs="Times New Roman"/>
          <w:color w:val="000000"/>
          <w:kern w:val="3"/>
          <w:sz w:val="28"/>
          <w:szCs w:val="28"/>
          <w:lang w:eastAsia="zh-CN" w:bidi="hi-IN"/>
        </w:rPr>
        <w:t xml:space="preserve"> </w:t>
      </w:r>
      <w:proofErr w:type="gramStart"/>
      <w:r w:rsidRPr="00A230EA">
        <w:rPr>
          <w:rFonts w:ascii="Times New Roman" w:eastAsia="DejaVu Sans" w:hAnsi="Times New Roman" w:cs="Times New Roman"/>
          <w:color w:val="000000"/>
          <w:kern w:val="3"/>
          <w:sz w:val="28"/>
          <w:szCs w:val="28"/>
          <w:lang w:eastAsia="zh-CN" w:bidi="hi-IN"/>
        </w:rPr>
        <w:t>находятся в распоряжении государственных органов</w:t>
      </w:r>
      <w:r w:rsidRPr="00A230EA">
        <w:rPr>
          <w:rFonts w:ascii="Times New Roman" w:eastAsia="DejaVu Sans" w:hAnsi="Times New Roman" w:cs="Times New Roman"/>
          <w:kern w:val="3"/>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A230EA">
          <w:rPr>
            <w:rFonts w:ascii="Times New Roman" w:eastAsia="DejaVu Sans" w:hAnsi="Times New Roman" w:cs="Times New Roman"/>
            <w:kern w:val="3"/>
            <w:sz w:val="28"/>
            <w:szCs w:val="28"/>
            <w:lang w:eastAsia="zh-CN" w:bidi="hi-IN"/>
          </w:rPr>
          <w:t>части 6 статьи 7</w:t>
        </w:r>
      </w:hyperlink>
      <w:r w:rsidRPr="00A230EA">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4)</w:t>
      </w:r>
      <w:r w:rsidRPr="00A230EA">
        <w:rPr>
          <w:rFonts w:ascii="Times New Roman" w:eastAsia="DejaVu Sans" w:hAnsi="Times New Roman" w:cs="Times New Roman"/>
          <w:kern w:val="3"/>
          <w:sz w:val="28"/>
          <w:szCs w:val="28"/>
          <w:lang w:eastAsia="zh-CN" w:bidi="hi-IN"/>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230EA">
        <w:rPr>
          <w:rFonts w:ascii="Times New Roman" w:eastAsia="DejaVu Sans" w:hAnsi="Times New Roman" w:cs="Times New Roman"/>
          <w:kern w:val="3"/>
          <w:sz w:val="28"/>
          <w:szCs w:val="28"/>
          <w:lang w:eastAsia="zh-CN" w:bidi="hi-IN"/>
        </w:rPr>
        <w:t xml:space="preserve">, </w:t>
      </w:r>
      <w:proofErr w:type="gramStart"/>
      <w:r w:rsidRPr="00A230EA">
        <w:rPr>
          <w:rFonts w:ascii="Times New Roman" w:eastAsia="DejaVu Sans" w:hAnsi="Times New Roman" w:cs="Times New Roman"/>
          <w:kern w:val="3"/>
          <w:sz w:val="28"/>
          <w:szCs w:val="28"/>
          <w:lang w:eastAsia="zh-CN" w:bidi="hi-IN"/>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w:t>
      </w:r>
      <w:r w:rsidRPr="00A230EA">
        <w:rPr>
          <w:rFonts w:ascii="Times New Roman" w:eastAsia="DejaVu Sans" w:hAnsi="Times New Roman" w:cs="Times New Roman"/>
          <w:kern w:val="3"/>
          <w:sz w:val="28"/>
          <w:szCs w:val="28"/>
          <w:lang w:eastAsia="zh-CN" w:bidi="hi-IN"/>
        </w:rPr>
        <w:lastRenderedPageBreak/>
        <w:t>заявитель, а также приносятся извинения за доставленные неудобства.</w:t>
      </w:r>
      <w:proofErr w:type="gramEnd"/>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shd w:val="clear" w:color="auto" w:fill="FFFFFF"/>
          <w:lang w:eastAsia="zh-CN" w:bidi="hi-IN"/>
        </w:rPr>
        <w:t xml:space="preserve">2.8.3. Запрещено </w:t>
      </w:r>
      <w:r w:rsidRPr="00A230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shd w:val="clear" w:color="auto" w:fill="FFFFFF"/>
          <w:lang w:eastAsia="zh-CN" w:bidi="hi-IN"/>
        </w:rPr>
      </w:pPr>
      <w:r w:rsidRPr="00A230EA">
        <w:rPr>
          <w:rFonts w:ascii="Times New Roman" w:eastAsia="DejaVu Sans" w:hAnsi="Times New Roman" w:cs="Times New Roman"/>
          <w:kern w:val="3"/>
          <w:sz w:val="28"/>
          <w:szCs w:val="28"/>
          <w:shd w:val="clear" w:color="auto" w:fill="FFFFFF"/>
          <w:lang w:eastAsia="zh-CN" w:bidi="hi-IN"/>
        </w:rPr>
        <w:t>Запрещено</w:t>
      </w:r>
      <w:r w:rsidRPr="00A230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shd w:val="clear" w:color="auto" w:fill="FFFFFF"/>
          <w:lang w:eastAsia="zh-CN" w:bidi="hi-IN"/>
        </w:rPr>
        <w:t>Запрещено</w:t>
      </w:r>
      <w:r w:rsidRPr="00A230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A230EA">
        <w:rPr>
          <w:rFonts w:ascii="Times New Roman" w:eastAsia="DejaVu Sans" w:hAnsi="Times New Roman" w:cs="Times New Roman"/>
          <w:kern w:val="3"/>
          <w:sz w:val="28"/>
          <w:szCs w:val="28"/>
          <w:lang w:eastAsia="zh-CN" w:bidi="hi-IN"/>
        </w:rPr>
        <w:t>ии и ау</w:t>
      </w:r>
      <w:proofErr w:type="gramEnd"/>
      <w:r w:rsidRPr="00A230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2.8.4.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230EA" w:rsidRPr="00A230EA" w:rsidRDefault="00A230EA" w:rsidP="00A230EA">
      <w:pPr>
        <w:widowControl w:val="0"/>
        <w:suppressAutoHyphens/>
        <w:autoSpaceDN w:val="0"/>
        <w:spacing w:after="0" w:line="240" w:lineRule="auto"/>
        <w:jc w:val="both"/>
        <w:rPr>
          <w:rFonts w:ascii="Times New Roman" w:hAnsi="Times New Roman" w:cs="Times New Roman"/>
          <w:color w:val="000000"/>
          <w:sz w:val="28"/>
          <w:szCs w:val="28"/>
        </w:rPr>
      </w:pPr>
    </w:p>
    <w:p w:rsidR="00A230EA" w:rsidRPr="00A230EA" w:rsidRDefault="00A230EA" w:rsidP="00A230EA">
      <w:pPr>
        <w:widowControl w:val="0"/>
        <w:suppressAutoHyphens/>
        <w:autoSpaceDN w:val="0"/>
        <w:spacing w:after="0" w:line="240" w:lineRule="auto"/>
        <w:ind w:firstLine="284"/>
        <w:jc w:val="center"/>
        <w:rPr>
          <w:rFonts w:ascii="Times New Roman" w:hAnsi="Times New Roman" w:cs="Times New Roman"/>
          <w:color w:val="000000"/>
          <w:sz w:val="28"/>
          <w:szCs w:val="28"/>
        </w:rPr>
      </w:pPr>
      <w:r w:rsidRPr="00A230EA">
        <w:rPr>
          <w:rFonts w:ascii="Times New Roman" w:hAnsi="Times New Roman" w:cs="Times New Roman"/>
          <w:color w:val="000000"/>
          <w:sz w:val="28"/>
          <w:szCs w:val="28"/>
        </w:rPr>
        <w:t>2.9. Исчерпывающий перечень оснований для отказа в приеме</w:t>
      </w:r>
    </w:p>
    <w:p w:rsidR="00A230EA" w:rsidRPr="00A230EA" w:rsidRDefault="00A230EA" w:rsidP="00A230EA">
      <w:pPr>
        <w:widowControl w:val="0"/>
        <w:suppressAutoHyphens/>
        <w:autoSpaceDN w:val="0"/>
        <w:spacing w:after="0" w:line="240" w:lineRule="auto"/>
        <w:jc w:val="center"/>
        <w:rPr>
          <w:rFonts w:ascii="Times New Roman" w:hAnsi="Times New Roman" w:cs="Times New Roman"/>
          <w:color w:val="000000"/>
          <w:sz w:val="28"/>
          <w:szCs w:val="28"/>
        </w:rPr>
      </w:pPr>
      <w:r w:rsidRPr="00A230EA">
        <w:rPr>
          <w:rFonts w:ascii="Times New Roman" w:hAnsi="Times New Roman" w:cs="Times New Roman"/>
          <w:color w:val="000000"/>
          <w:sz w:val="28"/>
          <w:szCs w:val="28"/>
        </w:rPr>
        <w:t>документов, необходимых для предоставления муниципальной услуги</w:t>
      </w:r>
    </w:p>
    <w:p w:rsidR="00A230EA" w:rsidRPr="00A230EA" w:rsidRDefault="00A230EA" w:rsidP="00A230EA">
      <w:pPr>
        <w:widowControl w:val="0"/>
        <w:suppressAutoHyphens/>
        <w:autoSpaceDN w:val="0"/>
        <w:spacing w:after="0" w:line="240" w:lineRule="auto"/>
        <w:jc w:val="both"/>
        <w:rPr>
          <w:rFonts w:ascii="Times New Roman" w:hAnsi="Times New Roman" w:cs="Times New Roman"/>
          <w:color w:val="000000"/>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A230EA">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230EA" w:rsidRPr="00A230EA" w:rsidRDefault="00A230EA" w:rsidP="00A230EA">
      <w:pPr>
        <w:suppressAutoHyphens/>
        <w:autoSpaceDE w:val="0"/>
        <w:autoSpaceDN w:val="0"/>
        <w:adjustRightInd w:val="0"/>
        <w:spacing w:after="0" w:line="240" w:lineRule="auto"/>
        <w:jc w:val="both"/>
        <w:rPr>
          <w:rFonts w:ascii="Times New Roman" w:hAnsi="Times New Roman" w:cs="Times New Roman"/>
          <w:color w:val="000000"/>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Основания для отказа в предоставлении муниципальной услуги:</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Уполномоченный орган принимает решение об отказе в выдаче специального разрешения в случае если:</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3) установленные требования о перевозке делимого груза не соблюдены;</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 xml:space="preserve">5) отсутствует согласие заявителя </w:t>
      </w:r>
      <w:proofErr w:type="gramStart"/>
      <w:r w:rsidRPr="00A230EA">
        <w:rPr>
          <w:rFonts w:ascii="Times New Roman" w:hAnsi="Times New Roman" w:cs="Times New Roman"/>
          <w:color w:val="000000"/>
          <w:sz w:val="28"/>
          <w:szCs w:val="28"/>
        </w:rPr>
        <w:t>на</w:t>
      </w:r>
      <w:proofErr w:type="gramEnd"/>
      <w:r w:rsidRPr="00A230EA">
        <w:rPr>
          <w:rFonts w:ascii="Times New Roman" w:hAnsi="Times New Roman" w:cs="Times New Roman"/>
          <w:color w:val="000000"/>
          <w:sz w:val="28"/>
          <w:szCs w:val="28"/>
        </w:rPr>
        <w:t>:</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проведение оценки технического состояния автомобильной дороги, согласно пункта 26 Порядка</w:t>
      </w:r>
      <w:r w:rsidRPr="00A230EA">
        <w:rPr>
          <w:rFonts w:ascii="Times New Roman" w:hAnsi="Times New Roman" w:cs="Times New Roman"/>
          <w:sz w:val="28"/>
          <w:szCs w:val="28"/>
        </w:rPr>
        <w:t xml:space="preserve"> </w:t>
      </w:r>
      <w:r w:rsidRPr="00A230EA">
        <w:rPr>
          <w:rFonts w:ascii="Times New Roman" w:hAnsi="Times New Roman" w:cs="Times New Roman"/>
          <w:color w:val="000000"/>
          <w:sz w:val="28"/>
          <w:szCs w:val="28"/>
        </w:rPr>
        <w:t xml:space="preserve">выдачи разрешения на движение по автомобильным дорогам транспортного средства, осуществляющего перевозки тяжеловесных </w:t>
      </w:r>
      <w:r w:rsidRPr="00A230EA">
        <w:rPr>
          <w:rFonts w:ascii="Times New Roman" w:hAnsi="Times New Roman" w:cs="Times New Roman"/>
          <w:color w:val="000000"/>
          <w:sz w:val="28"/>
          <w:szCs w:val="28"/>
        </w:rPr>
        <w:lastRenderedPageBreak/>
        <w:t xml:space="preserve">и (или) крупногабаритных грузов, </w:t>
      </w:r>
      <w:proofErr w:type="gramStart"/>
      <w:r w:rsidRPr="00A230EA">
        <w:rPr>
          <w:rFonts w:ascii="Times New Roman" w:hAnsi="Times New Roman" w:cs="Times New Roman"/>
          <w:color w:val="000000"/>
          <w:sz w:val="28"/>
          <w:szCs w:val="28"/>
        </w:rPr>
        <w:t>утверждённому</w:t>
      </w:r>
      <w:proofErr w:type="gramEnd"/>
      <w:r w:rsidRPr="00A230EA">
        <w:rPr>
          <w:rFonts w:ascii="Times New Roman" w:hAnsi="Times New Roman" w:cs="Times New Roman"/>
          <w:color w:val="000000"/>
          <w:sz w:val="28"/>
          <w:szCs w:val="28"/>
        </w:rPr>
        <w:t xml:space="preserve"> приказом Министерства транспорта Российской Федерации от 24 июля 2012 года № 258;</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11) отсутствует право у заявителя на получение муниципальной услуги.</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A230EA" w:rsidRPr="00A230EA" w:rsidRDefault="00A230EA" w:rsidP="00A230EA">
      <w:pPr>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Основанием для отказа в предоставлении муниципальной услуги являются: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A230EA" w:rsidRPr="00A230EA" w:rsidRDefault="00A230EA" w:rsidP="00A230EA">
      <w:pPr>
        <w:tabs>
          <w:tab w:val="left" w:pos="1260"/>
          <w:tab w:val="num" w:pos="1440"/>
        </w:tabs>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Отказ в выдаче специального разрешения может быть оспорен в судебном порядке.</w:t>
      </w:r>
    </w:p>
    <w:p w:rsidR="00A230EA" w:rsidRPr="00A230EA" w:rsidRDefault="00A230EA" w:rsidP="00A230EA">
      <w:pPr>
        <w:suppressAutoHyphens/>
        <w:spacing w:after="0" w:line="240" w:lineRule="auto"/>
        <w:jc w:val="both"/>
        <w:rPr>
          <w:rFonts w:ascii="Times New Roman" w:hAnsi="Times New Roman" w:cs="Times New Roman"/>
          <w:color w:val="00000A"/>
          <w:sz w:val="28"/>
          <w:szCs w:val="28"/>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p>
    <w:p w:rsidR="00A230EA" w:rsidRPr="00A230EA" w:rsidRDefault="00A230EA" w:rsidP="00A230EA">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 xml:space="preserve">2.10.1.За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230EA" w:rsidRPr="00A230EA" w:rsidRDefault="00A230EA" w:rsidP="00A230E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A230EA">
        <w:rPr>
          <w:rFonts w:ascii="Times New Roman" w:hAnsi="Times New Roman" w:cs="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A230EA" w:rsidRPr="00A230EA" w:rsidRDefault="00A230EA" w:rsidP="00A230EA">
      <w:pPr>
        <w:suppressAutoHyphens/>
        <w:autoSpaceDE w:val="0"/>
        <w:autoSpaceDN w:val="0"/>
        <w:adjustRightInd w:val="0"/>
        <w:spacing w:after="0" w:line="240" w:lineRule="auto"/>
        <w:jc w:val="both"/>
        <w:rPr>
          <w:rFonts w:ascii="Times New Roman" w:hAnsi="Times New Roman" w:cs="Times New Roman"/>
          <w:color w:val="000000"/>
          <w:sz w:val="28"/>
          <w:szCs w:val="28"/>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color w:val="000000"/>
          <w:sz w:val="28"/>
          <w:szCs w:val="28"/>
        </w:rPr>
        <w:t>2.10.2.</w:t>
      </w:r>
      <w:r w:rsidRPr="00A230EA">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30EA" w:rsidRPr="00A230EA" w:rsidRDefault="00A230EA" w:rsidP="00A230EA">
      <w:pPr>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2.11.1.Срок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A230EA" w:rsidRPr="00A230EA" w:rsidRDefault="00A230EA" w:rsidP="00A230EA">
      <w:pPr>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lastRenderedPageBreak/>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708"/>
        <w:jc w:val="both"/>
        <w:rPr>
          <w:rFonts w:ascii="Times New Roman" w:hAnsi="Times New Roman" w:cs="Times New Roman"/>
          <w:sz w:val="28"/>
          <w:szCs w:val="28"/>
        </w:rPr>
      </w:pPr>
      <w:r w:rsidRPr="00A230EA">
        <w:rPr>
          <w:rFonts w:ascii="Times New Roman" w:hAnsi="Times New Roman" w:cs="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30EA" w:rsidRPr="00A230EA" w:rsidRDefault="00A230EA" w:rsidP="00A230EA">
      <w:pPr>
        <w:spacing w:after="0" w:line="240" w:lineRule="auto"/>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2.12.1.Регистрация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230EA" w:rsidRPr="00A230EA" w:rsidRDefault="00A230EA" w:rsidP="00A230EA">
      <w:pPr>
        <w:autoSpaceDE w:val="0"/>
        <w:autoSpaceDN w:val="0"/>
        <w:adjustRightInd w:val="0"/>
        <w:spacing w:after="0" w:line="240" w:lineRule="auto"/>
        <w:jc w:val="both"/>
        <w:outlineLvl w:val="1"/>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2.13. </w:t>
      </w:r>
      <w:proofErr w:type="gramStart"/>
      <w:r w:rsidRPr="00A230EA">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230EA">
        <w:rPr>
          <w:rFonts w:ascii="Times New Roman" w:hAnsi="Times New Roman" w:cs="Times New Roman"/>
          <w:sz w:val="28"/>
          <w:szCs w:val="28"/>
        </w:rPr>
        <w:t>мультимедийной</w:t>
      </w:r>
      <w:proofErr w:type="spellEnd"/>
      <w:r w:rsidRPr="00A230EA">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A230EA">
        <w:rPr>
          <w:rFonts w:ascii="Times New Roman" w:hAnsi="Times New Roman" w:cs="Times New Roman"/>
          <w:sz w:val="28"/>
          <w:szCs w:val="28"/>
        </w:rPr>
        <w:softHyphen/>
        <w:t>тирование и (или) прием двух и более заявителей не допускается.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lastRenderedPageBreak/>
        <w:t xml:space="preserve">Места предоставления муниципальной услуги оборудуются </w:t>
      </w:r>
      <w:proofErr w:type="gramStart"/>
      <w:r w:rsidRPr="00A230EA">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230EA">
        <w:rPr>
          <w:rFonts w:ascii="Times New Roman" w:hAnsi="Times New Roman" w:cs="Times New Roman"/>
          <w:sz w:val="28"/>
          <w:szCs w:val="28"/>
        </w:rPr>
        <w:t xml:space="preserve"> инвалидов, в том числе обеспечиваются: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30EA">
        <w:rPr>
          <w:rFonts w:ascii="Times New Roman" w:hAnsi="Times New Roman" w:cs="Times New Roman"/>
          <w:sz w:val="28"/>
          <w:szCs w:val="28"/>
        </w:rPr>
        <w:t>сурдопереводчика</w:t>
      </w:r>
      <w:proofErr w:type="spellEnd"/>
      <w:r w:rsidRPr="00A230EA">
        <w:rPr>
          <w:rFonts w:ascii="Times New Roman" w:hAnsi="Times New Roman" w:cs="Times New Roman"/>
          <w:sz w:val="28"/>
          <w:szCs w:val="28"/>
        </w:rPr>
        <w:t xml:space="preserve"> и </w:t>
      </w:r>
      <w:proofErr w:type="spellStart"/>
      <w:r w:rsidRPr="00A230EA">
        <w:rPr>
          <w:rFonts w:ascii="Times New Roman" w:hAnsi="Times New Roman" w:cs="Times New Roman"/>
          <w:sz w:val="28"/>
          <w:szCs w:val="28"/>
        </w:rPr>
        <w:t>тифлосурдопереводчика</w:t>
      </w:r>
      <w:proofErr w:type="spellEnd"/>
      <w:r w:rsidRPr="00A230EA">
        <w:rPr>
          <w:rFonts w:ascii="Times New Roman" w:hAnsi="Times New Roman" w:cs="Times New Roman"/>
          <w:sz w:val="28"/>
          <w:szCs w:val="28"/>
        </w:rPr>
        <w:t>;</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A230EA">
        <w:rPr>
          <w:rFonts w:ascii="Times New Roman" w:hAnsi="Times New Roman" w:cs="Times New Roman"/>
          <w:sz w:val="28"/>
          <w:szCs w:val="28"/>
        </w:rPr>
        <w:t>это</w:t>
      </w:r>
      <w:proofErr w:type="gramEnd"/>
      <w:r w:rsidRPr="00A230EA">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Pr="00A230EA">
        <w:rPr>
          <w:rFonts w:ascii="Times New Roman" w:hAnsi="Times New Roman" w:cs="Times New Roman"/>
          <w:sz w:val="28"/>
          <w:szCs w:val="28"/>
        </w:rPr>
        <w:lastRenderedPageBreak/>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Информационные стенды по предоставлению муниципальной услуги должны содержать:</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порядок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перечень документов,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образец заполнения заявления для получения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сроки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перечень причин для отказа в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Информационные стенды размещаются на видном, доступном месте.</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230EA">
        <w:rPr>
          <w:rFonts w:ascii="Times New Roman" w:hAnsi="Times New Roman" w:cs="Times New Roman"/>
          <w:sz w:val="28"/>
          <w:szCs w:val="28"/>
        </w:rPr>
        <w:t>Times</w:t>
      </w:r>
      <w:proofErr w:type="spellEnd"/>
      <w:r w:rsidRPr="00A230EA">
        <w:rPr>
          <w:rFonts w:ascii="Times New Roman" w:hAnsi="Times New Roman" w:cs="Times New Roman"/>
          <w:sz w:val="28"/>
          <w:szCs w:val="28"/>
        </w:rPr>
        <w:t xml:space="preserve"> </w:t>
      </w:r>
      <w:proofErr w:type="spellStart"/>
      <w:r w:rsidRPr="00A230EA">
        <w:rPr>
          <w:rFonts w:ascii="Times New Roman" w:hAnsi="Times New Roman" w:cs="Times New Roman"/>
          <w:sz w:val="28"/>
          <w:szCs w:val="28"/>
        </w:rPr>
        <w:t>New</w:t>
      </w:r>
      <w:proofErr w:type="spellEnd"/>
      <w:r w:rsidRPr="00A230EA">
        <w:rPr>
          <w:rFonts w:ascii="Times New Roman" w:hAnsi="Times New Roman" w:cs="Times New Roman"/>
          <w:sz w:val="28"/>
          <w:szCs w:val="28"/>
        </w:rPr>
        <w:t xml:space="preserve"> </w:t>
      </w:r>
      <w:proofErr w:type="spellStart"/>
      <w:r w:rsidRPr="00A230EA">
        <w:rPr>
          <w:rFonts w:ascii="Times New Roman" w:hAnsi="Times New Roman" w:cs="Times New Roman"/>
          <w:sz w:val="28"/>
          <w:szCs w:val="28"/>
        </w:rPr>
        <w:t>Roman</w:t>
      </w:r>
      <w:proofErr w:type="spellEnd"/>
      <w:r w:rsidRPr="00A230EA">
        <w:rPr>
          <w:rFonts w:ascii="Times New Roman" w:hAnsi="Times New Roman" w:cs="Times New Roman"/>
          <w:sz w:val="28"/>
          <w:szCs w:val="28"/>
        </w:rPr>
        <w:t>, формат листа A-4; текст - пр</w:t>
      </w:r>
      <w:r>
        <w:rPr>
          <w:rFonts w:ascii="Times New Roman" w:hAnsi="Times New Roman" w:cs="Times New Roman"/>
          <w:sz w:val="28"/>
          <w:szCs w:val="28"/>
        </w:rPr>
        <w:t>описные буквы, размером шрифта №</w:t>
      </w:r>
      <w:r w:rsidRPr="00A230EA">
        <w:rPr>
          <w:rFonts w:ascii="Times New Roman" w:hAnsi="Times New Roman" w:cs="Times New Roman"/>
          <w:sz w:val="28"/>
          <w:szCs w:val="28"/>
        </w:rPr>
        <w:t xml:space="preserve"> 16 - обычный, наименование - за</w:t>
      </w:r>
      <w:r>
        <w:rPr>
          <w:rFonts w:ascii="Times New Roman" w:hAnsi="Times New Roman" w:cs="Times New Roman"/>
          <w:sz w:val="28"/>
          <w:szCs w:val="28"/>
        </w:rPr>
        <w:t>главные буквы, размером шрифта №</w:t>
      </w:r>
      <w:r w:rsidRPr="00A230EA">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30EA" w:rsidRPr="00A230EA" w:rsidRDefault="00A230EA" w:rsidP="00A230EA">
      <w:pPr>
        <w:autoSpaceDE w:val="0"/>
        <w:autoSpaceDN w:val="0"/>
        <w:adjustRightInd w:val="0"/>
        <w:spacing w:after="0" w:line="240" w:lineRule="auto"/>
        <w:jc w:val="both"/>
        <w:outlineLvl w:val="1"/>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A230EA">
        <w:rPr>
          <w:rFonts w:ascii="Times New Roman" w:hAnsi="Times New Roman" w:cs="Times New Roman"/>
          <w:sz w:val="28"/>
          <w:szCs w:val="28"/>
        </w:rPr>
        <w:t xml:space="preserve">2.14. </w:t>
      </w:r>
      <w:proofErr w:type="gramStart"/>
      <w:r w:rsidRPr="00A230EA">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A230EA">
        <w:rPr>
          <w:rFonts w:ascii="Times New Roman" w:hAnsi="Times New Roman" w:cs="Times New Roman"/>
          <w:sz w:val="28"/>
          <w:szCs w:val="28"/>
        </w:rPr>
        <w:t xml:space="preserve"> том числе с использованием информационно-коммуникационных технологий.</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2.14.1.Основными показателями доступности и качества муниципальной услуги являются:</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230EA">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2.14.2.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A230EA" w:rsidRPr="00A230EA" w:rsidRDefault="00A230EA" w:rsidP="00076F78">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lastRenderedPageBreak/>
        <w:t>2.14.4.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708"/>
        <w:jc w:val="both"/>
        <w:rPr>
          <w:rFonts w:ascii="Times New Roman" w:hAnsi="Times New Roman" w:cs="Times New Roman"/>
          <w:sz w:val="28"/>
          <w:szCs w:val="28"/>
        </w:rPr>
      </w:pPr>
      <w:r w:rsidRPr="00A230EA">
        <w:rPr>
          <w:rFonts w:ascii="Times New Roman" w:hAnsi="Times New Roman" w:cs="Times New Roman"/>
          <w:sz w:val="28"/>
          <w:szCs w:val="28"/>
        </w:rPr>
        <w:t>2.15. Иные требования, в том числе учитывающие особенности</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     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в уполномоченный орган;</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через МФЦ по экстерриториальному принципу</w:t>
      </w:r>
      <w:r>
        <w:rPr>
          <w:rFonts w:ascii="Times New Roman" w:hAnsi="Times New Roman" w:cs="Times New Roman"/>
          <w:sz w:val="28"/>
          <w:szCs w:val="28"/>
        </w:rPr>
        <w:t>;</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30EA">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230EA">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2.15.2. </w:t>
      </w:r>
      <w:proofErr w:type="gramStart"/>
      <w:r w:rsidRPr="00A230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0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2.15.6.При предоставлении муниципальной услуги по экстерриториальному принципу МФЦ:</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30EA">
        <w:rPr>
          <w:rFonts w:ascii="Times New Roman" w:hAnsi="Times New Roman" w:cs="Times New Roman"/>
          <w:sz w:val="28"/>
          <w:szCs w:val="28"/>
        </w:rPr>
        <w:lastRenderedPageBreak/>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A230EA">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в установленном порядке;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2.15.7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A230EA">
        <w:rPr>
          <w:rFonts w:ascii="Times New Roman" w:hAnsi="Times New Roman" w:cs="Times New Roman"/>
          <w:sz w:val="28"/>
          <w:szCs w:val="28"/>
        </w:rPr>
        <w:t>с даты</w:t>
      </w:r>
      <w:proofErr w:type="gramEnd"/>
      <w:r w:rsidRPr="00A230EA">
        <w:rPr>
          <w:rFonts w:ascii="Times New Roman" w:hAnsi="Times New Roman" w:cs="Times New Roman"/>
          <w:sz w:val="28"/>
          <w:szCs w:val="28"/>
        </w:rPr>
        <w:t xml:space="preserve"> его поступления.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30EA">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230EA" w:rsidRPr="00A230EA" w:rsidRDefault="00A230EA" w:rsidP="00A230EA">
      <w:pPr>
        <w:suppressAutoHyphens/>
        <w:spacing w:after="0" w:line="240" w:lineRule="auto"/>
        <w:jc w:val="both"/>
        <w:rPr>
          <w:rFonts w:ascii="Times New Roman" w:hAnsi="Times New Roman" w:cs="Times New Roman"/>
          <w:color w:val="00000A"/>
          <w:sz w:val="28"/>
          <w:szCs w:val="28"/>
          <w:shd w:val="clear" w:color="auto" w:fill="D3D3D3"/>
        </w:rPr>
      </w:pP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Раздел 3</w:t>
      </w: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30EA" w:rsidRPr="00A230EA" w:rsidRDefault="00A230EA" w:rsidP="00A230EA">
      <w:pPr>
        <w:spacing w:after="0" w:line="240" w:lineRule="auto"/>
        <w:ind w:firstLine="708"/>
        <w:jc w:val="both"/>
        <w:rPr>
          <w:rFonts w:ascii="Times New Roman" w:hAnsi="Times New Roman" w:cs="Times New Roman"/>
          <w:sz w:val="28"/>
          <w:szCs w:val="28"/>
        </w:rPr>
      </w:pPr>
      <w:r w:rsidRPr="00A230EA">
        <w:rPr>
          <w:rFonts w:ascii="Times New Roman" w:hAnsi="Times New Roman" w:cs="Times New Roman"/>
          <w:sz w:val="28"/>
          <w:szCs w:val="28"/>
        </w:rPr>
        <w:t xml:space="preserve">  3.1. Перечень административных процедур (действий) при предоставлении муниципальных услуг</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рассмотрение заявления и прилагаемых к нему документов;</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   выдача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color w:val="000000"/>
          <w:sz w:val="28"/>
          <w:szCs w:val="28"/>
        </w:rPr>
        <w:t xml:space="preserve">3.1.2. </w:t>
      </w:r>
      <w:r w:rsidRPr="00A230EA">
        <w:rPr>
          <w:rFonts w:ascii="Times New Roman" w:eastAsia="DejaVu Sans" w:hAnsi="Times New Roman" w:cs="Times New Roman"/>
          <w:kern w:val="3"/>
          <w:sz w:val="28"/>
          <w:szCs w:val="28"/>
          <w:lang w:eastAsia="zh-CN" w:bidi="hi-IN"/>
        </w:rPr>
        <w:t xml:space="preserve">Основанием для начала административной процедуры является представление (направление) заявителем в уполномоченный орган </w:t>
      </w:r>
      <w:r w:rsidRPr="00A230EA">
        <w:rPr>
          <w:rFonts w:ascii="Times New Roman" w:hAnsi="Times New Roman" w:cs="Times New Roman"/>
          <w:sz w:val="28"/>
          <w:szCs w:val="28"/>
        </w:rPr>
        <w:t xml:space="preserve">на бумажном носителе заявления и документов, указанных в подпункте 2.7.1 пункта 2.7 раздела II Регламента. </w:t>
      </w:r>
    </w:p>
    <w:p w:rsidR="00A230EA" w:rsidRPr="00A230EA" w:rsidRDefault="00A230EA" w:rsidP="00A230EA">
      <w:pPr>
        <w:widowControl w:val="0"/>
        <w:tabs>
          <w:tab w:val="left" w:pos="851"/>
        </w:tabs>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Специалист уполномоченного органа, ответственный за прием и регистрацию в день получения </w:t>
      </w:r>
      <w:r w:rsidRPr="00A230EA">
        <w:rPr>
          <w:rFonts w:ascii="Times New Roman" w:eastAsia="DejaVu Sans" w:hAnsi="Times New Roman" w:cs="Times New Roman"/>
          <w:kern w:val="3"/>
          <w:sz w:val="28"/>
          <w:szCs w:val="28"/>
          <w:shd w:val="clear" w:color="auto" w:fill="FFFFFF"/>
          <w:lang w:eastAsia="zh-CN" w:bidi="hi-IN"/>
        </w:rPr>
        <w:t xml:space="preserve">в порядке делопроизводства </w:t>
      </w:r>
      <w:r w:rsidRPr="00A230EA">
        <w:rPr>
          <w:rFonts w:ascii="Times New Roman" w:eastAsia="DejaVu Sans" w:hAnsi="Times New Roman" w:cs="Times New Roman"/>
          <w:kern w:val="3"/>
          <w:sz w:val="28"/>
          <w:szCs w:val="28"/>
          <w:lang w:eastAsia="zh-CN" w:bidi="hi-IN"/>
        </w:rPr>
        <w:t>обеспечивает:</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color w:val="000000"/>
          <w:kern w:val="3"/>
          <w:sz w:val="28"/>
          <w:szCs w:val="28"/>
          <w:shd w:val="clear" w:color="auto" w:fill="FFFFFF"/>
          <w:lang w:eastAsia="zh-CN" w:bidi="hi-IN"/>
        </w:rPr>
      </w:pPr>
      <w:r w:rsidRPr="00A230EA">
        <w:rPr>
          <w:rFonts w:ascii="Times New Roman" w:eastAsia="DejaVu Sans" w:hAnsi="Times New Roman" w:cs="Times New Roman"/>
          <w:color w:val="000000"/>
          <w:kern w:val="3"/>
          <w:sz w:val="28"/>
          <w:szCs w:val="28"/>
          <w:shd w:val="clear" w:color="auto" w:fill="FFFFFF"/>
          <w:lang w:eastAsia="zh-CN" w:bidi="hi-IN"/>
        </w:rPr>
        <w:lastRenderedPageBreak/>
        <w:t xml:space="preserve">прием заявления или от имени заявителя заполнение заявление по соответствующей форме. </w:t>
      </w:r>
    </w:p>
    <w:p w:rsidR="00A230EA" w:rsidRPr="00A230EA" w:rsidRDefault="00A230EA" w:rsidP="00A230EA">
      <w:pPr>
        <w:widowControl w:val="0"/>
        <w:tabs>
          <w:tab w:val="left" w:pos="851"/>
        </w:tabs>
        <w:suppressAutoHyphens/>
        <w:autoSpaceDN w:val="0"/>
        <w:spacing w:after="0" w:line="240" w:lineRule="auto"/>
        <w:jc w:val="both"/>
        <w:rPr>
          <w:rFonts w:ascii="Times New Roman" w:eastAsia="DejaVu Sans" w:hAnsi="Times New Roman" w:cs="Times New Roman"/>
          <w:kern w:val="3"/>
          <w:sz w:val="28"/>
          <w:szCs w:val="28"/>
          <w:shd w:val="clear" w:color="auto" w:fill="FFFFFF"/>
          <w:lang w:eastAsia="zh-CN" w:bidi="hi-IN"/>
        </w:rPr>
      </w:pPr>
      <w:r w:rsidRPr="00A230EA">
        <w:rPr>
          <w:rFonts w:ascii="Times New Roman" w:eastAsia="DejaVu Sans" w:hAnsi="Times New Roman" w:cs="Times New Roman"/>
          <w:kern w:val="3"/>
          <w:sz w:val="28"/>
          <w:szCs w:val="28"/>
          <w:lang w:eastAsia="zh-CN" w:bidi="hi-IN"/>
        </w:rPr>
        <w:tab/>
        <w:t>регистрацию заявления и прилагаемых документов в системе электронного документооборота</w:t>
      </w:r>
      <w:r w:rsidRPr="00A230EA">
        <w:rPr>
          <w:rFonts w:ascii="Times New Roman" w:eastAsia="DejaVu Sans" w:hAnsi="Times New Roman" w:cs="Times New Roman"/>
          <w:kern w:val="3"/>
          <w:sz w:val="28"/>
          <w:szCs w:val="28"/>
          <w:shd w:val="clear" w:color="auto" w:fill="FFFFFF"/>
          <w:lang w:eastAsia="zh-CN" w:bidi="hi-IN"/>
        </w:rPr>
        <w:tab/>
        <w:t xml:space="preserve">- проверку полноты и достоверности документов, </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color w:val="000000"/>
          <w:kern w:val="3"/>
          <w:sz w:val="28"/>
          <w:szCs w:val="28"/>
          <w:shd w:val="clear" w:color="auto" w:fill="FFFFFF"/>
          <w:lang w:eastAsia="zh-CN" w:bidi="hi-IN"/>
        </w:rPr>
      </w:pPr>
      <w:r w:rsidRPr="00A230EA">
        <w:rPr>
          <w:rFonts w:ascii="Times New Roman" w:eastAsia="DejaVu Sans" w:hAnsi="Times New Roman" w:cs="Times New Roman"/>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A230EA" w:rsidRPr="00A230EA" w:rsidRDefault="00A230EA" w:rsidP="00A230EA">
      <w:pPr>
        <w:widowControl w:val="0"/>
        <w:tabs>
          <w:tab w:val="left" w:pos="851"/>
        </w:tabs>
        <w:suppressAutoHyphens/>
        <w:autoSpaceDN w:val="0"/>
        <w:spacing w:after="0" w:line="240" w:lineRule="auto"/>
        <w:jc w:val="both"/>
        <w:rPr>
          <w:rFonts w:ascii="Times New Roman" w:eastAsia="DejaVu Sans" w:hAnsi="Times New Roman" w:cs="Times New Roman"/>
          <w:kern w:val="3"/>
          <w:sz w:val="28"/>
          <w:szCs w:val="28"/>
          <w:shd w:val="clear" w:color="auto" w:fill="FFFFFF"/>
          <w:lang w:eastAsia="zh-CN" w:bidi="hi-IN"/>
        </w:rPr>
      </w:pPr>
      <w:r w:rsidRPr="00A230EA">
        <w:rPr>
          <w:rFonts w:ascii="Times New Roman" w:eastAsia="DejaVu Sans" w:hAnsi="Times New Roman" w:cs="Times New Roman"/>
          <w:kern w:val="3"/>
          <w:sz w:val="28"/>
          <w:szCs w:val="28"/>
          <w:shd w:val="clear" w:color="auto" w:fill="FFFFFF"/>
          <w:lang w:eastAsia="zh-CN" w:bidi="hi-IN"/>
        </w:rPr>
        <w:tab/>
        <w:t xml:space="preserve">направление главе </w:t>
      </w:r>
      <w:r w:rsidRPr="00A230EA">
        <w:rPr>
          <w:rFonts w:ascii="Times New Roman" w:hAnsi="Times New Roman" w:cs="Times New Roman"/>
          <w:sz w:val="28"/>
          <w:szCs w:val="28"/>
        </w:rPr>
        <w:t>Пригородного сельского поселения Крымского района</w:t>
      </w:r>
      <w:r w:rsidRPr="00A230EA">
        <w:rPr>
          <w:rFonts w:ascii="Times New Roman" w:eastAsia="DejaVu Sans" w:hAnsi="Times New Roman" w:cs="Times New Roman"/>
          <w:kern w:val="3"/>
          <w:sz w:val="28"/>
          <w:szCs w:val="28"/>
          <w:shd w:val="clear" w:color="auto" w:fill="FFFFFF"/>
          <w:lang w:eastAsia="zh-CN" w:bidi="hi-IN"/>
        </w:rPr>
        <w:t xml:space="preserve"> (далее – глава).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Подписанное главой заявление с приложенными к нему документами специалист уполномоченного органа  в течени</w:t>
      </w:r>
      <w:proofErr w:type="gramStart"/>
      <w:r w:rsidRPr="00A230EA">
        <w:rPr>
          <w:rFonts w:ascii="Times New Roman" w:hAnsi="Times New Roman" w:cs="Times New Roman"/>
          <w:sz w:val="28"/>
          <w:szCs w:val="28"/>
        </w:rPr>
        <w:t>и</w:t>
      </w:r>
      <w:proofErr w:type="gramEnd"/>
      <w:r w:rsidRPr="00A230EA">
        <w:rPr>
          <w:rFonts w:ascii="Times New Roman" w:hAnsi="Times New Roman" w:cs="Times New Roman"/>
          <w:sz w:val="28"/>
          <w:szCs w:val="28"/>
        </w:rPr>
        <w:t xml:space="preserve"> 1 рабочего дня в порядке делопроизводства направляет  специалисту. </w:t>
      </w:r>
    </w:p>
    <w:p w:rsidR="00A230EA" w:rsidRPr="00A230EA" w:rsidRDefault="00A230EA" w:rsidP="00A230E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230EA">
        <w:rPr>
          <w:rFonts w:ascii="Times New Roman" w:hAnsi="Times New Roman" w:cs="Times New Roman"/>
          <w:color w:val="000000"/>
          <w:sz w:val="28"/>
          <w:szCs w:val="28"/>
        </w:rPr>
        <w:t xml:space="preserve">3.1.3. </w:t>
      </w:r>
      <w:r w:rsidRPr="00A230EA">
        <w:rPr>
          <w:rFonts w:ascii="Times New Roman" w:eastAsia="Calibri" w:hAnsi="Times New Roman" w:cs="Times New Roman"/>
          <w:color w:val="000000"/>
          <w:sz w:val="28"/>
          <w:szCs w:val="28"/>
          <w:lang w:eastAsia="en-US"/>
        </w:rPr>
        <w:t>В случае не предоставления заявителем самостоятельно документов, указанных в подпункте 2.7.1 пункта 2.7 раздела II Регламента</w:t>
      </w:r>
      <w:r w:rsidRPr="00A230EA">
        <w:rPr>
          <w:rFonts w:ascii="Times New Roman" w:eastAsia="Calibri" w:hAnsi="Times New Roman" w:cs="Times New Roman"/>
          <w:sz w:val="28"/>
          <w:szCs w:val="28"/>
          <w:lang w:eastAsia="en-US"/>
        </w:rPr>
        <w:t>,</w:t>
      </w:r>
      <w:r w:rsidRPr="00A230EA">
        <w:rPr>
          <w:rFonts w:ascii="Times New Roman" w:eastAsia="Calibri" w:hAnsi="Times New Roman" w:cs="Times New Roman"/>
          <w:color w:val="000000"/>
          <w:sz w:val="28"/>
          <w:szCs w:val="28"/>
          <w:lang w:eastAsia="en-US"/>
        </w:rPr>
        <w:t xml:space="preserve">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A230EA" w:rsidRPr="00A230EA" w:rsidRDefault="00A230EA" w:rsidP="00A230EA">
      <w:pPr>
        <w:autoSpaceDE w:val="0"/>
        <w:autoSpaceDN w:val="0"/>
        <w:adjustRightInd w:val="0"/>
        <w:spacing w:after="0" w:line="240" w:lineRule="auto"/>
        <w:jc w:val="both"/>
        <w:outlineLvl w:val="1"/>
        <w:rPr>
          <w:rFonts w:ascii="Times New Roman" w:eastAsia="Calibri" w:hAnsi="Times New Roman" w:cs="Times New Roman"/>
          <w:color w:val="000000"/>
          <w:sz w:val="28"/>
          <w:szCs w:val="28"/>
          <w:lang w:eastAsia="en-US"/>
        </w:rPr>
      </w:pPr>
      <w:r w:rsidRPr="00A230EA">
        <w:rPr>
          <w:rFonts w:ascii="Times New Roman" w:eastAsia="Calibri" w:hAnsi="Times New Roman" w:cs="Times New Roman"/>
          <w:sz w:val="28"/>
          <w:szCs w:val="28"/>
          <w:lang w:eastAsia="en-US"/>
        </w:rPr>
        <w:t>В случае необходимости получения документов в порядке межведомственного взаимодействия, специалист в течение 3-х рабочих дней со дня получения заявления подготавливает межведомственные запросы в соответствующие органы (организации)</w:t>
      </w:r>
      <w:r w:rsidRPr="00A230EA">
        <w:rPr>
          <w:rFonts w:ascii="Times New Roman" w:eastAsia="Calibri" w:hAnsi="Times New Roman" w:cs="Times New Roman"/>
          <w:color w:val="000000"/>
          <w:sz w:val="28"/>
          <w:szCs w:val="28"/>
          <w:lang w:eastAsia="en-US"/>
        </w:rPr>
        <w:t>.</w:t>
      </w:r>
    </w:p>
    <w:p w:rsidR="00A230EA" w:rsidRPr="00A230EA" w:rsidRDefault="00A230EA" w:rsidP="00A230EA">
      <w:pPr>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A230EA" w:rsidRPr="00A230EA" w:rsidRDefault="00A230EA" w:rsidP="00A230EA">
      <w:pPr>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После получения ответов на межведомственные запросы от органов, участвующих в предоставлении муниципальной услуги, специалист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proofErr w:type="gramStart"/>
      <w:r w:rsidRPr="00A230EA">
        <w:rPr>
          <w:rFonts w:ascii="Times New Roman" w:hAnsi="Times New Roman" w:cs="Times New Roman"/>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A230EA">
        <w:rPr>
          <w:rFonts w:ascii="Times New Roman" w:hAnsi="Times New Roman" w:cs="Times New Roman"/>
          <w:sz w:val="28"/>
          <w:szCs w:val="28"/>
          <w:lang w:eastAsia="ar-SA"/>
        </w:rPr>
        <w:t xml:space="preserve"> муниципальной услуги принимается не позднее 5 календарных дней с момента выявления обстоятельств, являющихся основанием для отказа.</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При принятии такого решения в адрес заявителя готовится соответствующее уведомление  с указанием причин отказа в предоставлении муниципальной услуги.</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A230EA">
        <w:rPr>
          <w:rFonts w:ascii="Times New Roman" w:eastAsia="Calibri" w:hAnsi="Times New Roman" w:cs="Times New Roman"/>
          <w:sz w:val="28"/>
          <w:szCs w:val="28"/>
          <w:lang w:eastAsia="en-US"/>
        </w:rPr>
        <w:t xml:space="preserve">Специалист  в случае принятия решения об отказе в выдаче специального разрешения по основаниям, указным в </w:t>
      </w:r>
      <w:hyperlink w:anchor="sub_6401" w:history="1">
        <w:r w:rsidRPr="00A230EA">
          <w:rPr>
            <w:rFonts w:ascii="Times New Roman" w:eastAsia="Calibri" w:hAnsi="Times New Roman" w:cs="Times New Roman"/>
            <w:sz w:val="28"/>
            <w:szCs w:val="28"/>
            <w:lang w:eastAsia="en-US"/>
          </w:rPr>
          <w:t>подпунктах 1) - 3</w:t>
        </w:r>
      </w:hyperlink>
      <w:r w:rsidRPr="00A230EA">
        <w:rPr>
          <w:rFonts w:ascii="Times New Roman" w:eastAsia="Calibri" w:hAnsi="Times New Roman" w:cs="Times New Roman"/>
          <w:sz w:val="28"/>
          <w:szCs w:val="28"/>
          <w:lang w:eastAsia="en-US"/>
        </w:rPr>
        <w:t xml:space="preserve">) пункта 2.9.2. раздела </w:t>
      </w:r>
      <w:r w:rsidRPr="00A230EA">
        <w:rPr>
          <w:rFonts w:ascii="Times New Roman" w:eastAsia="Calibri" w:hAnsi="Times New Roman" w:cs="Times New Roman"/>
          <w:sz w:val="28"/>
          <w:szCs w:val="28"/>
          <w:lang w:val="en-US" w:eastAsia="en-US"/>
        </w:rPr>
        <w:t>II</w:t>
      </w:r>
      <w:r w:rsidRPr="00A230EA">
        <w:rPr>
          <w:rFonts w:ascii="Times New Roman" w:eastAsia="Calibri" w:hAnsi="Times New Roman" w:cs="Times New Roman"/>
          <w:sz w:val="28"/>
          <w:szCs w:val="28"/>
          <w:lang w:eastAsia="en-US"/>
        </w:rPr>
        <w:t xml:space="preserve"> Регламента, информирует заявителя в течение четырех рабочих дней со дня регистрации заявления.</w:t>
      </w:r>
      <w:proofErr w:type="gramEnd"/>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eastAsia="Calibri" w:hAnsi="Times New Roman" w:cs="Times New Roman"/>
          <w:sz w:val="28"/>
          <w:szCs w:val="28"/>
          <w:lang w:eastAsia="en-US"/>
        </w:rPr>
        <w:t xml:space="preserve">3.1.5. </w:t>
      </w:r>
      <w:r w:rsidRPr="00A230EA">
        <w:rPr>
          <w:rFonts w:ascii="Times New Roman" w:hAnsi="Times New Roman" w:cs="Times New Roman"/>
          <w:sz w:val="28"/>
          <w:szCs w:val="28"/>
          <w:lang w:eastAsia="ar-SA"/>
        </w:rPr>
        <w:t>Для выдачи разрешения на движение тяжеловесного и (или) крупногабаритного транспортного средства специалист уполномоченного органа при рассмотрении представленных документов в течение четырёх рабочих дней со дня регистрации заявления проверяет:</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1) наличие полномочий на выдачу разрешения по заявленному маршруту;</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 xml:space="preserve">2) сведения, представленные в заявлении и документах, на соответствие технических характеристик транспортного средства и груза, а также </w:t>
      </w:r>
      <w:r w:rsidRPr="00A230EA">
        <w:rPr>
          <w:rFonts w:ascii="Times New Roman" w:hAnsi="Times New Roman" w:cs="Times New Roman"/>
          <w:sz w:val="28"/>
          <w:szCs w:val="28"/>
          <w:lang w:eastAsia="ar-SA"/>
        </w:rPr>
        <w:lastRenderedPageBreak/>
        <w:t>технической возможности осуществления заявленной перевозки тяжеловесных и (или) крупногабаритных грузов;</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4) соблюдение требований о перевозке делимого груза.</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rsidRPr="00A230EA">
        <w:rPr>
          <w:rFonts w:ascii="Times New Roman" w:eastAsia="Calibri" w:hAnsi="Times New Roman" w:cs="Times New Roman"/>
          <w:sz w:val="28"/>
          <w:szCs w:val="28"/>
          <w:lang w:eastAsia="en-US"/>
        </w:rPr>
        <w:t>управления Государственной инспекции безопасности дорожного движения Министерства внутренних дел Российской</w:t>
      </w:r>
      <w:proofErr w:type="gramEnd"/>
      <w:r w:rsidRPr="00A230EA">
        <w:rPr>
          <w:rFonts w:ascii="Times New Roman" w:eastAsia="Calibri" w:hAnsi="Times New Roman" w:cs="Times New Roman"/>
          <w:sz w:val="28"/>
          <w:szCs w:val="28"/>
          <w:lang w:eastAsia="en-US"/>
        </w:rPr>
        <w:t xml:space="preserve"> Федерации (далее - ГИБДД).</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7" w:name="sub_41603"/>
      <w:r w:rsidRPr="00A230EA">
        <w:rPr>
          <w:rFonts w:ascii="Times New Roman" w:eastAsia="Calibri" w:hAnsi="Times New Roman" w:cs="Times New Roman"/>
          <w:sz w:val="28"/>
          <w:szCs w:val="28"/>
          <w:lang w:eastAsia="en-US"/>
        </w:rPr>
        <w:t>Согласование с ГИ</w:t>
      </w:r>
      <w:proofErr w:type="gramStart"/>
      <w:r w:rsidRPr="00A230EA">
        <w:rPr>
          <w:rFonts w:ascii="Times New Roman" w:eastAsia="Calibri" w:hAnsi="Times New Roman" w:cs="Times New Roman"/>
          <w:sz w:val="28"/>
          <w:szCs w:val="28"/>
          <w:lang w:eastAsia="en-US"/>
        </w:rPr>
        <w:t>БДД  пр</w:t>
      </w:r>
      <w:proofErr w:type="gramEnd"/>
      <w:r w:rsidRPr="00A230EA">
        <w:rPr>
          <w:rFonts w:ascii="Times New Roman" w:eastAsia="Calibri" w:hAnsi="Times New Roman" w:cs="Times New Roman"/>
          <w:sz w:val="28"/>
          <w:szCs w:val="28"/>
          <w:lang w:eastAsia="en-US"/>
        </w:rPr>
        <w:t>оводится также в случаях, если для движения транспортного средства, осуществляющего перевозки тяжеловесных грузов, требуется:</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а) укрепление отдельных участков автомобильных дорог;</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7"/>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Специалист уполномоченного органа  в течение четырёх рабочих дней со дня регистрации заявления:</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а) устанавливает путь следования по заявленному маршруту;</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б) определяет владельцев автомобильных дорог по пути следования заявленного маршрута;</w:t>
      </w:r>
    </w:p>
    <w:p w:rsidR="00A230EA" w:rsidRPr="00A230EA" w:rsidRDefault="00A230EA" w:rsidP="00A230EA">
      <w:pPr>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 xml:space="preserve">в) </w:t>
      </w:r>
      <w:r w:rsidRPr="00A230EA">
        <w:rPr>
          <w:rFonts w:ascii="Times New Roman" w:eastAsia="Calibri" w:hAnsi="Times New Roman" w:cs="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A230EA">
        <w:rPr>
          <w:rFonts w:ascii="Times New Roman" w:hAnsi="Times New Roman" w:cs="Times New Roman"/>
          <w:sz w:val="28"/>
          <w:szCs w:val="28"/>
          <w:lang w:eastAsia="ar-SA"/>
        </w:rPr>
        <w:t xml:space="preserve"> </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A230EA">
        <w:rPr>
          <w:rFonts w:ascii="Times New Roman" w:eastAsia="Calibri" w:hAnsi="Times New Roman" w:cs="Times New Roman"/>
          <w:sz w:val="28"/>
          <w:szCs w:val="28"/>
          <w:lang w:eastAsia="en-US"/>
        </w:rPr>
        <w:lastRenderedPageBreak/>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A230EA">
        <w:rPr>
          <w:rFonts w:ascii="Times New Roman" w:eastAsia="Calibri" w:hAnsi="Times New Roman" w:cs="Times New Roman"/>
          <w:sz w:val="28"/>
          <w:szCs w:val="28"/>
          <w:lang w:eastAsia="en-US"/>
        </w:rPr>
        <w:t xml:space="preserve"> </w:t>
      </w:r>
      <w:proofErr w:type="gramStart"/>
      <w:r w:rsidRPr="00A230EA">
        <w:rPr>
          <w:rFonts w:ascii="Times New Roman" w:eastAsia="Calibri" w:hAnsi="Times New Roman" w:cs="Times New Roman"/>
          <w:sz w:val="28"/>
          <w:szCs w:val="28"/>
          <w:lang w:eastAsia="en-US"/>
        </w:rPr>
        <w:t>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w:t>
      </w:r>
      <w:proofErr w:type="gramEnd"/>
      <w:r w:rsidRPr="00A230EA">
        <w:rPr>
          <w:rFonts w:ascii="Times New Roman" w:eastAsia="Calibri" w:hAnsi="Times New Roman" w:cs="Times New Roman"/>
          <w:sz w:val="28"/>
          <w:szCs w:val="28"/>
          <w:lang w:eastAsia="en-US"/>
        </w:rPr>
        <w:t xml:space="preserve"> грузов».</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A230EA" w:rsidRPr="00A230EA" w:rsidRDefault="00A230EA" w:rsidP="00A230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A230EA">
        <w:rPr>
          <w:rFonts w:ascii="Times New Roman" w:eastAsia="Calibri" w:hAnsi="Times New Roman" w:cs="Times New Roman"/>
          <w:sz w:val="28"/>
          <w:szCs w:val="28"/>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3.1.6.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специалист уполномоченного органа  направляет в течение одного рабочего соответствующий запрос владельцам данных сооружений и инженерных коммуникаций.</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Специалист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При получении согласия от заявителя специалист направляет такое согласие владельцу пересекающих автомобильную дорогу сооружений и инженерных коммуникаций.</w:t>
      </w:r>
    </w:p>
    <w:p w:rsidR="00A230EA" w:rsidRPr="00A230EA" w:rsidRDefault="00A230EA" w:rsidP="00A230EA">
      <w:pPr>
        <w:shd w:val="clear" w:color="auto" w:fill="FFFFFF"/>
        <w:spacing w:after="0" w:line="240" w:lineRule="auto"/>
        <w:jc w:val="both"/>
        <w:rPr>
          <w:rFonts w:ascii="Times New Roman" w:hAnsi="Times New Roman" w:cs="Times New Roman"/>
          <w:sz w:val="28"/>
          <w:szCs w:val="28"/>
        </w:rPr>
      </w:pPr>
      <w:r w:rsidRPr="00A230EA">
        <w:rPr>
          <w:rFonts w:ascii="Times New Roman" w:hAnsi="Times New Roman" w:cs="Times New Roman"/>
          <w:color w:val="22272F"/>
          <w:sz w:val="28"/>
          <w:szCs w:val="28"/>
        </w:rPr>
        <w:tab/>
      </w:r>
      <w:r w:rsidRPr="00A230EA">
        <w:rPr>
          <w:rFonts w:ascii="Times New Roman" w:hAnsi="Times New Roman" w:cs="Times New Roman"/>
          <w:sz w:val="28"/>
          <w:szCs w:val="28"/>
        </w:rPr>
        <w:t>В случае</w:t>
      </w:r>
      <w:proofErr w:type="gramStart"/>
      <w:r w:rsidRPr="00A230EA">
        <w:rPr>
          <w:rFonts w:ascii="Times New Roman" w:hAnsi="Times New Roman" w:cs="Times New Roman"/>
          <w:sz w:val="28"/>
          <w:szCs w:val="28"/>
        </w:rPr>
        <w:t>,</w:t>
      </w:r>
      <w:proofErr w:type="gramEnd"/>
      <w:r w:rsidRPr="00A230EA">
        <w:rPr>
          <w:rFonts w:ascii="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специалист направляет в течение одного рабочего дня со дня регистрации им запроса соответствующий запрос </w:t>
      </w:r>
      <w:r w:rsidRPr="00A230EA">
        <w:rPr>
          <w:rFonts w:ascii="Times New Roman" w:hAnsi="Times New Roman" w:cs="Times New Roman"/>
          <w:sz w:val="28"/>
          <w:szCs w:val="28"/>
        </w:rPr>
        <w:lastRenderedPageBreak/>
        <w:t>владельцам инфраструктуры железнодорожного транспорта, в ведении которых находятся такие железнодорожные переезды, если:</w:t>
      </w:r>
    </w:p>
    <w:p w:rsidR="00A230EA" w:rsidRPr="00A230EA" w:rsidRDefault="00A230EA" w:rsidP="00A230EA">
      <w:pPr>
        <w:shd w:val="clear" w:color="auto" w:fill="FFFFFF"/>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A230EA" w:rsidRPr="00A230EA" w:rsidRDefault="00A230EA" w:rsidP="00A230EA">
      <w:pPr>
        <w:shd w:val="clear" w:color="auto" w:fill="FFFFFF"/>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ab/>
        <w:t>длина транспортного средства с одним прицепом превышает 22 м или автопоезд имеет два и более прицепа;</w:t>
      </w:r>
    </w:p>
    <w:p w:rsidR="00A230EA" w:rsidRPr="00A230EA" w:rsidRDefault="00A230EA" w:rsidP="00A230EA">
      <w:pPr>
        <w:shd w:val="clear" w:color="auto" w:fill="FFFFFF"/>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ab/>
        <w:t>скорость движения транспортного средства менее 8 км/ч.</w:t>
      </w:r>
    </w:p>
    <w:p w:rsidR="00A230EA" w:rsidRPr="00A230EA" w:rsidRDefault="00A230EA" w:rsidP="00A230EA">
      <w:pPr>
        <w:shd w:val="clear" w:color="auto" w:fill="FFFFFF"/>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ab/>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A230EA">
        <w:rPr>
          <w:rFonts w:ascii="Times New Roman" w:hAnsi="Times New Roman" w:cs="Times New Roman"/>
          <w:sz w:val="28"/>
          <w:szCs w:val="28"/>
        </w:rPr>
        <w:t>с даты получения</w:t>
      </w:r>
      <w:proofErr w:type="gramEnd"/>
      <w:r w:rsidRPr="00A230EA">
        <w:rPr>
          <w:rFonts w:ascii="Times New Roman" w:hAnsi="Times New Roman" w:cs="Times New Roman"/>
          <w:sz w:val="28"/>
          <w:szCs w:val="28"/>
        </w:rPr>
        <w:t xml:space="preserve"> запроса.</w:t>
      </w:r>
    </w:p>
    <w:p w:rsidR="00A230EA" w:rsidRPr="00A230EA" w:rsidRDefault="00A230EA" w:rsidP="00A230EA">
      <w:pPr>
        <w:shd w:val="clear" w:color="auto" w:fill="FFFFFF"/>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ab/>
      </w:r>
      <w:r w:rsidRPr="00A230EA">
        <w:rPr>
          <w:rFonts w:ascii="Times New Roman" w:hAnsi="Times New Roman" w:cs="Times New Roman"/>
          <w:sz w:val="28"/>
          <w:szCs w:val="28"/>
          <w:shd w:val="clear" w:color="auto" w:fill="FFFFFF"/>
        </w:rPr>
        <w:t>В случае</w:t>
      </w:r>
      <w:proofErr w:type="gramStart"/>
      <w:r w:rsidRPr="00A230EA">
        <w:rPr>
          <w:rFonts w:ascii="Times New Roman" w:hAnsi="Times New Roman" w:cs="Times New Roman"/>
          <w:sz w:val="28"/>
          <w:szCs w:val="28"/>
          <w:shd w:val="clear" w:color="auto" w:fill="FFFFFF"/>
        </w:rPr>
        <w:t>,</w:t>
      </w:r>
      <w:proofErr w:type="gramEnd"/>
      <w:r w:rsidRPr="00A230EA">
        <w:rPr>
          <w:rFonts w:ascii="Times New Roman" w:hAnsi="Times New Roman" w:cs="Times New Roman"/>
          <w:sz w:val="28"/>
          <w:szCs w:val="28"/>
          <w:shd w:val="clear" w:color="auto" w:fill="FFFFFF"/>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 xml:space="preserve">В случае если требуется оценка технического состояния автомобильных дорог, в том числе в </w:t>
      </w:r>
      <w:proofErr w:type="gramStart"/>
      <w:r w:rsidRPr="00A230EA">
        <w:rPr>
          <w:rFonts w:ascii="Times New Roman" w:hAnsi="Times New Roman" w:cs="Times New Roman"/>
          <w:sz w:val="28"/>
          <w:szCs w:val="28"/>
          <w:lang w:eastAsia="ar-SA"/>
        </w:rPr>
        <w:t>случае</w:t>
      </w:r>
      <w:proofErr w:type="gramEnd"/>
      <w:r w:rsidRPr="00A230EA">
        <w:rPr>
          <w:rFonts w:ascii="Times New Roman" w:hAnsi="Times New Roman" w:cs="Times New Roman"/>
          <w:sz w:val="28"/>
          <w:szCs w:val="28"/>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специалист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w:t>
      </w:r>
      <w:proofErr w:type="gramStart"/>
      <w:r w:rsidRPr="00A230EA">
        <w:rPr>
          <w:rFonts w:ascii="Times New Roman" w:hAnsi="Times New Roman" w:cs="Times New Roman"/>
          <w:sz w:val="28"/>
          <w:szCs w:val="28"/>
          <w:lang w:eastAsia="ar-SA"/>
        </w:rPr>
        <w:t>расходах</w:t>
      </w:r>
      <w:proofErr w:type="gramEnd"/>
      <w:r w:rsidRPr="00A230EA">
        <w:rPr>
          <w:rFonts w:ascii="Times New Roman" w:hAnsi="Times New Roman" w:cs="Times New Roman"/>
          <w:sz w:val="28"/>
          <w:szCs w:val="28"/>
          <w:lang w:eastAsia="ar-SA"/>
        </w:rPr>
        <w:t xml:space="preserve"> на осуществление указанной оценки.</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Заявитель в срок до пяти рабочих дней направляет специалисту  уполномоченного органа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принимает решение об отказе в оформлении разрешения, о чём сообщает заявителю.</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lastRenderedPageBreak/>
        <w:t>Информация о результатах оценки технического состояния автомобильных дорог или их участков направляется специалистом  в течение трёх рабочих дней заявителю.</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Заявитель в срок до пяти рабочих дней направляет специалисту согласие на проведение укрепления автомобильных дорог или принятия специальных мер по обустройству автомобильных дорог или их участков.</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сообщает заявителю.</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proofErr w:type="gramStart"/>
      <w:r w:rsidRPr="00A230EA">
        <w:rPr>
          <w:rFonts w:ascii="Times New Roman" w:hAnsi="Times New Roman" w:cs="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r w:rsidRPr="00A230EA">
        <w:rPr>
          <w:rFonts w:ascii="Times New Roman" w:hAnsi="Times New Roman" w:cs="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специалист оформляет мотивированный отказ в согласовании запроса.</w:t>
      </w:r>
    </w:p>
    <w:p w:rsidR="00A230EA" w:rsidRPr="00A230EA" w:rsidRDefault="00A230EA" w:rsidP="00A230EA">
      <w:pPr>
        <w:suppressAutoHyphens/>
        <w:spacing w:after="0" w:line="240" w:lineRule="auto"/>
        <w:jc w:val="both"/>
        <w:rPr>
          <w:rFonts w:ascii="Times New Roman" w:eastAsia="Calibri" w:hAnsi="Times New Roman" w:cs="Times New Roman"/>
          <w:sz w:val="28"/>
          <w:szCs w:val="28"/>
          <w:shd w:val="clear" w:color="auto" w:fill="FFFFFF"/>
          <w:lang w:eastAsia="en-US"/>
        </w:rPr>
      </w:pPr>
      <w:r w:rsidRPr="00A230EA">
        <w:rPr>
          <w:rFonts w:ascii="Times New Roman" w:eastAsia="Calibri" w:hAnsi="Times New Roman" w:cs="Times New Roman"/>
          <w:sz w:val="28"/>
          <w:szCs w:val="28"/>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A230EA" w:rsidRPr="00A230EA" w:rsidRDefault="00A230EA" w:rsidP="00A230EA">
      <w:pPr>
        <w:suppressAutoHyphens/>
        <w:spacing w:after="0" w:line="240" w:lineRule="auto"/>
        <w:jc w:val="both"/>
        <w:rPr>
          <w:rFonts w:ascii="Times New Roman" w:hAnsi="Times New Roman" w:cs="Times New Roman"/>
          <w:sz w:val="28"/>
          <w:szCs w:val="28"/>
          <w:lang w:eastAsia="ar-SA"/>
        </w:rPr>
      </w:pPr>
      <w:proofErr w:type="gramStart"/>
      <w:r w:rsidRPr="00A230EA">
        <w:rPr>
          <w:rFonts w:ascii="Times New Roman" w:eastAsia="Calibri" w:hAnsi="Times New Roman" w:cs="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A230EA">
        <w:rPr>
          <w:rFonts w:ascii="Times New Roman" w:eastAsia="Calibri" w:hAnsi="Times New Roman" w:cs="Times New Roman"/>
          <w:sz w:val="28"/>
          <w:szCs w:val="28"/>
          <w:lang w:eastAsia="en-US"/>
        </w:rPr>
        <w:t>подпункте</w:t>
      </w:r>
      <w:proofErr w:type="gramEnd"/>
      <w:r w:rsidRPr="00A230EA">
        <w:rPr>
          <w:rFonts w:ascii="Times New Roman" w:eastAsia="Calibri" w:hAnsi="Times New Roman" w:cs="Times New Roman"/>
          <w:sz w:val="28"/>
          <w:szCs w:val="28"/>
          <w:lang w:eastAsia="en-US"/>
        </w:rPr>
        <w:t xml:space="preserve"> 3) </w:t>
      </w:r>
      <w:proofErr w:type="gramStart"/>
      <w:r w:rsidRPr="00A230EA">
        <w:rPr>
          <w:rFonts w:ascii="Times New Roman" w:eastAsia="Calibri" w:hAnsi="Times New Roman" w:cs="Times New Roman"/>
          <w:color w:val="000000"/>
          <w:sz w:val="28"/>
          <w:szCs w:val="28"/>
          <w:lang w:eastAsia="en-US"/>
        </w:rPr>
        <w:t>подпункте</w:t>
      </w:r>
      <w:proofErr w:type="gramEnd"/>
      <w:r w:rsidRPr="00A230EA">
        <w:rPr>
          <w:rFonts w:ascii="Times New Roman" w:eastAsia="Calibri" w:hAnsi="Times New Roman" w:cs="Times New Roman"/>
          <w:color w:val="000000"/>
          <w:sz w:val="28"/>
          <w:szCs w:val="28"/>
          <w:lang w:eastAsia="en-US"/>
        </w:rPr>
        <w:t xml:space="preserve"> 2.7.1 пункта 2.7 раздела II Регламента</w:t>
      </w:r>
      <w:r w:rsidRPr="00A230EA">
        <w:rPr>
          <w:rFonts w:ascii="Times New Roman" w:eastAsia="Calibri" w:hAnsi="Times New Roman" w:cs="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A230EA" w:rsidRPr="00A230EA" w:rsidRDefault="00A230EA" w:rsidP="00A230EA">
      <w:pPr>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Результатом административной процедуры является принятие решения по поступившему заявлению.</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shd w:val="clear" w:color="auto" w:fill="FFFF00"/>
          <w:lang w:eastAsia="zh-CN" w:bidi="hi-IN"/>
        </w:rPr>
      </w:pPr>
      <w:r w:rsidRPr="00A230EA">
        <w:rPr>
          <w:rFonts w:ascii="Times New Roman" w:eastAsia="Calibri" w:hAnsi="Times New Roman" w:cs="Times New Roman"/>
          <w:sz w:val="28"/>
          <w:szCs w:val="28"/>
          <w:lang w:eastAsia="en-US"/>
        </w:rPr>
        <w:t xml:space="preserve">3.1.7. </w:t>
      </w:r>
      <w:r w:rsidRPr="00A230EA">
        <w:rPr>
          <w:rFonts w:ascii="Times New Roman" w:eastAsia="DejaVu Sans" w:hAnsi="Times New Roman" w:cs="Times New Roman"/>
          <w:kern w:val="3"/>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shd w:val="clear" w:color="auto" w:fill="FFFF00"/>
          <w:lang w:eastAsia="zh-CN" w:bidi="hi-IN"/>
        </w:rPr>
      </w:pPr>
      <w:r w:rsidRPr="00A230EA">
        <w:rPr>
          <w:rFonts w:ascii="Times New Roman" w:eastAsia="DejaVu Sans" w:hAnsi="Times New Roman" w:cs="Times New Roman"/>
          <w:kern w:val="3"/>
          <w:sz w:val="28"/>
          <w:szCs w:val="28"/>
          <w:lang w:eastAsia="zh-CN" w:bidi="hi-IN"/>
        </w:rPr>
        <w:t xml:space="preserve">Заявитель имеет возможность получения информации о ходе предоставления муниципальной услуги в течение </w:t>
      </w:r>
      <w:proofErr w:type="gramStart"/>
      <w:r w:rsidRPr="00A230EA">
        <w:rPr>
          <w:rFonts w:ascii="Times New Roman" w:eastAsia="DejaVu Sans" w:hAnsi="Times New Roman" w:cs="Times New Roman"/>
          <w:kern w:val="3"/>
          <w:sz w:val="28"/>
          <w:szCs w:val="28"/>
          <w:lang w:eastAsia="zh-CN" w:bidi="hi-IN"/>
        </w:rPr>
        <w:t>срока действия результата предоставления муниципальной услуги</w:t>
      </w:r>
      <w:proofErr w:type="gramEnd"/>
      <w:r w:rsidRPr="00A230EA">
        <w:rPr>
          <w:rFonts w:ascii="Times New Roman" w:eastAsia="DejaVu Sans" w:hAnsi="Times New Roman" w:cs="Times New Roman"/>
          <w:kern w:val="3"/>
          <w:sz w:val="28"/>
          <w:szCs w:val="28"/>
          <w:lang w:eastAsia="zh-CN" w:bidi="hi-IN"/>
        </w:rPr>
        <w:t>.</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shd w:val="clear" w:color="auto" w:fill="FFFF00"/>
          <w:lang w:eastAsia="zh-CN" w:bidi="hi-IN"/>
        </w:rPr>
      </w:pPr>
      <w:r w:rsidRPr="00A230EA">
        <w:rPr>
          <w:rFonts w:ascii="Times New Roman" w:eastAsia="DejaVu Sans" w:hAnsi="Times New Roman" w:cs="Times New Roman"/>
          <w:kern w:val="3"/>
          <w:sz w:val="28"/>
          <w:szCs w:val="28"/>
          <w:lang w:eastAsia="zh-CN" w:bidi="hi-IN"/>
        </w:rPr>
        <w:t xml:space="preserve">Информация о ходе предоставления муниципальной услуги направляется </w:t>
      </w:r>
      <w:r w:rsidRPr="00A230EA">
        <w:rPr>
          <w:rFonts w:ascii="Times New Roman" w:eastAsia="DejaVu Sans" w:hAnsi="Times New Roman" w:cs="Times New Roman"/>
          <w:kern w:val="3"/>
          <w:sz w:val="28"/>
          <w:szCs w:val="28"/>
          <w:lang w:eastAsia="zh-CN" w:bidi="hi-IN"/>
        </w:rPr>
        <w:lastRenderedPageBreak/>
        <w:t>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Pr="00A230EA">
        <w:rPr>
          <w:rFonts w:ascii="Times New Roman" w:hAnsi="Times New Roman" w:cs="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A230EA">
        <w:rPr>
          <w:rFonts w:ascii="Times New Roman" w:eastAsia="DejaVu Sans" w:hAnsi="Times New Roman" w:cs="Times New Roman"/>
          <w:kern w:val="3"/>
          <w:sz w:val="28"/>
          <w:szCs w:val="28"/>
          <w:shd w:val="clear" w:color="auto" w:fill="FFFFFF"/>
          <w:lang w:eastAsia="zh-CN" w:bidi="hi-IN"/>
        </w:rPr>
        <w:t xml:space="preserve"> </w:t>
      </w:r>
      <w:r w:rsidRPr="00A230EA">
        <w:rPr>
          <w:rFonts w:ascii="Times New Roman" w:eastAsia="DejaVu Sans" w:hAnsi="Times New Roman" w:cs="Times New Roman"/>
          <w:kern w:val="3"/>
          <w:sz w:val="28"/>
          <w:szCs w:val="28"/>
          <w:lang w:eastAsia="zh-CN" w:bidi="hi-IN"/>
        </w:rPr>
        <w:t xml:space="preserve">или уведомления об отказе. В течение 1-го рабочего дня специалист уполномоченного органа: </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вручает (направляет) заявителю соответствующий результат предоставления муниципальной услуги;</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A230EA" w:rsidRPr="00A230EA" w:rsidRDefault="00A230EA" w:rsidP="00A230EA">
      <w:pPr>
        <w:widowControl w:val="0"/>
        <w:suppressAutoHyphens/>
        <w:autoSpaceDN w:val="0"/>
        <w:spacing w:after="0" w:line="240" w:lineRule="auto"/>
        <w:jc w:val="both"/>
        <w:rPr>
          <w:rFonts w:ascii="Times New Roman" w:eastAsia="DejaVu Sans" w:hAnsi="Times New Roman" w:cs="Times New Roman"/>
          <w:kern w:val="3"/>
          <w:sz w:val="28"/>
          <w:szCs w:val="28"/>
          <w:lang w:eastAsia="ar-SA" w:bidi="hi-IN"/>
        </w:rPr>
      </w:pPr>
      <w:r w:rsidRPr="00A230EA">
        <w:rPr>
          <w:rFonts w:ascii="Times New Roman" w:hAnsi="Times New Roman" w:cs="Times New Roman"/>
          <w:color w:val="000000"/>
          <w:sz w:val="28"/>
          <w:szCs w:val="28"/>
        </w:rPr>
        <w:t xml:space="preserve">3.1.8. </w:t>
      </w:r>
      <w:proofErr w:type="gramStart"/>
      <w:r w:rsidRPr="00A230EA">
        <w:rPr>
          <w:rFonts w:ascii="Times New Roman" w:eastAsia="DejaVu Sans" w:hAnsi="Times New Roman" w:cs="Times New Roman"/>
          <w:kern w:val="3"/>
          <w:sz w:val="28"/>
          <w:szCs w:val="28"/>
          <w:lang w:eastAsia="zh-CN" w:bidi="hi-IN"/>
        </w:rPr>
        <w:t>На основании документов, представленных заявителем, специалист</w:t>
      </w:r>
      <w:r w:rsidRPr="00A230EA">
        <w:rPr>
          <w:rFonts w:ascii="Times New Roman" w:eastAsia="DejaVu Sans" w:hAnsi="Times New Roman" w:cs="Times New Roman"/>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A230EA">
        <w:rPr>
          <w:rFonts w:ascii="Times New Roman" w:eastAsia="DejaVu Sans" w:hAnsi="Times New Roman" w:cs="Times New Roman"/>
          <w:kern w:val="3"/>
          <w:sz w:val="28"/>
          <w:szCs w:val="28"/>
          <w:lang w:eastAsia="zh-CN" w:bidi="hi-IN"/>
        </w:rPr>
        <w:t xml:space="preserve"> </w:t>
      </w:r>
      <w:r w:rsidRPr="00A230EA">
        <w:rPr>
          <w:rFonts w:ascii="Times New Roman" w:eastAsia="DejaVu Sans" w:hAnsi="Times New Roman" w:cs="Times New Roman"/>
          <w:kern w:val="3"/>
          <w:sz w:val="28"/>
          <w:szCs w:val="28"/>
          <w:shd w:val="clear" w:color="auto" w:fill="FFFFFF"/>
          <w:lang w:eastAsia="zh-CN" w:bidi="hi-IN"/>
        </w:rPr>
        <w:t xml:space="preserve">предоставлении муниципальной услуги </w:t>
      </w:r>
      <w:r w:rsidRPr="00A230EA">
        <w:rPr>
          <w:rFonts w:ascii="Times New Roman" w:eastAsia="DejaVu Sans" w:hAnsi="Times New Roman" w:cs="Times New Roman"/>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A230EA" w:rsidRPr="00A230EA" w:rsidRDefault="00A230EA" w:rsidP="00A230EA">
      <w:pPr>
        <w:widowControl w:val="0"/>
        <w:autoSpaceDN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A230EA" w:rsidRPr="00A230EA" w:rsidRDefault="00A230EA" w:rsidP="00A230EA">
      <w:pPr>
        <w:spacing w:after="0" w:line="240" w:lineRule="auto"/>
        <w:jc w:val="both"/>
        <w:rPr>
          <w:rFonts w:ascii="Times New Roman" w:hAnsi="Times New Roman" w:cs="Times New Roman"/>
          <w:color w:val="000000"/>
          <w:sz w:val="28"/>
          <w:szCs w:val="28"/>
          <w:lang w:eastAsia="ar-SA"/>
        </w:rPr>
      </w:pPr>
      <w:r w:rsidRPr="00A230EA">
        <w:rPr>
          <w:rFonts w:ascii="Times New Roman" w:hAnsi="Times New Roman" w:cs="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230EA" w:rsidRPr="00A230EA" w:rsidRDefault="00A230EA" w:rsidP="00A230EA">
      <w:pPr>
        <w:spacing w:after="0" w:line="240" w:lineRule="auto"/>
        <w:jc w:val="both"/>
        <w:rPr>
          <w:rFonts w:ascii="Times New Roman" w:hAnsi="Times New Roman" w:cs="Times New Roman"/>
          <w:color w:val="000000"/>
          <w:sz w:val="28"/>
          <w:szCs w:val="28"/>
          <w:lang w:eastAsia="ar-SA"/>
        </w:rPr>
      </w:pPr>
      <w:r w:rsidRPr="00A230EA">
        <w:rPr>
          <w:rFonts w:ascii="Times New Roman" w:hAnsi="Times New Roman" w:cs="Times New Roman"/>
          <w:color w:val="000000"/>
          <w:sz w:val="28"/>
          <w:szCs w:val="28"/>
          <w:lang w:eastAsia="ar-SA"/>
        </w:rPr>
        <w:t>уведомление об отказе в предоставлении муниципальной услуги.</w:t>
      </w:r>
    </w:p>
    <w:p w:rsidR="00A230EA" w:rsidRPr="00A230EA" w:rsidRDefault="00A230EA" w:rsidP="00A230EA">
      <w:pPr>
        <w:spacing w:after="0" w:line="240" w:lineRule="auto"/>
        <w:jc w:val="both"/>
        <w:rPr>
          <w:rFonts w:ascii="Times New Roman" w:hAnsi="Times New Roman" w:cs="Times New Roman"/>
          <w:color w:val="000000"/>
          <w:sz w:val="28"/>
          <w:szCs w:val="28"/>
          <w:lang w:eastAsia="ar-SA"/>
        </w:rPr>
      </w:pPr>
    </w:p>
    <w:p w:rsidR="00A230EA" w:rsidRPr="00A230EA" w:rsidRDefault="00A230EA" w:rsidP="00A230EA">
      <w:pPr>
        <w:spacing w:after="0" w:line="240" w:lineRule="auto"/>
        <w:ind w:firstLine="851"/>
        <w:jc w:val="both"/>
        <w:rPr>
          <w:rFonts w:ascii="Times New Roman" w:hAnsi="Times New Roman" w:cs="Times New Roman"/>
          <w:sz w:val="28"/>
          <w:szCs w:val="28"/>
        </w:rPr>
      </w:pPr>
      <w:bookmarkStart w:id="8" w:name="Par328"/>
      <w:bookmarkEnd w:id="8"/>
      <w:r w:rsidRPr="00A230EA">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 получение информации о порядке и сроках предоставления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 формирование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6) получение результата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7) получение сведений о ходе выполнения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8) осуществление оценки качества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3.2.1. Получение информации о порядке и сроках предоставления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3.2.2. Запись на прием в уполномоченный орган, многофункциональный центр для подачи запроса о предоставлении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возможность ознакомления с расписанием работы уполномоченного органа или сотрудника уполномоченного органа, предоставляющего </w:t>
      </w:r>
      <w:r w:rsidRPr="00A230EA">
        <w:rPr>
          <w:rFonts w:ascii="Times New Roman" w:hAnsi="Times New Roman" w:cs="Times New Roman"/>
          <w:sz w:val="28"/>
          <w:szCs w:val="28"/>
        </w:rPr>
        <w:lastRenderedPageBreak/>
        <w:t>муниципальную услугу, многофункционального центра, а также с доступными для записи на прием датами и интервалами времени приема;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230EA">
        <w:rPr>
          <w:rFonts w:ascii="Times New Roman" w:hAnsi="Times New Roman" w:cs="Times New Roman"/>
          <w:sz w:val="28"/>
          <w:szCs w:val="28"/>
        </w:rPr>
        <w:t>ии и ау</w:t>
      </w:r>
      <w:proofErr w:type="gramEnd"/>
      <w:r w:rsidRPr="00A230E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230EA">
        <w:rPr>
          <w:rFonts w:ascii="Times New Roman" w:hAnsi="Times New Roman" w:cs="Times New Roman"/>
          <w:sz w:val="28"/>
          <w:szCs w:val="28"/>
        </w:rPr>
        <w:t>ии и ау</w:t>
      </w:r>
      <w:proofErr w:type="gramEnd"/>
      <w:r w:rsidRPr="00A230E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30EA" w:rsidRPr="00A230EA" w:rsidRDefault="00A230EA" w:rsidP="00A230EA">
      <w:pPr>
        <w:widowControl w:val="0"/>
        <w:suppressAutoHyphens/>
        <w:spacing w:after="0" w:line="240" w:lineRule="auto"/>
        <w:jc w:val="both"/>
        <w:rPr>
          <w:rFonts w:ascii="Times New Roman" w:eastAsia="DejaVu Sans"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3.2.3. Формирование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формировании запроса заявителю обеспечивается: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а) возможность копирования и сохранения запроса и иных документов, указанных в пункте 2.7. раздела 2 настоящего Регламента,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возможность печати на бумажном носителе копии электронной формы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w:t>
      </w:r>
      <w:r w:rsidRPr="00A230EA">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spellStart"/>
      <w:proofErr w:type="gramStart"/>
      <w:r w:rsidRPr="00A230EA">
        <w:rPr>
          <w:rFonts w:ascii="Times New Roman" w:hAnsi="Times New Roman" w:cs="Times New Roman"/>
          <w:sz w:val="28"/>
          <w:szCs w:val="28"/>
        </w:rPr>
        <w:t>д</w:t>
      </w:r>
      <w:proofErr w:type="spellEnd"/>
      <w:r w:rsidRPr="00A230EA">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230EA">
        <w:rPr>
          <w:rFonts w:ascii="Times New Roman" w:hAnsi="Times New Roman" w:cs="Times New Roman"/>
          <w:sz w:val="28"/>
          <w:szCs w:val="28"/>
        </w:rPr>
        <w:t>, касающейся сведений, отсутствующих в единой системе идентификац</w:t>
      </w:r>
      <w:proofErr w:type="gramStart"/>
      <w:r w:rsidRPr="00A230EA">
        <w:rPr>
          <w:rFonts w:ascii="Times New Roman" w:hAnsi="Times New Roman" w:cs="Times New Roman"/>
          <w:sz w:val="28"/>
          <w:szCs w:val="28"/>
        </w:rPr>
        <w:t>ии и ау</w:t>
      </w:r>
      <w:proofErr w:type="gramEnd"/>
      <w:r w:rsidRPr="00A230EA">
        <w:rPr>
          <w:rFonts w:ascii="Times New Roman" w:hAnsi="Times New Roman" w:cs="Times New Roman"/>
          <w:sz w:val="28"/>
          <w:szCs w:val="28"/>
        </w:rPr>
        <w:t>тентификации;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230EA">
        <w:rPr>
          <w:rFonts w:ascii="Times New Roman" w:hAnsi="Times New Roman" w:cs="Times New Roman"/>
          <w:sz w:val="28"/>
          <w:szCs w:val="28"/>
        </w:rPr>
        <w:t>потери</w:t>
      </w:r>
      <w:proofErr w:type="gramEnd"/>
      <w:r w:rsidRPr="00A230EA">
        <w:rPr>
          <w:rFonts w:ascii="Times New Roman" w:hAnsi="Times New Roman" w:cs="Times New Roman"/>
          <w:sz w:val="28"/>
          <w:szCs w:val="28"/>
        </w:rPr>
        <w:t xml:space="preserve"> ранее введенной информации;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Сформированный и подписанный </w:t>
      </w:r>
      <w:proofErr w:type="gramStart"/>
      <w:r w:rsidRPr="00A230EA">
        <w:rPr>
          <w:rFonts w:ascii="Times New Roman" w:hAnsi="Times New Roman" w:cs="Times New Roman"/>
          <w:sz w:val="28"/>
          <w:szCs w:val="28"/>
        </w:rPr>
        <w:t>запрос</w:t>
      </w:r>
      <w:proofErr w:type="gramEnd"/>
      <w:r w:rsidRPr="00A230E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A230EA" w:rsidRPr="00A230EA" w:rsidRDefault="00A230EA" w:rsidP="00A230EA">
      <w:pPr>
        <w:widowControl w:val="0"/>
        <w:suppressAutoHyphens/>
        <w:spacing w:after="0" w:line="240" w:lineRule="auto"/>
        <w:jc w:val="both"/>
        <w:rPr>
          <w:rFonts w:ascii="Times New Roman" w:eastAsia="DejaVu Sans"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3.2.4. Прием и регистрация уполномоченным органом запроса и иных документов, необходимых для предоставления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Срок регистрации запроса - 1 рабочий день.</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и </w:t>
      </w:r>
      <w:r w:rsidRPr="00A230EA">
        <w:rPr>
          <w:rFonts w:ascii="Times New Roman" w:hAnsi="Times New Roman" w:cs="Times New Roman"/>
          <w:sz w:val="28"/>
          <w:szCs w:val="28"/>
        </w:rPr>
        <w:lastRenderedPageBreak/>
        <w:t>Регионального портала, заявителю будет представлена информация о ходе выполнения указанного запроса.</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Pr>
          <w:rFonts w:ascii="Times New Roman" w:hAnsi="Times New Roman" w:cs="Times New Roman"/>
          <w:sz w:val="28"/>
          <w:szCs w:val="28"/>
        </w:rPr>
        <w:t>апроса, указанных в пункте 2.9.</w:t>
      </w:r>
      <w:r w:rsidRPr="00A230EA">
        <w:rPr>
          <w:rFonts w:ascii="Times New Roman" w:hAnsi="Times New Roman" w:cs="Times New Roman"/>
          <w:sz w:val="28"/>
          <w:szCs w:val="28"/>
        </w:rPr>
        <w:t xml:space="preserve"> настоящего Административного регламента.</w:t>
      </w:r>
    </w:p>
    <w:p w:rsidR="00A230EA" w:rsidRPr="00A230EA" w:rsidRDefault="00A230EA" w:rsidP="00A230EA">
      <w:pPr>
        <w:spacing w:after="0" w:line="240" w:lineRule="auto"/>
        <w:ind w:firstLine="709"/>
        <w:jc w:val="both"/>
        <w:rPr>
          <w:rFonts w:ascii="Times New Roman" w:hAnsi="Times New Roman" w:cs="Times New Roman"/>
          <w:sz w:val="28"/>
          <w:szCs w:val="28"/>
        </w:rPr>
      </w:pPr>
      <w:r w:rsidRPr="00A230EA">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230EA" w:rsidRPr="00A230EA" w:rsidRDefault="00A230EA" w:rsidP="00A230EA">
      <w:pPr>
        <w:widowControl w:val="0"/>
        <w:suppressAutoHyphens/>
        <w:spacing w:after="0" w:line="240" w:lineRule="auto"/>
        <w:jc w:val="both"/>
        <w:rPr>
          <w:rFonts w:ascii="Times New Roman" w:eastAsia="DejaVu Sans" w:hAnsi="Times New Roman" w:cs="Times New Roman"/>
          <w:sz w:val="28"/>
          <w:szCs w:val="28"/>
        </w:rPr>
      </w:pPr>
      <w:bookmarkStart w:id="9" w:name="_GoBack"/>
      <w:bookmarkEnd w:id="9"/>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A230EA">
        <w:rPr>
          <w:rFonts w:ascii="Times New Roman" w:hAnsi="Times New Roman" w:cs="Times New Roman"/>
          <w:color w:val="FF0000"/>
          <w:sz w:val="28"/>
          <w:szCs w:val="28"/>
        </w:rPr>
        <w:t xml:space="preserve">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230EA" w:rsidRPr="00A230EA" w:rsidRDefault="00A230EA" w:rsidP="00A230EA">
      <w:pPr>
        <w:widowControl w:val="0"/>
        <w:suppressAutoHyphens/>
        <w:spacing w:after="0" w:line="240" w:lineRule="auto"/>
        <w:jc w:val="both"/>
        <w:rPr>
          <w:rFonts w:ascii="Times New Roman" w:eastAsia="DejaVu Sans"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3.2.6. Получение результата предоставления муниципальной услуги</w:t>
      </w:r>
    </w:p>
    <w:p w:rsidR="00A230EA" w:rsidRPr="00A230EA" w:rsidRDefault="00A230EA" w:rsidP="00A230EA">
      <w:pPr>
        <w:spacing w:after="0" w:line="240" w:lineRule="auto"/>
        <w:ind w:firstLine="708"/>
        <w:jc w:val="both"/>
        <w:rPr>
          <w:rFonts w:ascii="Times New Roman" w:hAnsi="Times New Roman" w:cs="Times New Roman"/>
          <w:sz w:val="28"/>
          <w:szCs w:val="28"/>
        </w:rPr>
      </w:pPr>
      <w:r w:rsidRPr="00A230EA">
        <w:rPr>
          <w:rFonts w:ascii="Times New Roman" w:hAnsi="Times New Roman" w:cs="Times New Roman"/>
          <w:sz w:val="28"/>
          <w:szCs w:val="28"/>
        </w:rPr>
        <w:t xml:space="preserve">   1. В качестве результата предоставления муниципальной услуги заявитель по его выбору вправе получить:</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на бумажном носителе.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230EA">
        <w:rPr>
          <w:rFonts w:ascii="Times New Roman" w:hAnsi="Times New Roman" w:cs="Times New Roman"/>
          <w:sz w:val="28"/>
          <w:szCs w:val="28"/>
        </w:rPr>
        <w:t>срока действия результата предоставления муниципальной услуги</w:t>
      </w:r>
      <w:proofErr w:type="gramEnd"/>
      <w:r w:rsidRPr="00A230EA">
        <w:rPr>
          <w:rFonts w:ascii="Times New Roman" w:hAnsi="Times New Roman" w:cs="Times New Roman"/>
          <w:sz w:val="28"/>
          <w:szCs w:val="28"/>
        </w:rPr>
        <w:t>.</w:t>
      </w:r>
    </w:p>
    <w:p w:rsidR="00A230EA" w:rsidRPr="00A230EA" w:rsidRDefault="00A230EA" w:rsidP="00A230EA">
      <w:pPr>
        <w:widowControl w:val="0"/>
        <w:suppressAutoHyphens/>
        <w:spacing w:after="0" w:line="240" w:lineRule="auto"/>
        <w:jc w:val="both"/>
        <w:rPr>
          <w:rFonts w:ascii="Times New Roman" w:eastAsia="DejaVu Sans"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3.2.7. Получение сведений о ходе выполнения запроса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уведомление о начале процедуры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spellStart"/>
      <w:r w:rsidRPr="00A230EA">
        <w:rPr>
          <w:rFonts w:ascii="Times New Roman" w:hAnsi="Times New Roman" w:cs="Times New Roman"/>
          <w:sz w:val="28"/>
          <w:szCs w:val="28"/>
        </w:rPr>
        <w:t>д</w:t>
      </w:r>
      <w:proofErr w:type="spellEnd"/>
      <w:r w:rsidRPr="00A230EA">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ж) уведомление о мотивированном отказе в предоставлении муниципальной услуги.</w:t>
      </w:r>
    </w:p>
    <w:p w:rsidR="00A230EA" w:rsidRPr="00A230EA" w:rsidRDefault="00A230EA" w:rsidP="00A230EA">
      <w:pPr>
        <w:widowControl w:val="0"/>
        <w:suppressAutoHyphens/>
        <w:spacing w:after="0" w:line="240" w:lineRule="auto"/>
        <w:ind w:firstLine="284"/>
        <w:jc w:val="both"/>
        <w:rPr>
          <w:rFonts w:ascii="Times New Roman" w:hAnsi="Times New Roman" w:cs="Times New Roman"/>
          <w:sz w:val="28"/>
          <w:szCs w:val="28"/>
        </w:rPr>
      </w:pPr>
      <w:proofErr w:type="spellStart"/>
      <w:r w:rsidRPr="00A230EA">
        <w:rPr>
          <w:rFonts w:ascii="Times New Roman" w:hAnsi="Times New Roman" w:cs="Times New Roman"/>
          <w:sz w:val="28"/>
          <w:szCs w:val="28"/>
        </w:rPr>
        <w:t>з</w:t>
      </w:r>
      <w:proofErr w:type="spellEnd"/>
      <w:r w:rsidRPr="00A230EA">
        <w:rPr>
          <w:rFonts w:ascii="Times New Roman" w:hAnsi="Times New Roman" w:cs="Times New Roman"/>
          <w:sz w:val="28"/>
          <w:szCs w:val="28"/>
        </w:rPr>
        <w:t>) уведомление о факте получения информации, подтверждающей</w:t>
      </w:r>
    </w:p>
    <w:p w:rsidR="00A230EA" w:rsidRPr="00A230EA" w:rsidRDefault="00A230EA" w:rsidP="00A230EA">
      <w:pPr>
        <w:widowControl w:val="0"/>
        <w:suppressAutoHyphens/>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оплату муниципальной услуги.</w:t>
      </w:r>
    </w:p>
    <w:p w:rsidR="00A230EA" w:rsidRPr="00A230EA" w:rsidRDefault="00A230EA" w:rsidP="00A230EA">
      <w:pPr>
        <w:widowControl w:val="0"/>
        <w:suppressAutoHyphens/>
        <w:spacing w:after="0" w:line="240" w:lineRule="auto"/>
        <w:jc w:val="both"/>
        <w:rPr>
          <w:rFonts w:ascii="Times New Roman"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3.2.8. Осуществление оценки качества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и Региональном портале.</w:t>
      </w:r>
    </w:p>
    <w:p w:rsidR="00A230EA" w:rsidRPr="00A230EA" w:rsidRDefault="00A230EA" w:rsidP="00A230EA">
      <w:pPr>
        <w:widowControl w:val="0"/>
        <w:suppressAutoHyphens/>
        <w:spacing w:after="0" w:line="240" w:lineRule="auto"/>
        <w:jc w:val="both"/>
        <w:rPr>
          <w:rFonts w:ascii="Times New Roman" w:eastAsia="DejaVu Sans"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3.2.9.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Действие описывается в разделе V Досудебный (внесудебный) порядок обжалования решений и действий (бездействия) органа, </w:t>
      </w:r>
      <w:r w:rsidRPr="00A230EA">
        <w:rPr>
          <w:rFonts w:ascii="Times New Roman" w:hAnsi="Times New Roman" w:cs="Times New Roman"/>
          <w:sz w:val="28"/>
          <w:szCs w:val="28"/>
        </w:rPr>
        <w:lastRenderedPageBreak/>
        <w:t>предоставляющего муниципальную услугу, а также их должностных лиц, муниципальных служащих.</w:t>
      </w:r>
    </w:p>
    <w:p w:rsidR="00A230EA" w:rsidRPr="00A230EA" w:rsidRDefault="00A230EA" w:rsidP="00A230EA">
      <w:pPr>
        <w:widowControl w:val="0"/>
        <w:suppressAutoHyphens/>
        <w:spacing w:after="0" w:line="240" w:lineRule="auto"/>
        <w:jc w:val="both"/>
        <w:rPr>
          <w:rFonts w:ascii="Times New Roman" w:eastAsia="DejaVu Sans"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E03053">
        <w:rPr>
          <w:rFonts w:ascii="Times New Roman" w:hAnsi="Times New Roman" w:cs="Times New Roman"/>
          <w:sz w:val="28"/>
          <w:szCs w:val="28"/>
        </w:rPr>
        <w:t>Пригородного</w:t>
      </w:r>
      <w:r w:rsidRPr="00A230EA">
        <w:rPr>
          <w:rFonts w:ascii="Times New Roman" w:hAnsi="Times New Roman" w:cs="Times New Roman"/>
          <w:sz w:val="28"/>
          <w:szCs w:val="28"/>
        </w:rPr>
        <w:t xml:space="preserve">  сельского поселения Крымского района;</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5) передача курьером пакета документов из уполномоченного органа в МФЦ;</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6) выдача (направление) заявителю результата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230EA" w:rsidRPr="00A230EA" w:rsidRDefault="00A230EA" w:rsidP="00A230EA">
      <w:pPr>
        <w:spacing w:after="0" w:line="240" w:lineRule="auto"/>
        <w:ind w:firstLine="851"/>
        <w:jc w:val="both"/>
        <w:rPr>
          <w:rFonts w:ascii="Times New Roman"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3.3.1.1. При приеме заявления и прилагаемых к нему документов работник МФЦ:</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тексты документов написаны разборчиво;</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документы не исполнены карандашом;</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срок действия документов не истек;</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документы представлены в полном объеме;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заявление соответствует установленным требованиям к его форме и виду;</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 сроке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 возможности отказа в предоставлении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w:t>
      </w:r>
      <w:r w:rsidRPr="00A230EA">
        <w:rPr>
          <w:rFonts w:ascii="Times New Roman" w:hAnsi="Times New Roman" w:cs="Times New Roman"/>
          <w:sz w:val="28"/>
          <w:szCs w:val="28"/>
        </w:rPr>
        <w:lastRenderedPageBreak/>
        <w:t xml:space="preserve">и количество документов с данными, указанными в реестре, проставляет дату, время получения документов и подпись.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3.3.1.4. </w:t>
      </w:r>
      <w:proofErr w:type="gramStart"/>
      <w:r w:rsidRPr="00A230EA">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 выдаче документов должностное лицо МФЦ:</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знакомит с содержанием документов и выдает их.</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принимает от заявителя заявление и документы, представленные заявителем;</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A230EA">
        <w:rPr>
          <w:rFonts w:ascii="Times New Roman" w:hAnsi="Times New Roman" w:cs="Times New Roman"/>
          <w:sz w:val="28"/>
          <w:szCs w:val="28"/>
        </w:rPr>
        <w:t xml:space="preserve"> предоставления </w:t>
      </w:r>
      <w:r w:rsidRPr="00A230EA">
        <w:rPr>
          <w:rFonts w:ascii="Times New Roman" w:hAnsi="Times New Roman" w:cs="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A230EA" w:rsidRPr="00A230EA" w:rsidRDefault="00A230EA" w:rsidP="00A230EA">
      <w:pPr>
        <w:spacing w:after="0" w:line="240" w:lineRule="auto"/>
        <w:jc w:val="both"/>
        <w:rPr>
          <w:rFonts w:ascii="Times New Roman" w:eastAsia="DejaVu Sans" w:hAnsi="Times New Roman" w:cs="Times New Roman"/>
          <w:sz w:val="28"/>
          <w:szCs w:val="28"/>
        </w:rPr>
      </w:pP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230EA">
        <w:rPr>
          <w:rFonts w:ascii="Times New Roman" w:hAnsi="Times New Roman" w:cs="Times New Roman"/>
          <w:sz w:val="28"/>
          <w:szCs w:val="28"/>
        </w:rPr>
        <w:t>с даты регистрации</w:t>
      </w:r>
      <w:proofErr w:type="gramEnd"/>
      <w:r w:rsidRPr="00A230EA">
        <w:rPr>
          <w:rFonts w:ascii="Times New Roman" w:hAnsi="Times New Roman" w:cs="Times New Roman"/>
          <w:sz w:val="28"/>
          <w:szCs w:val="28"/>
        </w:rPr>
        <w:t xml:space="preserve"> соответствующего заявления.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230EA" w:rsidRPr="00A230EA" w:rsidRDefault="00A230EA" w:rsidP="00A230EA">
      <w:pPr>
        <w:spacing w:after="0" w:line="240" w:lineRule="auto"/>
        <w:ind w:firstLine="851"/>
        <w:jc w:val="both"/>
        <w:rPr>
          <w:rFonts w:ascii="Times New Roman" w:hAnsi="Times New Roman" w:cs="Times New Roman"/>
          <w:sz w:val="28"/>
          <w:szCs w:val="28"/>
        </w:rPr>
      </w:pPr>
      <w:proofErr w:type="gramStart"/>
      <w:r w:rsidRPr="00A230EA">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230EA" w:rsidRPr="00A230EA" w:rsidRDefault="00A230EA" w:rsidP="00A230EA">
      <w:pPr>
        <w:spacing w:after="0" w:line="240" w:lineRule="auto"/>
        <w:jc w:val="both"/>
        <w:rPr>
          <w:rFonts w:ascii="Times New Roman" w:eastAsia="DejaVu Sans" w:hAnsi="Times New Roman" w:cs="Times New Roman"/>
          <w:sz w:val="28"/>
          <w:szCs w:val="28"/>
        </w:rPr>
      </w:pPr>
    </w:p>
    <w:p w:rsidR="00A230EA" w:rsidRPr="00A230EA" w:rsidRDefault="00A230EA" w:rsidP="00E03053">
      <w:pPr>
        <w:spacing w:after="0" w:line="240" w:lineRule="auto"/>
        <w:ind w:firstLine="851"/>
        <w:rPr>
          <w:rFonts w:ascii="Times New Roman" w:hAnsi="Times New Roman" w:cs="Times New Roman"/>
          <w:sz w:val="28"/>
          <w:szCs w:val="28"/>
        </w:rPr>
      </w:pPr>
      <w:r w:rsidRPr="00A230EA">
        <w:rPr>
          <w:rFonts w:ascii="Times New Roman" w:hAnsi="Times New Roman" w:cs="Times New Roman"/>
          <w:sz w:val="28"/>
          <w:szCs w:val="28"/>
        </w:rPr>
        <w:t>3.3.1.7. Иные процедуры</w:t>
      </w:r>
    </w:p>
    <w:p w:rsidR="00A230EA" w:rsidRPr="00A230EA" w:rsidRDefault="00A230EA" w:rsidP="00A230EA">
      <w:pPr>
        <w:spacing w:after="0" w:line="240" w:lineRule="auto"/>
        <w:ind w:firstLine="851"/>
        <w:jc w:val="both"/>
        <w:rPr>
          <w:rFonts w:ascii="Times New Roman" w:hAnsi="Times New Roman" w:cs="Times New Roman"/>
          <w:sz w:val="28"/>
          <w:szCs w:val="28"/>
        </w:rPr>
      </w:pPr>
      <w:r w:rsidRPr="00A230EA">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230EA" w:rsidRPr="00A230EA" w:rsidRDefault="00A230EA" w:rsidP="00A230EA">
      <w:pPr>
        <w:spacing w:after="0" w:line="240" w:lineRule="auto"/>
        <w:jc w:val="both"/>
        <w:rPr>
          <w:rFonts w:ascii="Times New Roman" w:hAnsi="Times New Roman" w:cs="Times New Roman"/>
          <w:color w:val="000000"/>
          <w:sz w:val="28"/>
          <w:szCs w:val="28"/>
          <w:lang w:eastAsia="ar-SA"/>
        </w:rPr>
      </w:pPr>
    </w:p>
    <w:p w:rsidR="00A230EA" w:rsidRPr="00A230EA" w:rsidRDefault="00A230EA" w:rsidP="00A230EA">
      <w:pPr>
        <w:spacing w:after="0" w:line="240" w:lineRule="auto"/>
        <w:ind w:firstLine="851"/>
        <w:jc w:val="both"/>
        <w:rPr>
          <w:rFonts w:ascii="Times New Roman" w:hAnsi="Times New Roman" w:cs="Times New Roman"/>
          <w:color w:val="FF0000"/>
          <w:sz w:val="28"/>
          <w:szCs w:val="28"/>
        </w:rPr>
      </w:pPr>
      <w:r w:rsidRPr="00A230EA">
        <w:rPr>
          <w:rFonts w:ascii="Times New Roman" w:hAnsi="Times New Roman" w:cs="Times New Roman"/>
          <w:sz w:val="28"/>
          <w:szCs w:val="28"/>
        </w:rPr>
        <w:t xml:space="preserve">3.3.2. </w:t>
      </w:r>
      <w:r w:rsidRPr="00A230EA">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A230EA">
        <w:rPr>
          <w:rFonts w:ascii="Times New Roman" w:hAnsi="Times New Roman" w:cs="Times New Roman"/>
          <w:bCs/>
          <w:color w:val="FF0000"/>
          <w:sz w:val="28"/>
          <w:szCs w:val="28"/>
        </w:rPr>
        <w:t xml:space="preserve"> </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3.3.2.1. МФЦ при однократном обращении заявителя с запросом о предоставлении </w:t>
      </w:r>
      <w:proofErr w:type="gramStart"/>
      <w:r w:rsidRPr="00A230EA">
        <w:rPr>
          <w:rFonts w:ascii="Times New Roman" w:hAnsi="Times New Roman" w:cs="Times New Roman"/>
          <w:sz w:val="28"/>
          <w:szCs w:val="28"/>
        </w:rPr>
        <w:t>нескольких муниципальных услуг организует</w:t>
      </w:r>
      <w:proofErr w:type="gramEnd"/>
      <w:r w:rsidRPr="00A230EA">
        <w:rPr>
          <w:rFonts w:ascii="Times New Roman" w:hAnsi="Times New Roman" w:cs="Times New Roman"/>
          <w:sz w:val="28"/>
          <w:szCs w:val="28"/>
        </w:rPr>
        <w:t xml:space="preserve"> </w:t>
      </w:r>
      <w:hyperlink r:id="rId18" w:history="1">
        <w:r w:rsidRPr="00A230EA">
          <w:rPr>
            <w:rFonts w:ascii="Times New Roman" w:hAnsi="Times New Roman" w:cs="Times New Roman"/>
            <w:sz w:val="28"/>
            <w:szCs w:val="28"/>
          </w:rPr>
          <w:t>предоставление</w:t>
        </w:r>
      </w:hyperlink>
      <w:r w:rsidRPr="00A230EA">
        <w:rPr>
          <w:rFonts w:ascii="Times New Roman" w:hAnsi="Times New Roman" w:cs="Times New Roman"/>
          <w:sz w:val="28"/>
          <w:szCs w:val="28"/>
        </w:rPr>
        <w:t xml:space="preserve"> заявителю двух и более муниципальных услуг (далее - комплексный запрос). </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bookmarkStart w:id="10" w:name="Par6"/>
      <w:bookmarkEnd w:id="10"/>
      <w:r w:rsidRPr="00A230EA">
        <w:rPr>
          <w:rFonts w:ascii="Times New Roman" w:hAnsi="Times New Roman" w:cs="Times New Roman"/>
          <w:sz w:val="28"/>
          <w:szCs w:val="28"/>
        </w:rPr>
        <w:t xml:space="preserve">3.3.2.4. </w:t>
      </w:r>
      <w:proofErr w:type="gramStart"/>
      <w:r w:rsidRPr="00A230EA">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A230EA">
        <w:rPr>
          <w:rFonts w:ascii="Times New Roman" w:hAnsi="Times New Roman" w:cs="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 В случае</w:t>
      </w:r>
      <w:proofErr w:type="gramStart"/>
      <w:r w:rsidRPr="00A230EA">
        <w:rPr>
          <w:rFonts w:ascii="Times New Roman" w:hAnsi="Times New Roman" w:cs="Times New Roman"/>
          <w:sz w:val="28"/>
          <w:szCs w:val="28"/>
        </w:rPr>
        <w:t>,</w:t>
      </w:r>
      <w:proofErr w:type="gramEnd"/>
      <w:r w:rsidRPr="00A230EA">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230EA">
        <w:rPr>
          <w:rFonts w:ascii="Times New Roman" w:hAnsi="Times New Roman" w:cs="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w:t>
      </w:r>
      <w:r w:rsidRPr="00A230EA">
        <w:rPr>
          <w:rFonts w:ascii="Times New Roman" w:hAnsi="Times New Roman" w:cs="Times New Roman"/>
          <w:sz w:val="28"/>
          <w:szCs w:val="28"/>
        </w:rPr>
        <w:lastRenderedPageBreak/>
        <w:t>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 3.3.2.8. МФЦ </w:t>
      </w:r>
      <w:proofErr w:type="gramStart"/>
      <w:r w:rsidRPr="00A230EA">
        <w:rPr>
          <w:rFonts w:ascii="Times New Roman" w:hAnsi="Times New Roman" w:cs="Times New Roman"/>
          <w:sz w:val="28"/>
          <w:szCs w:val="28"/>
        </w:rPr>
        <w:t>обязан</w:t>
      </w:r>
      <w:proofErr w:type="gramEnd"/>
      <w:r w:rsidRPr="00A230EA">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30EA">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1) в ходе личного приема заявителя;</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2) по телефону;</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3) по электронной почте.</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 3.3.2.10.  </w:t>
      </w:r>
      <w:proofErr w:type="gramStart"/>
      <w:r w:rsidRPr="00A230EA">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p>
    <w:p w:rsidR="00A230EA" w:rsidRPr="00A230EA" w:rsidRDefault="00A230EA" w:rsidP="00E03053">
      <w:pPr>
        <w:autoSpaceDE w:val="0"/>
        <w:autoSpaceDN w:val="0"/>
        <w:adjustRightInd w:val="0"/>
        <w:spacing w:after="0" w:line="240" w:lineRule="auto"/>
        <w:jc w:val="center"/>
        <w:outlineLvl w:val="0"/>
        <w:rPr>
          <w:rFonts w:ascii="Times New Roman" w:hAnsi="Times New Roman" w:cs="Times New Roman"/>
          <w:sz w:val="28"/>
          <w:szCs w:val="28"/>
        </w:rPr>
      </w:pPr>
      <w:r w:rsidRPr="00A230EA">
        <w:rPr>
          <w:rFonts w:ascii="Times New Roman" w:hAnsi="Times New Roman" w:cs="Times New Roman"/>
          <w:sz w:val="28"/>
          <w:szCs w:val="28"/>
        </w:rPr>
        <w:t>Раздел 4</w:t>
      </w:r>
    </w:p>
    <w:p w:rsidR="00A230EA" w:rsidRPr="00A230EA" w:rsidRDefault="00A230EA" w:rsidP="00E03053">
      <w:pPr>
        <w:widowControl w:val="0"/>
        <w:suppressAutoHyphens/>
        <w:autoSpaceDE w:val="0"/>
        <w:autoSpaceDN w:val="0"/>
        <w:adjustRightInd w:val="0"/>
        <w:spacing w:after="0" w:line="240" w:lineRule="auto"/>
        <w:jc w:val="center"/>
        <w:outlineLvl w:val="2"/>
        <w:rPr>
          <w:rFonts w:ascii="Times New Roman" w:hAnsi="Times New Roman" w:cs="Times New Roman"/>
          <w:color w:val="000000"/>
          <w:sz w:val="28"/>
          <w:szCs w:val="28"/>
        </w:rPr>
      </w:pPr>
      <w:r w:rsidRPr="00A230EA">
        <w:rPr>
          <w:rFonts w:ascii="Times New Roman" w:hAnsi="Times New Roman" w:cs="Times New Roman"/>
          <w:color w:val="000000"/>
          <w:sz w:val="28"/>
          <w:szCs w:val="28"/>
        </w:rPr>
        <w:t xml:space="preserve">ФОРМЫ </w:t>
      </w:r>
      <w:proofErr w:type="gramStart"/>
      <w:r w:rsidRPr="00A230EA">
        <w:rPr>
          <w:rFonts w:ascii="Times New Roman" w:hAnsi="Times New Roman" w:cs="Times New Roman"/>
          <w:color w:val="000000"/>
          <w:sz w:val="28"/>
          <w:szCs w:val="28"/>
        </w:rPr>
        <w:t>КОНТРОЛЯ ЗА</w:t>
      </w:r>
      <w:proofErr w:type="gramEnd"/>
      <w:r w:rsidRPr="00A230EA">
        <w:rPr>
          <w:rFonts w:ascii="Times New Roman" w:hAnsi="Times New Roman" w:cs="Times New Roman"/>
          <w:color w:val="000000"/>
          <w:sz w:val="28"/>
          <w:szCs w:val="28"/>
        </w:rPr>
        <w:t xml:space="preserve"> ИСПОЛНЕНИЕМ АДМИНИСТРАТИВНОГО РЕГЛАМЕНТА</w:t>
      </w:r>
    </w:p>
    <w:p w:rsidR="00A230EA" w:rsidRPr="00A230EA" w:rsidRDefault="00A230EA" w:rsidP="00A230EA">
      <w:pPr>
        <w:widowControl w:val="0"/>
        <w:suppressAutoHyphens/>
        <w:autoSpaceDE w:val="0"/>
        <w:autoSpaceDN w:val="0"/>
        <w:adjustRightInd w:val="0"/>
        <w:spacing w:after="0" w:line="240" w:lineRule="auto"/>
        <w:jc w:val="both"/>
        <w:outlineLvl w:val="2"/>
        <w:rPr>
          <w:rFonts w:ascii="Times New Roman" w:hAnsi="Times New Roman" w:cs="Times New Roman"/>
          <w:color w:val="000000"/>
          <w:sz w:val="28"/>
          <w:szCs w:val="28"/>
        </w:rPr>
      </w:pPr>
    </w:p>
    <w:p w:rsidR="00A230EA" w:rsidRPr="00A230EA" w:rsidRDefault="00A230EA" w:rsidP="00A230EA">
      <w:pPr>
        <w:autoSpaceDE w:val="0"/>
        <w:autoSpaceDN w:val="0"/>
        <w:adjustRightInd w:val="0"/>
        <w:spacing w:after="0" w:line="240" w:lineRule="auto"/>
        <w:jc w:val="both"/>
        <w:outlineLvl w:val="2"/>
        <w:rPr>
          <w:rFonts w:ascii="Times New Roman" w:hAnsi="Times New Roman" w:cs="Times New Roman"/>
          <w:sz w:val="28"/>
          <w:szCs w:val="28"/>
        </w:rPr>
      </w:pPr>
      <w:bookmarkStart w:id="11" w:name="Par413"/>
      <w:bookmarkStart w:id="12" w:name="sub_312"/>
      <w:bookmarkEnd w:id="11"/>
      <w:bookmarkEnd w:id="12"/>
      <w:r w:rsidRPr="00A230EA">
        <w:rPr>
          <w:rFonts w:ascii="Times New Roman" w:hAnsi="Times New Roman" w:cs="Times New Roman"/>
          <w:sz w:val="28"/>
          <w:szCs w:val="28"/>
        </w:rPr>
        <w:t xml:space="preserve">4.1. Порядок осуществления текущего </w:t>
      </w:r>
      <w:proofErr w:type="gramStart"/>
      <w:r w:rsidRPr="00A230EA">
        <w:rPr>
          <w:rFonts w:ascii="Times New Roman" w:hAnsi="Times New Roman" w:cs="Times New Roman"/>
          <w:sz w:val="28"/>
          <w:szCs w:val="28"/>
        </w:rPr>
        <w:t>контроля за</w:t>
      </w:r>
      <w:proofErr w:type="gramEnd"/>
      <w:r w:rsidRPr="00A230E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30EA" w:rsidRPr="00A230EA" w:rsidRDefault="00A230EA" w:rsidP="00A230EA">
      <w:pPr>
        <w:autoSpaceDE w:val="0"/>
        <w:autoSpaceDN w:val="0"/>
        <w:adjustRightInd w:val="0"/>
        <w:spacing w:after="0" w:line="240" w:lineRule="auto"/>
        <w:jc w:val="both"/>
        <w:outlineLvl w:val="2"/>
        <w:rPr>
          <w:rFonts w:ascii="Times New Roman" w:hAnsi="Times New Roman" w:cs="Times New Roman"/>
          <w:sz w:val="28"/>
          <w:szCs w:val="28"/>
        </w:rPr>
      </w:pPr>
    </w:p>
    <w:p w:rsidR="00A230EA" w:rsidRPr="00A230EA" w:rsidRDefault="00A230EA" w:rsidP="00A230EA">
      <w:pPr>
        <w:widowControl w:val="0"/>
        <w:suppressAutoHyphens/>
        <w:autoSpaceDE w:val="0"/>
        <w:autoSpaceDN w:val="0"/>
        <w:adjustRightInd w:val="0"/>
        <w:spacing w:after="0" w:line="240" w:lineRule="auto"/>
        <w:jc w:val="both"/>
        <w:outlineLvl w:val="2"/>
        <w:rPr>
          <w:rFonts w:ascii="Times New Roman" w:eastAsia="DejaVu Sans" w:hAnsi="Times New Roman" w:cs="Times New Roman"/>
          <w:color w:val="000000"/>
          <w:kern w:val="3"/>
          <w:sz w:val="28"/>
          <w:szCs w:val="28"/>
          <w:lang w:eastAsia="zh-CN" w:bidi="hi-IN"/>
        </w:rPr>
      </w:pPr>
      <w:r w:rsidRPr="00A230EA">
        <w:rPr>
          <w:rFonts w:ascii="Times New Roman" w:eastAsia="DejaVu Sans" w:hAnsi="Times New Roman" w:cs="Times New Roman"/>
          <w:color w:val="000000"/>
          <w:kern w:val="3"/>
          <w:sz w:val="28"/>
          <w:szCs w:val="28"/>
          <w:lang w:eastAsia="zh-CN" w:bidi="hi-IN"/>
        </w:rPr>
        <w:t xml:space="preserve">Должностные лица, муниципальные служащие, участвующие в предоставлении муниципальной услуги, руководствуются положениями </w:t>
      </w:r>
      <w:r w:rsidRPr="00A230EA">
        <w:rPr>
          <w:rFonts w:ascii="Times New Roman" w:eastAsia="DejaVu Sans" w:hAnsi="Times New Roman" w:cs="Times New Roman"/>
          <w:color w:val="000000"/>
          <w:kern w:val="3"/>
          <w:sz w:val="28"/>
          <w:szCs w:val="28"/>
          <w:lang w:eastAsia="zh-CN" w:bidi="hi-IN"/>
        </w:rPr>
        <w:lastRenderedPageBreak/>
        <w:t>настоящего Регламента.</w:t>
      </w:r>
    </w:p>
    <w:p w:rsidR="00A230EA" w:rsidRPr="00A230EA" w:rsidRDefault="00A230EA" w:rsidP="00A230EA">
      <w:pPr>
        <w:widowControl w:val="0"/>
        <w:suppressAutoHyphens/>
        <w:autoSpaceDE w:val="0"/>
        <w:autoSpaceDN w:val="0"/>
        <w:adjustRightInd w:val="0"/>
        <w:spacing w:after="0" w:line="240" w:lineRule="auto"/>
        <w:jc w:val="both"/>
        <w:outlineLvl w:val="2"/>
        <w:rPr>
          <w:rFonts w:ascii="Times New Roman" w:eastAsia="DejaVu Sans" w:hAnsi="Times New Roman" w:cs="Times New Roman"/>
          <w:color w:val="000000"/>
          <w:kern w:val="3"/>
          <w:sz w:val="28"/>
          <w:szCs w:val="28"/>
          <w:lang w:eastAsia="zh-CN" w:bidi="hi-IN"/>
        </w:rPr>
      </w:pPr>
      <w:r w:rsidRPr="00A230EA">
        <w:rPr>
          <w:rFonts w:ascii="Times New Roman" w:eastAsia="DejaVu Sans" w:hAnsi="Times New Roman" w:cs="Times New Roman"/>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30EA" w:rsidRPr="00A230EA" w:rsidRDefault="00A230EA" w:rsidP="00A230EA">
      <w:pPr>
        <w:widowControl w:val="0"/>
        <w:suppressAutoHyphens/>
        <w:autoSpaceDE w:val="0"/>
        <w:autoSpaceDN w:val="0"/>
        <w:adjustRightInd w:val="0"/>
        <w:spacing w:after="0" w:line="240" w:lineRule="auto"/>
        <w:jc w:val="both"/>
        <w:outlineLvl w:val="2"/>
        <w:rPr>
          <w:rFonts w:ascii="Times New Roman" w:eastAsia="DejaVu Sans" w:hAnsi="Times New Roman" w:cs="Times New Roman"/>
          <w:color w:val="000000"/>
          <w:kern w:val="3"/>
          <w:sz w:val="28"/>
          <w:szCs w:val="28"/>
          <w:lang w:eastAsia="zh-CN" w:bidi="hi-IN"/>
        </w:rPr>
      </w:pPr>
      <w:r w:rsidRPr="00A230EA">
        <w:rPr>
          <w:rFonts w:ascii="Times New Roman" w:eastAsia="DejaVu Sans" w:hAnsi="Times New Roman" w:cs="Times New Roman"/>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30EA" w:rsidRPr="00A230EA" w:rsidRDefault="00A230EA" w:rsidP="00A230EA">
      <w:pPr>
        <w:widowControl w:val="0"/>
        <w:suppressAutoHyphens/>
        <w:autoSpaceDE w:val="0"/>
        <w:autoSpaceDN w:val="0"/>
        <w:adjustRightInd w:val="0"/>
        <w:spacing w:after="0" w:line="240" w:lineRule="auto"/>
        <w:jc w:val="both"/>
        <w:outlineLvl w:val="2"/>
        <w:rPr>
          <w:rFonts w:ascii="Times New Roman" w:eastAsia="DejaVu Sans" w:hAnsi="Times New Roman" w:cs="Times New Roman"/>
          <w:color w:val="000000"/>
          <w:kern w:val="3"/>
          <w:sz w:val="28"/>
          <w:szCs w:val="28"/>
          <w:lang w:eastAsia="zh-CN" w:bidi="hi-IN"/>
        </w:rPr>
      </w:pPr>
      <w:r w:rsidRPr="00A230EA">
        <w:rPr>
          <w:rFonts w:ascii="Times New Roman" w:eastAsia="DejaVu Sans" w:hAnsi="Times New Roman" w:cs="Times New Roman"/>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230EA" w:rsidRPr="00A230EA" w:rsidRDefault="00A230EA" w:rsidP="00A230EA">
      <w:pPr>
        <w:widowControl w:val="0"/>
        <w:suppressAutoHyphens/>
        <w:autoSpaceDE w:val="0"/>
        <w:autoSpaceDN w:val="0"/>
        <w:adjustRightInd w:val="0"/>
        <w:spacing w:after="0" w:line="240" w:lineRule="auto"/>
        <w:jc w:val="both"/>
        <w:outlineLvl w:val="2"/>
        <w:rPr>
          <w:rFonts w:ascii="Times New Roman" w:eastAsia="DejaVu Sans" w:hAnsi="Times New Roman" w:cs="Times New Roman"/>
          <w:color w:val="000000"/>
          <w:kern w:val="3"/>
          <w:sz w:val="28"/>
          <w:szCs w:val="28"/>
          <w:lang w:eastAsia="zh-CN" w:bidi="hi-IN"/>
        </w:rPr>
      </w:pPr>
      <w:r w:rsidRPr="00A230EA">
        <w:rPr>
          <w:rFonts w:ascii="Times New Roman" w:eastAsia="DejaVu Sans" w:hAnsi="Times New Roman" w:cs="Times New Roman"/>
          <w:color w:val="000000"/>
          <w:kern w:val="3"/>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30EA">
        <w:rPr>
          <w:rFonts w:ascii="Times New Roman" w:hAnsi="Times New Roman" w:cs="Times New Roman"/>
          <w:sz w:val="28"/>
          <w:szCs w:val="28"/>
        </w:rPr>
        <w:t>контроля за</w:t>
      </w:r>
      <w:proofErr w:type="gramEnd"/>
      <w:r w:rsidRPr="00A230EA">
        <w:rPr>
          <w:rFonts w:ascii="Times New Roman" w:hAnsi="Times New Roman" w:cs="Times New Roman"/>
          <w:sz w:val="28"/>
          <w:szCs w:val="28"/>
        </w:rPr>
        <w:t xml:space="preserve"> полнотой и качеством предоставления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4.2.1. </w:t>
      </w:r>
      <w:proofErr w:type="gramStart"/>
      <w:r w:rsidRPr="00A230EA">
        <w:rPr>
          <w:rFonts w:ascii="Times New Roman" w:hAnsi="Times New Roman" w:cs="Times New Roman"/>
          <w:sz w:val="28"/>
          <w:szCs w:val="28"/>
        </w:rPr>
        <w:t>Контроль за</w:t>
      </w:r>
      <w:proofErr w:type="gramEnd"/>
      <w:r w:rsidRPr="00A230E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Плановые и внеплановые проверки могут проводиться заместителем главы </w:t>
      </w:r>
      <w:r w:rsidR="00E03053" w:rsidRPr="00E03053">
        <w:rPr>
          <w:rFonts w:ascii="Times New Roman" w:hAnsi="Times New Roman" w:cs="Times New Roman"/>
          <w:sz w:val="28"/>
          <w:szCs w:val="28"/>
        </w:rPr>
        <w:t>Пригородного</w:t>
      </w:r>
      <w:r w:rsidRPr="00E03053">
        <w:rPr>
          <w:rFonts w:ascii="Times New Roman" w:hAnsi="Times New Roman" w:cs="Times New Roman"/>
          <w:sz w:val="28"/>
          <w:szCs w:val="28"/>
        </w:rPr>
        <w:t xml:space="preserve"> сельского поселения Крымского района,</w:t>
      </w:r>
      <w:r w:rsidRPr="00A230EA">
        <w:rPr>
          <w:rFonts w:ascii="Times New Roman" w:hAnsi="Times New Roman" w:cs="Times New Roman"/>
          <w:sz w:val="28"/>
          <w:szCs w:val="28"/>
        </w:rPr>
        <w:t xml:space="preserve"> координирующим работу специалистов уполномоченного органа.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В ходе плановых и внеплановых проверок:</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  4.4.  Положения, характеризующие требования к порядку и формам </w:t>
      </w:r>
      <w:proofErr w:type="gramStart"/>
      <w:r w:rsidRPr="00A230EA">
        <w:rPr>
          <w:rFonts w:ascii="Times New Roman" w:hAnsi="Times New Roman" w:cs="Times New Roman"/>
          <w:sz w:val="28"/>
          <w:szCs w:val="28"/>
        </w:rPr>
        <w:t>контроля за</w:t>
      </w:r>
      <w:proofErr w:type="gramEnd"/>
      <w:r w:rsidRPr="00A230E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4.4.1. </w:t>
      </w:r>
      <w:proofErr w:type="gramStart"/>
      <w:r w:rsidRPr="00A230EA">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E03053" w:rsidRPr="00E03053">
        <w:rPr>
          <w:rFonts w:ascii="Times New Roman" w:hAnsi="Times New Roman" w:cs="Times New Roman"/>
          <w:sz w:val="28"/>
          <w:szCs w:val="28"/>
        </w:rPr>
        <w:t>Пригородного</w:t>
      </w:r>
      <w:r w:rsidRPr="00E03053">
        <w:rPr>
          <w:rFonts w:ascii="Times New Roman" w:hAnsi="Times New Roman" w:cs="Times New Roman"/>
          <w:sz w:val="28"/>
          <w:szCs w:val="28"/>
        </w:rPr>
        <w:t xml:space="preserve"> сельского поселения Крымского района, а также положений настоящ</w:t>
      </w:r>
      <w:r w:rsidRPr="00A230EA">
        <w:rPr>
          <w:rFonts w:ascii="Times New Roman" w:hAnsi="Times New Roman" w:cs="Times New Roman"/>
          <w:sz w:val="28"/>
          <w:szCs w:val="28"/>
        </w:rPr>
        <w:t>его Регламента.</w:t>
      </w:r>
      <w:proofErr w:type="gramEnd"/>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 xml:space="preserve">Порядок и формы </w:t>
      </w:r>
      <w:proofErr w:type="gramStart"/>
      <w:r w:rsidRPr="00A230EA">
        <w:rPr>
          <w:rFonts w:ascii="Times New Roman" w:hAnsi="Times New Roman" w:cs="Times New Roman"/>
          <w:sz w:val="28"/>
          <w:szCs w:val="28"/>
        </w:rPr>
        <w:t>контроля за</w:t>
      </w:r>
      <w:proofErr w:type="gramEnd"/>
      <w:r w:rsidRPr="00A230E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A230EA" w:rsidRPr="00A230EA" w:rsidRDefault="00A230EA" w:rsidP="00E03053">
      <w:pPr>
        <w:autoSpaceDE w:val="0"/>
        <w:autoSpaceDN w:val="0"/>
        <w:adjustRightInd w:val="0"/>
        <w:spacing w:after="0" w:line="240" w:lineRule="auto"/>
        <w:jc w:val="center"/>
        <w:outlineLvl w:val="0"/>
        <w:rPr>
          <w:rFonts w:ascii="Times New Roman" w:hAnsi="Times New Roman" w:cs="Times New Roman"/>
          <w:sz w:val="28"/>
          <w:szCs w:val="28"/>
        </w:rPr>
      </w:pPr>
      <w:r w:rsidRPr="00A230EA">
        <w:rPr>
          <w:rFonts w:ascii="Times New Roman" w:hAnsi="Times New Roman" w:cs="Times New Roman"/>
          <w:sz w:val="28"/>
          <w:szCs w:val="28"/>
        </w:rPr>
        <w:t>Раздел 5</w:t>
      </w:r>
    </w:p>
    <w:p w:rsidR="00A230EA" w:rsidRPr="00A230EA" w:rsidRDefault="00A230EA" w:rsidP="00E03053">
      <w:pPr>
        <w:autoSpaceDE w:val="0"/>
        <w:autoSpaceDN w:val="0"/>
        <w:adjustRightInd w:val="0"/>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ДОСУДЕБНЫЙ (ВНЕСУДЕБНЫЙ)</w:t>
      </w:r>
    </w:p>
    <w:p w:rsidR="00A230EA" w:rsidRPr="00A230EA" w:rsidRDefault="00A230EA" w:rsidP="00E03053">
      <w:pPr>
        <w:autoSpaceDE w:val="0"/>
        <w:autoSpaceDN w:val="0"/>
        <w:adjustRightInd w:val="0"/>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ПОРЯДОК ОБЖАЛОВАНИЯ РЕШЕНИЙ И ДЕЙСТВИЙ (БЕЗДЕЙСТВИЯ)</w:t>
      </w:r>
    </w:p>
    <w:p w:rsidR="00A230EA" w:rsidRPr="00A230EA" w:rsidRDefault="00A230EA" w:rsidP="00E03053">
      <w:pPr>
        <w:autoSpaceDE w:val="0"/>
        <w:autoSpaceDN w:val="0"/>
        <w:adjustRightInd w:val="0"/>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hAnsi="Times New Roman" w:cs="Times New Roman"/>
          <w:sz w:val="28"/>
          <w:szCs w:val="28"/>
        </w:rPr>
        <w:t xml:space="preserve">          5.1. </w:t>
      </w:r>
      <w:r w:rsidRPr="00A230EA">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lastRenderedPageBreak/>
        <w:t xml:space="preserve">на досудебное (внесудебное) обжалование действий </w:t>
      </w: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A230EA" w:rsidRPr="00A230EA" w:rsidRDefault="00A230EA" w:rsidP="00A230E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Pr="00A230EA">
        <w:rPr>
          <w:rFonts w:ascii="Times New Roman" w:eastAsia="DejaVu Sans" w:hAnsi="Times New Roman" w:cs="Times New Roman"/>
          <w:kern w:val="3"/>
          <w:sz w:val="28"/>
          <w:szCs w:val="28"/>
          <w:shd w:val="clear" w:color="auto" w:fill="FFFFFF"/>
          <w:lang w:eastAsia="zh-CN" w:bidi="hi-IN"/>
        </w:rPr>
        <w:t xml:space="preserve">специалистами уполномоченного органа, </w:t>
      </w:r>
      <w:r w:rsidRPr="00A230EA">
        <w:rPr>
          <w:rFonts w:ascii="Times New Roman" w:eastAsia="DejaVu Sans" w:hAnsi="Times New Roman" w:cs="Times New Roman"/>
          <w:kern w:val="3"/>
          <w:sz w:val="28"/>
          <w:szCs w:val="28"/>
          <w:lang w:eastAsia="zh-CN" w:bidi="hi-IN"/>
        </w:rPr>
        <w:t>должностным лицом</w:t>
      </w:r>
      <w:r w:rsidRPr="00A230EA">
        <w:rPr>
          <w:rFonts w:ascii="Times New Roman" w:eastAsia="DejaVu Sans" w:hAnsi="Times New Roman" w:cs="Times New Roman"/>
          <w:kern w:val="3"/>
          <w:sz w:val="28"/>
          <w:szCs w:val="28"/>
          <w:shd w:val="clear" w:color="auto" w:fill="FFFFFF"/>
          <w:lang w:eastAsia="zh-CN" w:bidi="hi-IN"/>
        </w:rPr>
        <w:t xml:space="preserve">  уполномоченного органа, </w:t>
      </w:r>
      <w:r w:rsidRPr="00A230EA">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5.1.2. Предметом досудебного (внесудебного) обжалования заявителем решений и действий (бездействия) </w:t>
      </w:r>
      <w:r w:rsidRPr="00A230EA">
        <w:rPr>
          <w:rFonts w:ascii="Times New Roman" w:eastAsia="DejaVu Sans" w:hAnsi="Times New Roman" w:cs="Times New Roman"/>
          <w:kern w:val="3"/>
          <w:sz w:val="28"/>
          <w:szCs w:val="28"/>
          <w:shd w:val="clear" w:color="auto" w:fill="FFFFFF"/>
          <w:lang w:eastAsia="zh-CN" w:bidi="hi-IN"/>
        </w:rPr>
        <w:t xml:space="preserve">специалиста уполномоченного </w:t>
      </w:r>
      <w:r w:rsidRPr="00E03053">
        <w:rPr>
          <w:rFonts w:ascii="Times New Roman" w:eastAsia="DejaVu Sans" w:hAnsi="Times New Roman" w:cs="Times New Roman"/>
          <w:kern w:val="3"/>
          <w:sz w:val="28"/>
          <w:szCs w:val="28"/>
          <w:shd w:val="clear" w:color="auto" w:fill="FFFFFF"/>
          <w:lang w:eastAsia="zh-CN" w:bidi="hi-IN"/>
        </w:rPr>
        <w:t>органа</w:t>
      </w:r>
      <w:r w:rsidRPr="00E03053">
        <w:rPr>
          <w:rFonts w:ascii="Times New Roman" w:eastAsia="DejaVu Sans" w:hAnsi="Times New Roman" w:cs="Times New Roman"/>
          <w:kern w:val="3"/>
          <w:sz w:val="28"/>
          <w:szCs w:val="28"/>
          <w:lang w:eastAsia="zh-CN" w:bidi="hi-IN"/>
        </w:rPr>
        <w:t>,</w:t>
      </w:r>
      <w:r w:rsidRPr="00A230EA">
        <w:rPr>
          <w:rFonts w:ascii="Times New Roman" w:eastAsia="DejaVu Sans" w:hAnsi="Times New Roman" w:cs="Times New Roman"/>
          <w:kern w:val="3"/>
          <w:sz w:val="28"/>
          <w:szCs w:val="28"/>
          <w:lang w:eastAsia="zh-CN" w:bidi="hi-IN"/>
        </w:rPr>
        <w:t xml:space="preserve"> должностного лица </w:t>
      </w:r>
      <w:r w:rsidRPr="00A230EA">
        <w:rPr>
          <w:rFonts w:ascii="Times New Roman" w:eastAsia="DejaVu Sans" w:hAnsi="Times New Roman" w:cs="Times New Roman"/>
          <w:kern w:val="3"/>
          <w:sz w:val="28"/>
          <w:szCs w:val="28"/>
          <w:shd w:val="clear" w:color="auto" w:fill="FFFFFF"/>
          <w:lang w:eastAsia="zh-CN" w:bidi="hi-IN"/>
        </w:rPr>
        <w:t xml:space="preserve"> уполномоченного органа, </w:t>
      </w:r>
      <w:r w:rsidRPr="00A230EA">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3) требование у заявителя документов</w:t>
      </w:r>
      <w:r w:rsidRPr="00A230EA">
        <w:rPr>
          <w:rFonts w:ascii="Times New Roman" w:hAnsi="Times New Roman" w:cs="Times New Roman"/>
          <w:sz w:val="28"/>
          <w:szCs w:val="28"/>
        </w:rPr>
        <w:t xml:space="preserve"> </w:t>
      </w:r>
      <w:r w:rsidRPr="00A230EA">
        <w:rPr>
          <w:rFonts w:ascii="Times New Roman" w:eastAsia="DejaVu Sans" w:hAnsi="Times New Roman" w:cs="Times New Roman"/>
          <w:kern w:val="3"/>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 xml:space="preserve">7) отказ </w:t>
      </w:r>
      <w:r w:rsidRPr="00A230EA">
        <w:rPr>
          <w:rFonts w:ascii="Times New Roman" w:eastAsia="DejaVu Sans" w:hAnsi="Times New Roman" w:cs="Times New Roman"/>
          <w:kern w:val="3"/>
          <w:sz w:val="28"/>
          <w:szCs w:val="28"/>
          <w:shd w:val="clear" w:color="auto" w:fill="FFFFFF"/>
          <w:lang w:eastAsia="zh-CN" w:bidi="hi-IN"/>
        </w:rPr>
        <w:t>специалиста уполномоченного органа</w:t>
      </w:r>
      <w:r w:rsidRPr="00A230EA">
        <w:rPr>
          <w:rFonts w:ascii="Times New Roman" w:eastAsia="DejaVu Sans" w:hAnsi="Times New Roman" w:cs="Times New Roman"/>
          <w:kern w:val="3"/>
          <w:sz w:val="28"/>
          <w:szCs w:val="28"/>
          <w:lang w:eastAsia="zh-CN" w:bidi="hi-IN"/>
        </w:rPr>
        <w:t>, должностного лица</w:t>
      </w:r>
      <w:r w:rsidRPr="00A230EA">
        <w:rPr>
          <w:rFonts w:ascii="Times New Roman" w:eastAsia="DejaVu Sans" w:hAnsi="Times New Roman" w:cs="Times New Roman"/>
          <w:kern w:val="3"/>
          <w:sz w:val="28"/>
          <w:szCs w:val="28"/>
          <w:shd w:val="clear" w:color="auto" w:fill="FFFFFF"/>
          <w:lang w:eastAsia="zh-CN" w:bidi="hi-IN"/>
        </w:rPr>
        <w:t xml:space="preserve"> уполномоченного органа</w:t>
      </w:r>
      <w:r w:rsidRPr="00A230EA">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w:t>
      </w:r>
      <w:r w:rsidRPr="00A230EA">
        <w:rPr>
          <w:rFonts w:ascii="Times New Roman" w:eastAsia="DejaVu Sans" w:hAnsi="Times New Roman" w:cs="Times New Roman"/>
          <w:kern w:val="3"/>
          <w:sz w:val="28"/>
          <w:szCs w:val="28"/>
          <w:lang w:eastAsia="zh-CN" w:bidi="hi-IN"/>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A230EA">
        <w:rPr>
          <w:rFonts w:ascii="Times New Roman" w:eastAsia="DejaVu Sans" w:hAnsi="Times New Roman" w:cs="Times New Roman"/>
          <w:kern w:val="3"/>
          <w:sz w:val="28"/>
          <w:szCs w:val="28"/>
          <w:lang w:eastAsia="zh-CN" w:bidi="hi-IN"/>
        </w:rPr>
        <w:t xml:space="preserve"> </w:t>
      </w:r>
      <w:proofErr w:type="gramStart"/>
      <w:r w:rsidRPr="00A230EA">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A230EA" w:rsidRPr="00A230EA" w:rsidRDefault="00A230EA" w:rsidP="00A230E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A230EA" w:rsidRPr="00A230EA" w:rsidRDefault="00A230EA" w:rsidP="00E03053">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5.2. </w:t>
      </w:r>
      <w:proofErr w:type="gramStart"/>
      <w:r w:rsidRPr="00A230EA">
        <w:rPr>
          <w:rFonts w:ascii="Times New Roman" w:eastAsia="DejaVu Sans" w:hAnsi="Times New Roman" w:cs="Times New Roman"/>
          <w:kern w:val="3"/>
          <w:sz w:val="28"/>
          <w:szCs w:val="28"/>
          <w:lang w:eastAsia="zh-CN" w:bidi="hi-IN"/>
        </w:rPr>
        <w:t>Органы</w:t>
      </w:r>
      <w:proofErr w:type="gramEnd"/>
      <w:r w:rsidRPr="00A230EA">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A230EA" w:rsidRPr="00A230EA" w:rsidRDefault="00A230EA" w:rsidP="00E03053">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которым может быть направлена жалоба заявителя</w:t>
      </w:r>
    </w:p>
    <w:p w:rsidR="00A230EA" w:rsidRPr="00A230EA" w:rsidRDefault="00A230EA" w:rsidP="00E03053">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в досудебном (внесудебном) порядке</w:t>
      </w:r>
    </w:p>
    <w:p w:rsidR="00A230EA" w:rsidRPr="002700A7"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A230EA">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Pr="00A230EA">
        <w:rPr>
          <w:rFonts w:ascii="Times New Roman" w:eastAsia="DejaVu Sans" w:hAnsi="Times New Roman" w:cs="Times New Roman"/>
          <w:kern w:val="3"/>
          <w:sz w:val="28"/>
          <w:szCs w:val="28"/>
          <w:shd w:val="clear" w:color="auto" w:fill="FFFFFF"/>
          <w:lang w:eastAsia="zh-CN" w:bidi="hi-IN"/>
        </w:rPr>
        <w:t xml:space="preserve"> уполномоченного органа, </w:t>
      </w:r>
      <w:r w:rsidRPr="002700A7">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Pr="002700A7">
        <w:rPr>
          <w:rFonts w:ascii="Times New Roman" w:eastAsia="DejaVu Sans" w:hAnsi="Times New Roman" w:cs="Times New Roman"/>
          <w:kern w:val="3"/>
          <w:sz w:val="28"/>
          <w:szCs w:val="28"/>
          <w:shd w:val="clear" w:color="auto" w:fill="FFFFFF"/>
          <w:lang w:eastAsia="zh-CN" w:bidi="hi-IN"/>
        </w:rPr>
        <w:t xml:space="preserve">уполномоченный орган </w:t>
      </w:r>
      <w:r w:rsidRPr="002700A7">
        <w:rPr>
          <w:rFonts w:ascii="Times New Roman" w:eastAsia="DejaVu Sans" w:hAnsi="Times New Roman" w:cs="Times New Roman"/>
          <w:kern w:val="3"/>
          <w:sz w:val="28"/>
          <w:szCs w:val="28"/>
          <w:lang w:eastAsia="zh-CN" w:bidi="hi-IN"/>
        </w:rPr>
        <w:t xml:space="preserve">на имя </w:t>
      </w:r>
      <w:proofErr w:type="gramStart"/>
      <w:r w:rsidRPr="002700A7">
        <w:rPr>
          <w:rFonts w:ascii="Times New Roman" w:eastAsia="DejaVu Sans" w:hAnsi="Times New Roman" w:cs="Times New Roman"/>
          <w:kern w:val="3"/>
          <w:sz w:val="28"/>
          <w:szCs w:val="28"/>
          <w:lang w:eastAsia="zh-CN" w:bidi="hi-IN"/>
        </w:rPr>
        <w:t xml:space="preserve">заместителя главы </w:t>
      </w:r>
      <w:r w:rsidRPr="002700A7">
        <w:rPr>
          <w:rFonts w:ascii="Times New Roman" w:eastAsia="DejaVu Sans" w:hAnsi="Times New Roman" w:cs="Times New Roman"/>
          <w:kern w:val="3"/>
          <w:sz w:val="28"/>
          <w:szCs w:val="28"/>
          <w:shd w:val="clear" w:color="auto" w:fill="FFFFFF"/>
          <w:lang w:eastAsia="zh-CN" w:bidi="hi-IN"/>
        </w:rPr>
        <w:t xml:space="preserve">администрации </w:t>
      </w:r>
      <w:r w:rsidR="002700A7" w:rsidRPr="002700A7">
        <w:rPr>
          <w:rFonts w:ascii="Times New Roman" w:eastAsia="DejaVu Sans" w:hAnsi="Times New Roman" w:cs="Times New Roman"/>
          <w:kern w:val="3"/>
          <w:sz w:val="28"/>
          <w:szCs w:val="28"/>
          <w:shd w:val="clear" w:color="auto" w:fill="FFFFFF"/>
          <w:lang w:eastAsia="zh-CN" w:bidi="hi-IN"/>
        </w:rPr>
        <w:t>Пригородного</w:t>
      </w:r>
      <w:r w:rsidRPr="002700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roofErr w:type="gramEnd"/>
      <w:r w:rsidRPr="002700A7">
        <w:rPr>
          <w:rFonts w:ascii="Times New Roman" w:eastAsia="DejaVu Sans" w:hAnsi="Times New Roman" w:cs="Times New Roman"/>
          <w:kern w:val="3"/>
          <w:sz w:val="28"/>
          <w:szCs w:val="28"/>
          <w:shd w:val="clear" w:color="auto" w:fill="FFFFFF"/>
          <w:lang w:eastAsia="zh-CN" w:bidi="hi-IN"/>
        </w:rPr>
        <w:t>.</w:t>
      </w:r>
    </w:p>
    <w:p w:rsidR="00A230EA" w:rsidRPr="002700A7"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2700A7">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заместителя главы </w:t>
      </w:r>
      <w:r w:rsidRPr="002700A7">
        <w:rPr>
          <w:rFonts w:ascii="Times New Roman" w:eastAsia="DejaVu Sans" w:hAnsi="Times New Roman" w:cs="Times New Roman"/>
          <w:kern w:val="3"/>
          <w:sz w:val="28"/>
          <w:szCs w:val="28"/>
          <w:shd w:val="clear" w:color="auto" w:fill="FFFFFF"/>
          <w:lang w:eastAsia="zh-CN" w:bidi="hi-IN"/>
        </w:rPr>
        <w:t xml:space="preserve">администрации </w:t>
      </w:r>
      <w:r w:rsidR="002700A7" w:rsidRPr="002700A7">
        <w:rPr>
          <w:rFonts w:ascii="Times New Roman" w:eastAsia="DejaVu Sans" w:hAnsi="Times New Roman" w:cs="Times New Roman"/>
          <w:kern w:val="3"/>
          <w:sz w:val="28"/>
          <w:szCs w:val="28"/>
          <w:shd w:val="clear" w:color="auto" w:fill="FFFFFF"/>
          <w:lang w:eastAsia="zh-CN" w:bidi="hi-IN"/>
        </w:rPr>
        <w:t>Пригородного</w:t>
      </w:r>
      <w:r w:rsidRPr="002700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2700A7">
        <w:rPr>
          <w:rFonts w:ascii="Times New Roman" w:eastAsia="DejaVu Sans" w:hAnsi="Times New Roman" w:cs="Times New Roman"/>
          <w:kern w:val="3"/>
          <w:sz w:val="28"/>
          <w:szCs w:val="28"/>
          <w:lang w:eastAsia="zh-CN" w:bidi="hi-IN"/>
        </w:rPr>
        <w:t>жалоба подается в</w:t>
      </w:r>
      <w:r w:rsidRPr="002700A7">
        <w:rPr>
          <w:rFonts w:ascii="Times New Roman" w:eastAsia="DejaVu Sans" w:hAnsi="Times New Roman" w:cs="Times New Roman"/>
          <w:kern w:val="3"/>
          <w:sz w:val="28"/>
          <w:szCs w:val="28"/>
          <w:shd w:val="clear" w:color="auto" w:fill="FFFFFF"/>
          <w:lang w:eastAsia="zh-CN" w:bidi="hi-IN"/>
        </w:rPr>
        <w:t xml:space="preserve"> уполномоченный орган  </w:t>
      </w:r>
      <w:r w:rsidRPr="002700A7">
        <w:rPr>
          <w:rFonts w:ascii="Times New Roman" w:eastAsia="DejaVu Sans" w:hAnsi="Times New Roman" w:cs="Times New Roman"/>
          <w:kern w:val="3"/>
          <w:sz w:val="28"/>
          <w:szCs w:val="28"/>
          <w:lang w:eastAsia="zh-CN" w:bidi="hi-IN"/>
        </w:rPr>
        <w:t xml:space="preserve">главе </w:t>
      </w:r>
      <w:r w:rsidR="002700A7" w:rsidRPr="002700A7">
        <w:rPr>
          <w:rFonts w:ascii="Times New Roman" w:eastAsia="DejaVu Sans" w:hAnsi="Times New Roman" w:cs="Times New Roman"/>
          <w:kern w:val="3"/>
          <w:sz w:val="28"/>
          <w:szCs w:val="28"/>
          <w:shd w:val="clear" w:color="auto" w:fill="FFFFFF"/>
          <w:lang w:eastAsia="zh-CN" w:bidi="hi-IN"/>
        </w:rPr>
        <w:t>Пригородного</w:t>
      </w:r>
      <w:r w:rsidRPr="002700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2700A7">
        <w:rPr>
          <w:rFonts w:ascii="Times New Roman" w:hAnsi="Times New Roman" w:cs="Times New Roman"/>
          <w:sz w:val="28"/>
          <w:szCs w:val="28"/>
        </w:rPr>
        <w:t xml:space="preserve">5.2.1. </w:t>
      </w:r>
      <w:proofErr w:type="gramStart"/>
      <w:r w:rsidRPr="002700A7">
        <w:rPr>
          <w:rFonts w:ascii="Times New Roman" w:hAnsi="Times New Roman" w:cs="Times New Roman"/>
          <w:sz w:val="28"/>
          <w:szCs w:val="28"/>
        </w:rPr>
        <w:t xml:space="preserve">Жалоба, поступившая в </w:t>
      </w:r>
      <w:r w:rsidRPr="002700A7">
        <w:rPr>
          <w:rFonts w:ascii="Times New Roman" w:eastAsia="DejaVu Sans" w:hAnsi="Times New Roman" w:cs="Times New Roman"/>
          <w:kern w:val="3"/>
          <w:sz w:val="28"/>
          <w:szCs w:val="28"/>
          <w:shd w:val="clear" w:color="auto" w:fill="FFFFFF"/>
          <w:lang w:eastAsia="zh-CN" w:bidi="hi-IN"/>
        </w:rPr>
        <w:t>уполномоченного</w:t>
      </w:r>
      <w:r w:rsidRPr="00A230EA">
        <w:rPr>
          <w:rFonts w:ascii="Times New Roman" w:eastAsia="DejaVu Sans" w:hAnsi="Times New Roman" w:cs="Times New Roman"/>
          <w:kern w:val="3"/>
          <w:sz w:val="28"/>
          <w:szCs w:val="28"/>
          <w:shd w:val="clear" w:color="auto" w:fill="FFFFFF"/>
          <w:lang w:eastAsia="zh-CN" w:bidi="hi-IN"/>
        </w:rPr>
        <w:t xml:space="preserve"> органа</w:t>
      </w:r>
      <w:r w:rsidRPr="00A230EA">
        <w:rPr>
          <w:rFonts w:ascii="Times New Roman" w:hAnsi="Times New Roman" w:cs="Times New Roman"/>
          <w:sz w:val="28"/>
          <w:szCs w:val="28"/>
        </w:rPr>
        <w:t xml:space="preserve"> подлежит</w:t>
      </w:r>
      <w:proofErr w:type="gramEnd"/>
      <w:r w:rsidRPr="00A230EA">
        <w:rPr>
          <w:rFonts w:ascii="Times New Roman" w:hAnsi="Times New Roman" w:cs="Times New Roman"/>
          <w:sz w:val="28"/>
          <w:szCs w:val="28"/>
        </w:rPr>
        <w:t xml:space="preserve"> регистрации не позднее следующего рабочего дня со дня ее поступления. </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5.2.2. Жалоба должна содержать:</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proofErr w:type="gramStart"/>
      <w:r w:rsidRPr="00A230E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 </w:t>
      </w:r>
      <w:proofErr w:type="gramStart"/>
      <w:r w:rsidRPr="00A230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lastRenderedPageBreak/>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Pr="00A230EA">
        <w:rPr>
          <w:rFonts w:ascii="Times New Roman" w:eastAsia="DejaVu Sans" w:hAnsi="Times New Roman" w:cs="Times New Roman"/>
          <w:kern w:val="3"/>
          <w:sz w:val="28"/>
          <w:szCs w:val="28"/>
          <w:shd w:val="clear" w:color="auto" w:fill="FFFFFF"/>
          <w:lang w:eastAsia="zh-CN" w:bidi="hi-IN"/>
        </w:rPr>
        <w:t>уполномоченный орган</w:t>
      </w:r>
      <w:r w:rsidRPr="00A230EA">
        <w:rPr>
          <w:rFonts w:ascii="Times New Roman" w:hAnsi="Times New Roman" w:cs="Times New Roman"/>
          <w:sz w:val="28"/>
          <w:szCs w:val="28"/>
        </w:rPr>
        <w:t xml:space="preserve"> или специалисту, участвующему в предоставление услуги.</w:t>
      </w:r>
    </w:p>
    <w:p w:rsidR="00A230EA" w:rsidRPr="002700A7"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w:t>
      </w:r>
      <w:r w:rsidR="002700A7" w:rsidRPr="002700A7">
        <w:rPr>
          <w:rFonts w:ascii="Times New Roman" w:eastAsia="DejaVu Sans" w:hAnsi="Times New Roman" w:cs="Times New Roman"/>
          <w:kern w:val="3"/>
          <w:sz w:val="28"/>
          <w:szCs w:val="28"/>
          <w:shd w:val="clear" w:color="auto" w:fill="FFFFFF"/>
          <w:lang w:eastAsia="zh-CN" w:bidi="hi-IN"/>
        </w:rPr>
        <w:t>Пригородного</w:t>
      </w:r>
      <w:r w:rsidRPr="002700A7">
        <w:rPr>
          <w:rFonts w:ascii="Times New Roman" w:hAnsi="Times New Roman" w:cs="Times New Roman"/>
          <w:sz w:val="28"/>
          <w:szCs w:val="28"/>
        </w:rPr>
        <w:t xml:space="preserve"> сельского поселения Крымского района. </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2700A7">
        <w:rPr>
          <w:rFonts w:ascii="Times New Roman" w:hAnsi="Times New Roman" w:cs="Times New Roman"/>
          <w:sz w:val="28"/>
          <w:szCs w:val="28"/>
        </w:rPr>
        <w:t>5.2.4. Жалоба на решения и действия (бездействие</w:t>
      </w:r>
      <w:r w:rsidRPr="00A230EA">
        <w:rPr>
          <w:rFonts w:ascii="Times New Roman" w:hAnsi="Times New Roman" w:cs="Times New Roman"/>
          <w:sz w:val="28"/>
          <w:szCs w:val="28"/>
        </w:rPr>
        <w:t xml:space="preserve">)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A230EA" w:rsidRPr="00A230EA" w:rsidRDefault="00A230EA" w:rsidP="00A230EA">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hAnsi="Times New Roman" w:cs="Times New Roman"/>
          <w:sz w:val="28"/>
          <w:szCs w:val="28"/>
        </w:rPr>
        <w:t xml:space="preserve">5.2.5. </w:t>
      </w:r>
      <w:proofErr w:type="gramStart"/>
      <w:r w:rsidRPr="00A230EA">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9" w:history="1">
        <w:r w:rsidRPr="002700A7">
          <w:rPr>
            <w:rFonts w:ascii="Times New Roman" w:hAnsi="Times New Roman" w:cs="Times New Roman"/>
            <w:sz w:val="28"/>
            <w:szCs w:val="28"/>
          </w:rPr>
          <w:t>частью 1.1 статьи 16</w:t>
        </w:r>
      </w:hyperlink>
      <w:r w:rsidRPr="002700A7">
        <w:rPr>
          <w:rFonts w:ascii="Times New Roman" w:hAnsi="Times New Roman" w:cs="Times New Roman"/>
          <w:sz w:val="28"/>
          <w:szCs w:val="28"/>
        </w:rPr>
        <w:t xml:space="preserve"> </w:t>
      </w:r>
      <w:r w:rsidRPr="00A230EA">
        <w:rPr>
          <w:rFonts w:ascii="Times New Roman" w:eastAsia="DejaVu Sans" w:hAnsi="Times New Roman" w:cs="Times New Roman"/>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A230EA">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history="1">
        <w:r w:rsidRPr="002700A7">
          <w:rPr>
            <w:rFonts w:ascii="Times New Roman" w:hAnsi="Times New Roman" w:cs="Times New Roman"/>
            <w:sz w:val="28"/>
            <w:szCs w:val="28"/>
          </w:rPr>
          <w:t>частью 1.1 статьи 16</w:t>
        </w:r>
        <w:proofErr w:type="gramEnd"/>
      </w:hyperlink>
      <w:r w:rsidRPr="00A230EA">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bookmarkStart w:id="13" w:name="Par2"/>
      <w:bookmarkEnd w:id="13"/>
      <w:r w:rsidRPr="00A230EA">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30EA">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30EA" w:rsidRPr="00A230EA" w:rsidRDefault="00A230EA" w:rsidP="00A230EA">
      <w:pPr>
        <w:autoSpaceDE w:val="0"/>
        <w:autoSpaceDN w:val="0"/>
        <w:adjustRightInd w:val="0"/>
        <w:spacing w:after="0" w:line="240" w:lineRule="auto"/>
        <w:ind w:firstLine="539"/>
        <w:jc w:val="both"/>
        <w:rPr>
          <w:rFonts w:ascii="Times New Roman" w:hAnsi="Times New Roman" w:cs="Times New Roman"/>
          <w:sz w:val="28"/>
          <w:szCs w:val="28"/>
        </w:rPr>
      </w:pPr>
      <w:r w:rsidRPr="00A230EA">
        <w:rPr>
          <w:rFonts w:ascii="Times New Roman" w:hAnsi="Times New Roman" w:cs="Times New Roman"/>
          <w:sz w:val="28"/>
          <w:szCs w:val="28"/>
        </w:rPr>
        <w:t>2) в удовлетворении жалобы отказывается.</w:t>
      </w: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2700A7">
        <w:rPr>
          <w:rFonts w:ascii="Times New Roman" w:hAnsi="Times New Roman" w:cs="Times New Roman"/>
          <w:sz w:val="28"/>
          <w:szCs w:val="28"/>
        </w:rPr>
        <w:t xml:space="preserve">предусмотренной </w:t>
      </w:r>
      <w:hyperlink r:id="rId21" w:history="1">
        <w:r w:rsidRPr="002700A7">
          <w:rPr>
            <w:rFonts w:ascii="Times New Roman" w:hAnsi="Times New Roman" w:cs="Times New Roman"/>
            <w:sz w:val="28"/>
            <w:szCs w:val="28"/>
          </w:rPr>
          <w:t>частью 1.1 статьи 16</w:t>
        </w:r>
      </w:hyperlink>
      <w:r w:rsidRPr="00A230EA">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30EA">
        <w:rPr>
          <w:rFonts w:ascii="Times New Roman" w:hAnsi="Times New Roman" w:cs="Times New Roman"/>
          <w:sz w:val="28"/>
          <w:szCs w:val="28"/>
        </w:rPr>
        <w:t>неудобства</w:t>
      </w:r>
      <w:proofErr w:type="gramEnd"/>
      <w:r w:rsidRPr="00A230E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lastRenderedPageBreak/>
        <w:t xml:space="preserve">5.2.9. В случае признания </w:t>
      </w:r>
      <w:proofErr w:type="gramStart"/>
      <w:r w:rsidRPr="00A230EA">
        <w:rPr>
          <w:rFonts w:ascii="Times New Roman" w:hAnsi="Times New Roman" w:cs="Times New Roman"/>
          <w:sz w:val="28"/>
          <w:szCs w:val="28"/>
        </w:rPr>
        <w:t>жалобы</w:t>
      </w:r>
      <w:proofErr w:type="gramEnd"/>
      <w:r w:rsidRPr="00A230EA">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230EA" w:rsidRPr="00A230EA" w:rsidRDefault="00A230EA" w:rsidP="00A230EA">
      <w:pPr>
        <w:autoSpaceDE w:val="0"/>
        <w:autoSpaceDN w:val="0"/>
        <w:adjustRightInd w:val="0"/>
        <w:spacing w:after="0" w:line="240" w:lineRule="auto"/>
        <w:ind w:firstLine="540"/>
        <w:jc w:val="both"/>
        <w:rPr>
          <w:rFonts w:ascii="Times New Roman" w:hAnsi="Times New Roman" w:cs="Times New Roman"/>
          <w:sz w:val="28"/>
          <w:szCs w:val="28"/>
        </w:rPr>
      </w:pPr>
      <w:r w:rsidRPr="00A230EA">
        <w:rPr>
          <w:rFonts w:ascii="Times New Roman" w:hAnsi="Times New Roman" w:cs="Times New Roman"/>
          <w:sz w:val="28"/>
          <w:szCs w:val="28"/>
        </w:rPr>
        <w:t xml:space="preserve">5.2.10. В случае установления в ходе или по результатам </w:t>
      </w:r>
      <w:proofErr w:type="gramStart"/>
      <w:r w:rsidRPr="00A230E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230E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A230EA" w:rsidRPr="00A230EA" w:rsidRDefault="00A230EA" w:rsidP="00A230E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30EA" w:rsidRPr="00A230EA" w:rsidRDefault="00A230EA" w:rsidP="00A230E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 xml:space="preserve">5.4.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2700A7" w:rsidRPr="002700A7">
        <w:rPr>
          <w:rFonts w:ascii="Times New Roman" w:eastAsia="DejaVu Sans" w:hAnsi="Times New Roman" w:cs="Times New Roman"/>
          <w:kern w:val="3"/>
          <w:sz w:val="28"/>
          <w:szCs w:val="28"/>
          <w:shd w:val="clear" w:color="auto" w:fill="FFFFFF"/>
          <w:lang w:eastAsia="zh-CN" w:bidi="hi-IN"/>
        </w:rPr>
        <w:t>Пригородного</w:t>
      </w:r>
      <w:r w:rsidRPr="002700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2700A7">
        <w:rPr>
          <w:rFonts w:ascii="Times New Roman" w:eastAsia="DejaVu Sans" w:hAnsi="Times New Roman" w:cs="Times New Roman"/>
          <w:kern w:val="3"/>
          <w:sz w:val="28"/>
          <w:szCs w:val="28"/>
          <w:lang w:eastAsia="zh-CN" w:bidi="hi-IN"/>
        </w:rPr>
        <w:t>в федерально</w:t>
      </w:r>
      <w:r w:rsidRPr="00A230EA">
        <w:rPr>
          <w:rFonts w:ascii="Times New Roman" w:eastAsia="DejaVu Sans" w:hAnsi="Times New Roman" w:cs="Times New Roman"/>
          <w:kern w:val="3"/>
          <w:sz w:val="28"/>
          <w:szCs w:val="28"/>
          <w:lang w:eastAsia="zh-CN" w:bidi="hi-IN"/>
        </w:rPr>
        <w:t>й государственной информационной системе Единого или Регионального портала.</w:t>
      </w:r>
    </w:p>
    <w:p w:rsidR="00A230EA" w:rsidRPr="00A230EA" w:rsidRDefault="00A230EA" w:rsidP="00A230E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230EA" w:rsidRPr="00A230EA" w:rsidRDefault="00A230EA" w:rsidP="00A230E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A230EA">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A230EA" w:rsidRPr="00A230EA" w:rsidRDefault="00A230EA" w:rsidP="00A230E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Федеральным</w:t>
      </w:r>
      <w:proofErr w:type="gramEnd"/>
      <w:r w:rsidRPr="00A230EA">
        <w:rPr>
          <w:rFonts w:ascii="Times New Roman" w:eastAsia="DejaVu Sans" w:hAnsi="Times New Roman" w:cs="Times New Roman"/>
          <w:kern w:val="3"/>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A230EA" w:rsidRPr="00A230EA" w:rsidRDefault="00A230EA" w:rsidP="00A230E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A230EA">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A230EA">
        <w:rPr>
          <w:rFonts w:ascii="Times New Roman" w:eastAsia="DejaVu Sans" w:hAnsi="Times New Roman" w:cs="Times New Roman"/>
          <w:kern w:val="3"/>
          <w:sz w:val="28"/>
          <w:szCs w:val="28"/>
          <w:lang w:eastAsia="zh-CN" w:bidi="hi-IN"/>
        </w:rPr>
        <w:t xml:space="preserve"> их должностных лиц».</w:t>
      </w:r>
    </w:p>
    <w:p w:rsidR="00A230EA" w:rsidRPr="00A230EA" w:rsidRDefault="00A230EA" w:rsidP="00A230EA">
      <w:pPr>
        <w:autoSpaceDE w:val="0"/>
        <w:autoSpaceDN w:val="0"/>
        <w:adjustRightInd w:val="0"/>
        <w:spacing w:after="0" w:line="240" w:lineRule="auto"/>
        <w:ind w:firstLine="851"/>
        <w:jc w:val="both"/>
        <w:outlineLvl w:val="2"/>
        <w:rPr>
          <w:rFonts w:ascii="Times New Roman" w:hAnsi="Times New Roman" w:cs="Times New Roman"/>
          <w:sz w:val="28"/>
          <w:szCs w:val="28"/>
        </w:rPr>
      </w:pPr>
      <w:r w:rsidRPr="00A230EA">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A230EA" w:rsidRDefault="00A230EA" w:rsidP="00A230EA">
      <w:pPr>
        <w:autoSpaceDE w:val="0"/>
        <w:autoSpaceDN w:val="0"/>
        <w:adjustRightInd w:val="0"/>
        <w:spacing w:after="0" w:line="240" w:lineRule="auto"/>
        <w:jc w:val="both"/>
        <w:outlineLvl w:val="2"/>
        <w:rPr>
          <w:rFonts w:ascii="Times New Roman" w:hAnsi="Times New Roman" w:cs="Times New Roman"/>
          <w:sz w:val="28"/>
          <w:szCs w:val="28"/>
        </w:rPr>
      </w:pPr>
    </w:p>
    <w:p w:rsidR="00076F78" w:rsidRDefault="00076F78" w:rsidP="00A230EA">
      <w:pPr>
        <w:autoSpaceDE w:val="0"/>
        <w:autoSpaceDN w:val="0"/>
        <w:adjustRightInd w:val="0"/>
        <w:spacing w:after="0" w:line="240" w:lineRule="auto"/>
        <w:jc w:val="both"/>
        <w:outlineLvl w:val="2"/>
        <w:rPr>
          <w:rFonts w:ascii="Times New Roman" w:hAnsi="Times New Roman" w:cs="Times New Roman"/>
          <w:sz w:val="28"/>
          <w:szCs w:val="28"/>
        </w:rPr>
      </w:pPr>
    </w:p>
    <w:p w:rsidR="00076F78" w:rsidRPr="00A230EA" w:rsidRDefault="00076F78" w:rsidP="00A230EA">
      <w:pPr>
        <w:autoSpaceDE w:val="0"/>
        <w:autoSpaceDN w:val="0"/>
        <w:adjustRightInd w:val="0"/>
        <w:spacing w:after="0" w:line="240" w:lineRule="auto"/>
        <w:jc w:val="both"/>
        <w:outlineLvl w:val="2"/>
        <w:rPr>
          <w:rFonts w:ascii="Times New Roman" w:hAnsi="Times New Roman" w:cs="Times New Roman"/>
          <w:sz w:val="28"/>
          <w:szCs w:val="28"/>
        </w:rPr>
      </w:pPr>
    </w:p>
    <w:p w:rsidR="00A230EA" w:rsidRPr="00A230EA" w:rsidRDefault="00A230EA" w:rsidP="00A230EA">
      <w:pPr>
        <w:autoSpaceDE w:val="0"/>
        <w:autoSpaceDN w:val="0"/>
        <w:adjustRightInd w:val="0"/>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Глава </w:t>
      </w:r>
      <w:r w:rsidR="002700A7" w:rsidRPr="002700A7">
        <w:rPr>
          <w:rFonts w:ascii="Times New Roman" w:eastAsia="DejaVu Sans" w:hAnsi="Times New Roman" w:cs="Times New Roman"/>
          <w:kern w:val="3"/>
          <w:sz w:val="28"/>
          <w:szCs w:val="28"/>
          <w:shd w:val="clear" w:color="auto" w:fill="FFFFFF"/>
          <w:lang w:eastAsia="zh-CN" w:bidi="hi-IN"/>
        </w:rPr>
        <w:t>Пригородного</w:t>
      </w:r>
      <w:r w:rsidRPr="002700A7">
        <w:rPr>
          <w:rFonts w:ascii="Times New Roman" w:hAnsi="Times New Roman" w:cs="Times New Roman"/>
          <w:sz w:val="28"/>
          <w:szCs w:val="28"/>
        </w:rPr>
        <w:t xml:space="preserve"> сельского поселения</w:t>
      </w:r>
      <w:r w:rsidRPr="00A230EA">
        <w:rPr>
          <w:rFonts w:ascii="Times New Roman" w:hAnsi="Times New Roman" w:cs="Times New Roman"/>
          <w:sz w:val="28"/>
          <w:szCs w:val="28"/>
        </w:rPr>
        <w:t xml:space="preserve"> </w:t>
      </w:r>
    </w:p>
    <w:p w:rsidR="00A230EA" w:rsidRPr="00A230EA" w:rsidRDefault="00A230EA" w:rsidP="002700A7">
      <w:pPr>
        <w:tabs>
          <w:tab w:val="left" w:pos="2340"/>
          <w:tab w:val="left" w:pos="3780"/>
        </w:tabs>
        <w:spacing w:after="0" w:line="240" w:lineRule="auto"/>
        <w:jc w:val="both"/>
        <w:rPr>
          <w:rFonts w:ascii="Times New Roman" w:hAnsi="Times New Roman" w:cs="Times New Roman"/>
          <w:sz w:val="28"/>
          <w:szCs w:val="28"/>
        </w:rPr>
      </w:pPr>
      <w:r w:rsidRPr="00A230EA">
        <w:rPr>
          <w:rFonts w:ascii="Times New Roman" w:hAnsi="Times New Roman" w:cs="Times New Roman"/>
          <w:sz w:val="28"/>
          <w:szCs w:val="28"/>
        </w:rPr>
        <w:t xml:space="preserve">Крымского района                                                     </w:t>
      </w:r>
      <w:r w:rsidR="002700A7">
        <w:rPr>
          <w:rFonts w:ascii="Times New Roman" w:hAnsi="Times New Roman" w:cs="Times New Roman"/>
          <w:sz w:val="28"/>
          <w:szCs w:val="28"/>
        </w:rPr>
        <w:t>В.В.Лазарев</w:t>
      </w:r>
    </w:p>
    <w:p w:rsidR="00A230EA" w:rsidRDefault="00A230EA" w:rsidP="00A230EA">
      <w:pPr>
        <w:tabs>
          <w:tab w:val="left" w:pos="2340"/>
          <w:tab w:val="left" w:pos="3780"/>
        </w:tabs>
        <w:spacing w:after="0" w:line="240" w:lineRule="auto"/>
        <w:rPr>
          <w:rFonts w:ascii="Times New Roman" w:hAnsi="Times New Roman" w:cs="Times New Roman"/>
          <w:sz w:val="28"/>
          <w:szCs w:val="28"/>
        </w:rPr>
      </w:pPr>
    </w:p>
    <w:p w:rsidR="00076F78" w:rsidRDefault="00076F78" w:rsidP="00A230EA">
      <w:pPr>
        <w:tabs>
          <w:tab w:val="left" w:pos="2340"/>
          <w:tab w:val="left" w:pos="3780"/>
        </w:tabs>
        <w:spacing w:after="0" w:line="240" w:lineRule="auto"/>
        <w:rPr>
          <w:rFonts w:ascii="Times New Roman" w:hAnsi="Times New Roman" w:cs="Times New Roman"/>
          <w:sz w:val="28"/>
          <w:szCs w:val="28"/>
        </w:rPr>
      </w:pPr>
    </w:p>
    <w:p w:rsidR="00076F78" w:rsidRDefault="00076F78" w:rsidP="00A230EA">
      <w:pPr>
        <w:tabs>
          <w:tab w:val="left" w:pos="2340"/>
          <w:tab w:val="left" w:pos="3780"/>
        </w:tabs>
        <w:spacing w:after="0" w:line="240" w:lineRule="auto"/>
        <w:rPr>
          <w:rFonts w:ascii="Times New Roman" w:hAnsi="Times New Roman" w:cs="Times New Roman"/>
          <w:sz w:val="28"/>
          <w:szCs w:val="28"/>
        </w:rPr>
      </w:pPr>
    </w:p>
    <w:p w:rsidR="00076F78" w:rsidRPr="00A230EA" w:rsidRDefault="00076F78" w:rsidP="00A230EA">
      <w:pPr>
        <w:tabs>
          <w:tab w:val="left" w:pos="2340"/>
          <w:tab w:val="left" w:pos="3780"/>
        </w:tabs>
        <w:spacing w:after="0" w:line="240" w:lineRule="auto"/>
        <w:rPr>
          <w:rFonts w:ascii="Times New Roman" w:hAnsi="Times New Roman" w:cs="Times New Roman"/>
          <w:sz w:val="28"/>
          <w:szCs w:val="28"/>
        </w:rPr>
      </w:pPr>
    </w:p>
    <w:p w:rsidR="00A230EA" w:rsidRPr="00A230EA" w:rsidRDefault="00A230EA" w:rsidP="00076F78">
      <w:pPr>
        <w:widowControl w:val="0"/>
        <w:suppressAutoHyphens/>
        <w:autoSpaceDE w:val="0"/>
        <w:snapToGrid w:val="0"/>
        <w:spacing w:after="0" w:line="240" w:lineRule="auto"/>
        <w:ind w:firstLine="708"/>
        <w:jc w:val="right"/>
        <w:rPr>
          <w:rFonts w:ascii="Times New Roman" w:hAnsi="Times New Roman" w:cs="Times New Roman"/>
          <w:sz w:val="28"/>
          <w:szCs w:val="28"/>
          <w:shd w:val="clear" w:color="auto" w:fill="FFFFFF"/>
          <w:lang w:eastAsia="ar-SA"/>
        </w:rPr>
      </w:pPr>
      <w:r w:rsidRPr="00A230EA">
        <w:rPr>
          <w:rFonts w:ascii="Times New Roman" w:hAnsi="Times New Roman" w:cs="Times New Roman"/>
          <w:sz w:val="28"/>
          <w:szCs w:val="28"/>
          <w:shd w:val="clear" w:color="auto" w:fill="FFFFFF"/>
          <w:lang w:eastAsia="ar-SA"/>
        </w:rPr>
        <w:lastRenderedPageBreak/>
        <w:t>ПРИЛОЖЕНИЕ № 1</w:t>
      </w:r>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к административному регламенту</w:t>
      </w:r>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предоставления администрацией</w:t>
      </w:r>
    </w:p>
    <w:p w:rsidR="00A230EA" w:rsidRPr="00A230EA" w:rsidRDefault="002700A7"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Pr>
          <w:rFonts w:ascii="Times New Roman" w:hAnsi="Times New Roman" w:cs="Times New Roman"/>
          <w:kern w:val="1"/>
          <w:sz w:val="28"/>
          <w:szCs w:val="28"/>
          <w:shd w:val="clear" w:color="auto" w:fill="FFFFFF"/>
          <w:lang w:eastAsia="ar-SA"/>
        </w:rPr>
        <w:t>Пригородного</w:t>
      </w:r>
      <w:r w:rsidR="00A230EA" w:rsidRPr="00A230EA">
        <w:rPr>
          <w:rFonts w:ascii="Times New Roman" w:hAnsi="Times New Roman" w:cs="Times New Roman"/>
          <w:kern w:val="1"/>
          <w:sz w:val="28"/>
          <w:szCs w:val="28"/>
          <w:shd w:val="clear" w:color="auto" w:fill="FFFFFF"/>
          <w:lang w:eastAsia="ar-SA"/>
        </w:rPr>
        <w:t xml:space="preserve"> сельского поселения</w:t>
      </w:r>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 xml:space="preserve">Крымского района </w:t>
      </w:r>
      <w:proofErr w:type="gramStart"/>
      <w:r w:rsidRPr="00A230EA">
        <w:rPr>
          <w:rFonts w:ascii="Times New Roman" w:hAnsi="Times New Roman" w:cs="Times New Roman"/>
          <w:kern w:val="1"/>
          <w:sz w:val="28"/>
          <w:szCs w:val="28"/>
          <w:shd w:val="clear" w:color="auto" w:fill="FFFFFF"/>
          <w:lang w:eastAsia="ar-SA"/>
        </w:rPr>
        <w:t>муниципальной</w:t>
      </w:r>
      <w:proofErr w:type="gramEnd"/>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 xml:space="preserve">услуги «Выдача </w:t>
      </w:r>
      <w:proofErr w:type="gramStart"/>
      <w:r w:rsidRPr="00A230EA">
        <w:rPr>
          <w:rFonts w:ascii="Times New Roman" w:hAnsi="Times New Roman" w:cs="Times New Roman"/>
          <w:kern w:val="1"/>
          <w:sz w:val="28"/>
          <w:szCs w:val="28"/>
          <w:shd w:val="clear" w:color="auto" w:fill="FFFFFF"/>
          <w:lang w:eastAsia="ar-SA"/>
        </w:rPr>
        <w:t>специального</w:t>
      </w:r>
      <w:proofErr w:type="gramEnd"/>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 xml:space="preserve">разрешения на движение </w:t>
      </w:r>
      <w:proofErr w:type="gramStart"/>
      <w:r w:rsidRPr="00A230EA">
        <w:rPr>
          <w:rFonts w:ascii="Times New Roman" w:hAnsi="Times New Roman" w:cs="Times New Roman"/>
          <w:kern w:val="1"/>
          <w:sz w:val="28"/>
          <w:szCs w:val="28"/>
          <w:shd w:val="clear" w:color="auto" w:fill="FFFFFF"/>
          <w:lang w:eastAsia="ar-SA"/>
        </w:rPr>
        <w:t>по</w:t>
      </w:r>
      <w:proofErr w:type="gramEnd"/>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автомобильным дорогам местного</w:t>
      </w:r>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значения тяжеловесного и (или)</w:t>
      </w:r>
    </w:p>
    <w:p w:rsidR="00A230EA" w:rsidRPr="00A230EA" w:rsidRDefault="00A230EA" w:rsidP="00076F78">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крупногабаритного транспортного средства»</w:t>
      </w:r>
    </w:p>
    <w:p w:rsidR="00A230EA" w:rsidRPr="00A230EA" w:rsidRDefault="00A230EA" w:rsidP="00076F78">
      <w:pPr>
        <w:tabs>
          <w:tab w:val="left" w:pos="2340"/>
          <w:tab w:val="left" w:pos="3780"/>
        </w:tabs>
        <w:spacing w:after="0" w:line="240" w:lineRule="auto"/>
        <w:jc w:val="right"/>
        <w:rPr>
          <w:rFonts w:ascii="Times New Roman" w:hAnsi="Times New Roman" w:cs="Times New Roman"/>
          <w:sz w:val="28"/>
          <w:szCs w:val="28"/>
        </w:rPr>
      </w:pPr>
    </w:p>
    <w:p w:rsidR="00A230EA" w:rsidRPr="00A230EA" w:rsidRDefault="00A230EA" w:rsidP="00A230EA">
      <w:pPr>
        <w:spacing w:after="0" w:line="240" w:lineRule="auto"/>
        <w:ind w:firstLine="708"/>
        <w:rPr>
          <w:rFonts w:ascii="Times New Roman" w:hAnsi="Times New Roman" w:cs="Times New Roman"/>
          <w:b/>
          <w:sz w:val="28"/>
          <w:szCs w:val="28"/>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tblGrid>
      <w:tr w:rsidR="00A230EA" w:rsidRPr="00A230EA" w:rsidTr="00C55E16">
        <w:tc>
          <w:tcPr>
            <w:tcW w:w="4900" w:type="dxa"/>
            <w:gridSpan w:val="2"/>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 xml:space="preserve">Главе </w:t>
            </w:r>
            <w:r w:rsidR="002700A7">
              <w:rPr>
                <w:rFonts w:ascii="Times New Roman" w:hAnsi="Times New Roman" w:cs="Times New Roman"/>
                <w:kern w:val="1"/>
                <w:sz w:val="28"/>
                <w:szCs w:val="28"/>
                <w:shd w:val="clear" w:color="auto" w:fill="FFFFFF"/>
                <w:lang w:eastAsia="ar-SA"/>
              </w:rPr>
              <w:t>Пригородного</w:t>
            </w:r>
            <w:r w:rsidRPr="00A230EA">
              <w:rPr>
                <w:rFonts w:ascii="Times New Roman" w:hAnsi="Times New Roman" w:cs="Times New Roman"/>
                <w:sz w:val="28"/>
                <w:szCs w:val="28"/>
              </w:rPr>
              <w:t xml:space="preserve"> сельского поселения Крымского района</w:t>
            </w:r>
          </w:p>
        </w:tc>
      </w:tr>
      <w:tr w:rsidR="00A230EA" w:rsidRPr="00A230EA" w:rsidTr="00C55E16">
        <w:tc>
          <w:tcPr>
            <w:tcW w:w="4900" w:type="dxa"/>
            <w:gridSpan w:val="2"/>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4900" w:type="dxa"/>
            <w:gridSpan w:val="2"/>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 xml:space="preserve">                (Ф.И.О.)</w:t>
            </w:r>
          </w:p>
        </w:tc>
      </w:tr>
      <w:tr w:rsidR="00A230EA" w:rsidRPr="00A230EA" w:rsidTr="00C55E16">
        <w:tc>
          <w:tcPr>
            <w:tcW w:w="840" w:type="dxa"/>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от</w:t>
            </w:r>
          </w:p>
        </w:tc>
        <w:tc>
          <w:tcPr>
            <w:tcW w:w="4060" w:type="dxa"/>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4900" w:type="dxa"/>
            <w:gridSpan w:val="2"/>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 xml:space="preserve">             </w:t>
            </w:r>
            <w:proofErr w:type="gramStart"/>
            <w:r w:rsidRPr="00A230EA">
              <w:rPr>
                <w:rFonts w:ascii="Times New Roman" w:hAnsi="Times New Roman" w:cs="Times New Roman"/>
                <w:sz w:val="28"/>
                <w:szCs w:val="28"/>
              </w:rPr>
              <w:t>(наименование, адрес</w:t>
            </w:r>
            <w:proofErr w:type="gramEnd"/>
          </w:p>
        </w:tc>
      </w:tr>
      <w:tr w:rsidR="00A230EA" w:rsidRPr="00A230EA" w:rsidTr="00C55E16">
        <w:tc>
          <w:tcPr>
            <w:tcW w:w="4900" w:type="dxa"/>
            <w:gridSpan w:val="2"/>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4900" w:type="dxa"/>
            <w:gridSpan w:val="2"/>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(местонахождение) - для юридических лиц,</w:t>
            </w:r>
          </w:p>
        </w:tc>
      </w:tr>
      <w:tr w:rsidR="00A230EA" w:rsidRPr="00A230EA" w:rsidTr="00C55E16">
        <w:tc>
          <w:tcPr>
            <w:tcW w:w="4900" w:type="dxa"/>
            <w:gridSpan w:val="2"/>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4900" w:type="dxa"/>
            <w:gridSpan w:val="2"/>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roofErr w:type="gramStart"/>
            <w:r w:rsidRPr="00A230EA">
              <w:rPr>
                <w:rFonts w:ascii="Times New Roman" w:hAnsi="Times New Roman" w:cs="Times New Roman"/>
                <w:sz w:val="28"/>
                <w:szCs w:val="28"/>
              </w:rPr>
              <w:t>(Ф.И.О., адрес места жительства - для</w:t>
            </w:r>
            <w:proofErr w:type="gramEnd"/>
          </w:p>
        </w:tc>
      </w:tr>
      <w:tr w:rsidR="00A230EA" w:rsidRPr="00A230EA" w:rsidTr="00C55E16">
        <w:tc>
          <w:tcPr>
            <w:tcW w:w="4900" w:type="dxa"/>
            <w:gridSpan w:val="2"/>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4900" w:type="dxa"/>
            <w:gridSpan w:val="2"/>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индивидуальных предпринимателей и физических лиц</w:t>
            </w:r>
          </w:p>
        </w:tc>
      </w:tr>
    </w:tbl>
    <w:p w:rsidR="00A230EA" w:rsidRPr="00A230EA" w:rsidRDefault="00A230EA" w:rsidP="00A230EA">
      <w:pPr>
        <w:spacing w:after="0" w:line="240" w:lineRule="auto"/>
        <w:rPr>
          <w:rFonts w:ascii="Times New Roman" w:hAnsi="Times New Roman" w:cs="Times New Roman"/>
          <w:sz w:val="28"/>
          <w:szCs w:val="28"/>
        </w:rPr>
      </w:pP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ФОРМА ЗАЯВЛЕНИЯ</w:t>
      </w:r>
    </w:p>
    <w:p w:rsidR="00A230EA" w:rsidRPr="00A230EA" w:rsidRDefault="00A230EA" w:rsidP="00A230EA">
      <w:pPr>
        <w:suppressAutoHyphens/>
        <w:spacing w:after="0" w:line="240" w:lineRule="auto"/>
        <w:jc w:val="center"/>
        <w:rPr>
          <w:rFonts w:ascii="Times New Roman" w:hAnsi="Times New Roman" w:cs="Times New Roman"/>
          <w:bCs/>
          <w:color w:val="26282F"/>
          <w:sz w:val="28"/>
          <w:szCs w:val="28"/>
        </w:rPr>
      </w:pPr>
    </w:p>
    <w:p w:rsidR="00A230EA" w:rsidRPr="00A230EA" w:rsidRDefault="00A230EA" w:rsidP="00A230EA">
      <w:pPr>
        <w:suppressAutoHyphens/>
        <w:spacing w:after="0" w:line="240" w:lineRule="auto"/>
        <w:jc w:val="center"/>
        <w:rPr>
          <w:rFonts w:ascii="Times New Roman" w:hAnsi="Times New Roman" w:cs="Times New Roman"/>
          <w:bCs/>
          <w:color w:val="26282F"/>
          <w:sz w:val="28"/>
          <w:szCs w:val="28"/>
        </w:rPr>
      </w:pPr>
      <w:r w:rsidRPr="00A230EA">
        <w:rPr>
          <w:rFonts w:ascii="Times New Roman" w:hAnsi="Times New Roman" w:cs="Times New Roman"/>
          <w:bCs/>
          <w:color w:val="26282F"/>
          <w:sz w:val="28"/>
          <w:szCs w:val="28"/>
        </w:rPr>
        <w:t>Заявление</w:t>
      </w: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A230EA" w:rsidRPr="00A230EA" w:rsidRDefault="00A230EA" w:rsidP="00A230EA">
      <w:pPr>
        <w:spacing w:after="0" w:line="240" w:lineRule="auto"/>
        <w:jc w:val="center"/>
        <w:rPr>
          <w:rFonts w:ascii="Times New Roman" w:hAnsi="Times New Roman" w:cs="Times New Roman"/>
          <w:sz w:val="28"/>
          <w:szCs w:val="28"/>
          <w:lang w:eastAsia="ar-SA"/>
        </w:rPr>
      </w:pPr>
      <w:r w:rsidRPr="00A230EA">
        <w:rPr>
          <w:rFonts w:ascii="Times New Roman" w:hAnsi="Times New Roman" w:cs="Times New Roman"/>
          <w:sz w:val="28"/>
          <w:szCs w:val="28"/>
        </w:rPr>
        <w:t>транспортного средства</w:t>
      </w:r>
    </w:p>
    <w:p w:rsidR="00A230EA" w:rsidRPr="00A230EA" w:rsidRDefault="00A230EA" w:rsidP="00A230EA">
      <w:pPr>
        <w:suppressAutoHyphens/>
        <w:spacing w:after="0" w:line="240" w:lineRule="auto"/>
        <w:jc w:val="center"/>
        <w:rPr>
          <w:rFonts w:ascii="Times New Roman" w:hAnsi="Times New Roman" w:cs="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Наименование, адрес и телефон владельца транспортного средства</w:t>
            </w: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3701" w:type="dxa"/>
            <w:gridSpan w:val="5"/>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ИНН, ОГРН / ОГРИП владельца транспортного средства</w:t>
            </w:r>
            <w:hyperlink w:anchor="sub_111" w:history="1">
              <w:r w:rsidRPr="00A230EA">
                <w:rPr>
                  <w:rFonts w:ascii="Times New Roman" w:hAnsi="Times New Roman" w:cs="Times New Roman"/>
                  <w:color w:val="000000"/>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Маршрут движения</w:t>
            </w: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7560" w:type="dxa"/>
            <w:gridSpan w:val="14"/>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3701" w:type="dxa"/>
            <w:gridSpan w:val="5"/>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3701" w:type="dxa"/>
            <w:gridSpan w:val="5"/>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3701" w:type="dxa"/>
            <w:gridSpan w:val="5"/>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нет</w:t>
            </w:r>
          </w:p>
        </w:tc>
      </w:tr>
      <w:tr w:rsidR="00A230EA" w:rsidRPr="00A230EA" w:rsidTr="00C55E16">
        <w:tc>
          <w:tcPr>
            <w:tcW w:w="5098" w:type="dxa"/>
            <w:gridSpan w:val="7"/>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Наименование</w:t>
            </w:r>
            <w:hyperlink w:anchor="sub_222" w:history="1">
              <w:r w:rsidRPr="00A230EA">
                <w:rPr>
                  <w:rFonts w:ascii="Times New Roman" w:hAnsi="Times New Roman" w:cs="Times New Roman"/>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Масса</w:t>
            </w:r>
          </w:p>
        </w:tc>
      </w:tr>
      <w:tr w:rsidR="00A230EA" w:rsidRPr="00A230EA" w:rsidTr="00C55E16">
        <w:tc>
          <w:tcPr>
            <w:tcW w:w="5098" w:type="dxa"/>
            <w:gridSpan w:val="7"/>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roofErr w:type="gramStart"/>
            <w:r w:rsidRPr="00A230EA">
              <w:rPr>
                <w:rFonts w:ascii="Times New Roman" w:hAnsi="Times New Roman" w:cs="Times New Roman"/>
                <w:color w:val="000000"/>
                <w:sz w:val="28"/>
                <w:szCs w:val="28"/>
                <w:lang w:eastAsia="en-US"/>
              </w:rPr>
              <w:t xml:space="preserve">Транспортное средство (автопоезд) (марка и модель транспортного средства </w:t>
            </w:r>
            <w:r w:rsidRPr="00A230EA">
              <w:rPr>
                <w:rFonts w:ascii="Times New Roman" w:hAnsi="Times New Roman" w:cs="Times New Roman"/>
                <w:color w:val="000000"/>
                <w:sz w:val="28"/>
                <w:szCs w:val="28"/>
                <w:lang w:eastAsia="en-US"/>
              </w:rPr>
              <w:lastRenderedPageBreak/>
              <w:t>(тягача, прицепа (полуприцепа)), государственный регистрационный знак транспортного средства (тягача, прицепа (полуприцепа))</w:t>
            </w:r>
            <w:proofErr w:type="gramEnd"/>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Параметры транспортного средства (автопоезда)</w:t>
            </w:r>
          </w:p>
        </w:tc>
      </w:tr>
      <w:tr w:rsidR="00A230EA" w:rsidRPr="00A230EA" w:rsidTr="00C55E16">
        <w:tc>
          <w:tcPr>
            <w:tcW w:w="3288" w:type="dxa"/>
            <w:gridSpan w:val="3"/>
            <w:vMerge w:val="restart"/>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Масса прицепа (полуприцепа) (т)</w:t>
            </w:r>
          </w:p>
        </w:tc>
      </w:tr>
      <w:tr w:rsidR="00A230EA" w:rsidRPr="00A230EA" w:rsidTr="00C55E16">
        <w:tc>
          <w:tcPr>
            <w:tcW w:w="3288" w:type="dxa"/>
            <w:gridSpan w:val="3"/>
            <w:vMerge/>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3298" w:type="dxa"/>
            <w:gridSpan w:val="4"/>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3298" w:type="dxa"/>
            <w:gridSpan w:val="4"/>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Габариты транспортного средства (автопоезда):</w:t>
            </w:r>
          </w:p>
        </w:tc>
      </w:tr>
      <w:tr w:rsidR="00A230EA" w:rsidRPr="00A230EA" w:rsidTr="00C55E16">
        <w:tc>
          <w:tcPr>
            <w:tcW w:w="1666" w:type="dxa"/>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Длин</w:t>
            </w:r>
            <w:proofErr w:type="gramStart"/>
            <w:r w:rsidRPr="00A230EA">
              <w:rPr>
                <w:rFonts w:ascii="Times New Roman" w:hAnsi="Times New Roman" w:cs="Times New Roman"/>
                <w:color w:val="000000"/>
                <w:sz w:val="28"/>
                <w:szCs w:val="28"/>
                <w:lang w:eastAsia="en-US"/>
              </w:rPr>
              <w:t>а(</w:t>
            </w:r>
            <w:proofErr w:type="gramEnd"/>
            <w:r w:rsidRPr="00A230EA">
              <w:rPr>
                <w:rFonts w:ascii="Times New Roman" w:hAnsi="Times New Roman" w:cs="Times New Roman"/>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Минимальный радиус поворота с грузом (м)</w:t>
            </w:r>
          </w:p>
        </w:tc>
      </w:tr>
      <w:tr w:rsidR="00A230EA" w:rsidRPr="00A230EA" w:rsidTr="00C55E16">
        <w:tc>
          <w:tcPr>
            <w:tcW w:w="1666" w:type="dxa"/>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4652" w:type="dxa"/>
            <w:gridSpan w:val="6"/>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5727" w:type="dxa"/>
            <w:gridSpan w:val="9"/>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Предполагаемая максимальная скорость движения транспортного средства (автопоезда) (</w:t>
            </w:r>
            <w:proofErr w:type="gramStart"/>
            <w:r w:rsidRPr="00A230EA">
              <w:rPr>
                <w:rFonts w:ascii="Times New Roman" w:hAnsi="Times New Roman" w:cs="Times New Roman"/>
                <w:color w:val="000000"/>
                <w:sz w:val="28"/>
                <w:szCs w:val="28"/>
                <w:lang w:eastAsia="en-US"/>
              </w:rPr>
              <w:t>км</w:t>
            </w:r>
            <w:proofErr w:type="gramEnd"/>
            <w:r w:rsidRPr="00A230EA">
              <w:rPr>
                <w:rFonts w:ascii="Times New Roman" w:hAnsi="Times New Roman" w:cs="Times New Roman"/>
                <w:color w:val="000000"/>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5727" w:type="dxa"/>
            <w:gridSpan w:val="9"/>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9498" w:type="dxa"/>
            <w:gridSpan w:val="16"/>
            <w:tcBorders>
              <w:top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Оплату гарантируем</w:t>
            </w:r>
          </w:p>
        </w:tc>
      </w:tr>
      <w:tr w:rsidR="00A230EA" w:rsidRPr="00A230EA" w:rsidTr="00C55E16">
        <w:tc>
          <w:tcPr>
            <w:tcW w:w="2828" w:type="dxa"/>
            <w:gridSpan w:val="2"/>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p>
        </w:tc>
      </w:tr>
      <w:tr w:rsidR="00A230EA" w:rsidRPr="00A230EA" w:rsidTr="00C55E16">
        <w:tc>
          <w:tcPr>
            <w:tcW w:w="2828" w:type="dxa"/>
            <w:gridSpan w:val="2"/>
            <w:tcBorders>
              <w:top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(фамилия)</w:t>
            </w:r>
          </w:p>
        </w:tc>
      </w:tr>
    </w:tbl>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______________________________</w:t>
      </w:r>
    </w:p>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bookmarkStart w:id="14" w:name="sub_111"/>
      <w:r w:rsidRPr="00A230EA">
        <w:rPr>
          <w:rFonts w:ascii="Times New Roman" w:hAnsi="Times New Roman" w:cs="Times New Roman"/>
          <w:color w:val="000000"/>
          <w:sz w:val="28"/>
          <w:szCs w:val="28"/>
          <w:lang w:eastAsia="en-US"/>
        </w:rPr>
        <w:t>* Для российских владельцев транспортных средств.</w:t>
      </w:r>
    </w:p>
    <w:bookmarkEnd w:id="14"/>
    <w:p w:rsidR="00A230EA" w:rsidRPr="00A230EA" w:rsidRDefault="00A230EA" w:rsidP="00A230EA">
      <w:pPr>
        <w:autoSpaceDE w:val="0"/>
        <w:autoSpaceDN w:val="0"/>
        <w:adjustRightInd w:val="0"/>
        <w:spacing w:after="0" w:line="240" w:lineRule="auto"/>
        <w:outlineLvl w:val="0"/>
        <w:rPr>
          <w:rFonts w:ascii="Times New Roman" w:hAnsi="Times New Roman" w:cs="Times New Roman"/>
          <w:color w:val="000000"/>
          <w:sz w:val="28"/>
          <w:szCs w:val="28"/>
          <w:lang w:eastAsia="en-US"/>
        </w:rPr>
      </w:pPr>
      <w:r w:rsidRPr="00A230EA">
        <w:rPr>
          <w:rFonts w:ascii="Times New Roman" w:hAnsi="Times New Roman" w:cs="Times New Roman"/>
          <w:color w:val="000000"/>
          <w:sz w:val="28"/>
          <w:szCs w:val="28"/>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Default="00A230EA" w:rsidP="00A230EA">
      <w:pPr>
        <w:suppressAutoHyphens/>
        <w:spacing w:after="0" w:line="240" w:lineRule="auto"/>
        <w:jc w:val="center"/>
        <w:rPr>
          <w:rFonts w:ascii="Times New Roman" w:hAnsi="Times New Roman" w:cs="Times New Roman"/>
          <w:sz w:val="28"/>
          <w:szCs w:val="28"/>
        </w:rPr>
      </w:pPr>
    </w:p>
    <w:p w:rsidR="00076F78" w:rsidRPr="00A230EA" w:rsidRDefault="00076F78"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widowControl w:val="0"/>
        <w:suppressAutoHyphens/>
        <w:autoSpaceDE w:val="0"/>
        <w:snapToGrid w:val="0"/>
        <w:spacing w:after="0" w:line="240" w:lineRule="auto"/>
        <w:ind w:firstLine="708"/>
        <w:jc w:val="right"/>
        <w:rPr>
          <w:rFonts w:ascii="Times New Roman" w:hAnsi="Times New Roman" w:cs="Times New Roman"/>
          <w:sz w:val="28"/>
          <w:szCs w:val="28"/>
          <w:shd w:val="clear" w:color="auto" w:fill="FFFFFF"/>
          <w:lang w:eastAsia="ar-SA"/>
        </w:rPr>
      </w:pPr>
      <w:r w:rsidRPr="00A230EA">
        <w:rPr>
          <w:rFonts w:ascii="Times New Roman" w:hAnsi="Times New Roman" w:cs="Times New Roman"/>
          <w:sz w:val="28"/>
          <w:szCs w:val="28"/>
          <w:shd w:val="clear" w:color="auto" w:fill="FFFFFF"/>
          <w:lang w:eastAsia="ar-SA"/>
        </w:rPr>
        <w:lastRenderedPageBreak/>
        <w:t>ПРИЛОЖЕНИЕ № 2</w:t>
      </w:r>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к административному регламенту</w:t>
      </w:r>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предоставления администрацией</w:t>
      </w:r>
    </w:p>
    <w:p w:rsidR="00A230EA" w:rsidRPr="00A230EA" w:rsidRDefault="002700A7"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Pr>
          <w:rFonts w:ascii="Times New Roman" w:hAnsi="Times New Roman" w:cs="Times New Roman"/>
          <w:kern w:val="1"/>
          <w:sz w:val="28"/>
          <w:szCs w:val="28"/>
          <w:shd w:val="clear" w:color="auto" w:fill="FFFFFF"/>
          <w:lang w:eastAsia="ar-SA"/>
        </w:rPr>
        <w:t>Пригородного</w:t>
      </w:r>
      <w:r w:rsidR="00A230EA" w:rsidRPr="00A230EA">
        <w:rPr>
          <w:rFonts w:ascii="Times New Roman" w:hAnsi="Times New Roman" w:cs="Times New Roman"/>
          <w:kern w:val="1"/>
          <w:sz w:val="28"/>
          <w:szCs w:val="28"/>
          <w:shd w:val="clear" w:color="auto" w:fill="FFFFFF"/>
          <w:lang w:eastAsia="ar-SA"/>
        </w:rPr>
        <w:t xml:space="preserve"> сельского поселения</w:t>
      </w:r>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 xml:space="preserve">Крымского района </w:t>
      </w:r>
      <w:proofErr w:type="gramStart"/>
      <w:r w:rsidRPr="00A230EA">
        <w:rPr>
          <w:rFonts w:ascii="Times New Roman" w:hAnsi="Times New Roman" w:cs="Times New Roman"/>
          <w:kern w:val="1"/>
          <w:sz w:val="28"/>
          <w:szCs w:val="28"/>
          <w:shd w:val="clear" w:color="auto" w:fill="FFFFFF"/>
          <w:lang w:eastAsia="ar-SA"/>
        </w:rPr>
        <w:t>муниципальной</w:t>
      </w:r>
      <w:proofErr w:type="gramEnd"/>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 xml:space="preserve">услуги «Выдача </w:t>
      </w:r>
      <w:proofErr w:type="gramStart"/>
      <w:r w:rsidRPr="00A230EA">
        <w:rPr>
          <w:rFonts w:ascii="Times New Roman" w:hAnsi="Times New Roman" w:cs="Times New Roman"/>
          <w:kern w:val="1"/>
          <w:sz w:val="28"/>
          <w:szCs w:val="28"/>
          <w:shd w:val="clear" w:color="auto" w:fill="FFFFFF"/>
          <w:lang w:eastAsia="ar-SA"/>
        </w:rPr>
        <w:t>специального</w:t>
      </w:r>
      <w:proofErr w:type="gramEnd"/>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 xml:space="preserve">разрешения на движение </w:t>
      </w:r>
      <w:proofErr w:type="gramStart"/>
      <w:r w:rsidRPr="00A230EA">
        <w:rPr>
          <w:rFonts w:ascii="Times New Roman" w:hAnsi="Times New Roman" w:cs="Times New Roman"/>
          <w:kern w:val="1"/>
          <w:sz w:val="28"/>
          <w:szCs w:val="28"/>
          <w:shd w:val="clear" w:color="auto" w:fill="FFFFFF"/>
          <w:lang w:eastAsia="ar-SA"/>
        </w:rPr>
        <w:t>по</w:t>
      </w:r>
      <w:proofErr w:type="gramEnd"/>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автомобильным дорогам местного</w:t>
      </w:r>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значения тяжеловесного и (или)</w:t>
      </w:r>
    </w:p>
    <w:p w:rsidR="00A230EA" w:rsidRPr="00A230EA" w:rsidRDefault="00A230EA" w:rsidP="00A230EA">
      <w:pPr>
        <w:widowControl w:val="0"/>
        <w:suppressAutoHyphens/>
        <w:autoSpaceDE w:val="0"/>
        <w:spacing w:after="0" w:line="240" w:lineRule="auto"/>
        <w:ind w:firstLine="708"/>
        <w:jc w:val="right"/>
        <w:rPr>
          <w:rFonts w:ascii="Times New Roman" w:hAnsi="Times New Roman" w:cs="Times New Roman"/>
          <w:kern w:val="1"/>
          <w:sz w:val="28"/>
          <w:szCs w:val="28"/>
          <w:shd w:val="clear" w:color="auto" w:fill="FFFFFF"/>
          <w:lang w:eastAsia="ar-SA"/>
        </w:rPr>
      </w:pPr>
      <w:r w:rsidRPr="00A230EA">
        <w:rPr>
          <w:rFonts w:ascii="Times New Roman" w:hAnsi="Times New Roman" w:cs="Times New Roman"/>
          <w:kern w:val="1"/>
          <w:sz w:val="28"/>
          <w:szCs w:val="28"/>
          <w:shd w:val="clear" w:color="auto" w:fill="FFFFFF"/>
          <w:lang w:eastAsia="ar-SA"/>
        </w:rPr>
        <w:t>крупногабаритного транспортного средства»</w:t>
      </w: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sz w:val="28"/>
          <w:szCs w:val="28"/>
        </w:rPr>
      </w:pPr>
    </w:p>
    <w:p w:rsidR="00A230EA" w:rsidRPr="00A230EA" w:rsidRDefault="00A230EA" w:rsidP="00A230EA">
      <w:pPr>
        <w:suppressAutoHyphens/>
        <w:spacing w:after="0" w:line="240" w:lineRule="auto"/>
        <w:jc w:val="center"/>
        <w:rPr>
          <w:rFonts w:ascii="Times New Roman" w:hAnsi="Times New Roman" w:cs="Times New Roman"/>
          <w:b/>
          <w:sz w:val="28"/>
          <w:szCs w:val="28"/>
        </w:rPr>
      </w:pPr>
      <w:r w:rsidRPr="00A230EA">
        <w:rPr>
          <w:rFonts w:ascii="Times New Roman" w:hAnsi="Times New Roman" w:cs="Times New Roman"/>
          <w:b/>
          <w:sz w:val="28"/>
          <w:szCs w:val="28"/>
        </w:rPr>
        <w:t>Образец заполнения заявления</w:t>
      </w:r>
    </w:p>
    <w:p w:rsidR="00A230EA" w:rsidRPr="00A230EA" w:rsidRDefault="00A230EA" w:rsidP="00A230EA">
      <w:pPr>
        <w:spacing w:after="0" w:line="240" w:lineRule="auto"/>
        <w:jc w:val="center"/>
        <w:rPr>
          <w:rFonts w:ascii="Times New Roman" w:hAnsi="Times New Roman" w:cs="Times New Roman"/>
          <w:sz w:val="28"/>
          <w:szCs w:val="28"/>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A230EA" w:rsidRPr="00A230EA" w:rsidTr="00C55E16">
        <w:tc>
          <w:tcPr>
            <w:tcW w:w="4900" w:type="dxa"/>
            <w:gridSpan w:val="7"/>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 xml:space="preserve">Главе </w:t>
            </w:r>
            <w:r w:rsidR="002700A7">
              <w:rPr>
                <w:rFonts w:ascii="Times New Roman" w:hAnsi="Times New Roman" w:cs="Times New Roman"/>
                <w:kern w:val="1"/>
                <w:sz w:val="28"/>
                <w:szCs w:val="28"/>
                <w:shd w:val="clear" w:color="auto" w:fill="FFFFFF"/>
                <w:lang w:eastAsia="ar-SA"/>
              </w:rPr>
              <w:t>Пригородного</w:t>
            </w:r>
            <w:r w:rsidRPr="00A230EA">
              <w:rPr>
                <w:rFonts w:ascii="Times New Roman" w:hAnsi="Times New Roman" w:cs="Times New Roman"/>
                <w:sz w:val="28"/>
                <w:szCs w:val="28"/>
              </w:rPr>
              <w:t xml:space="preserve"> сельского поселения Крымского района</w:t>
            </w:r>
          </w:p>
        </w:tc>
      </w:tr>
      <w:tr w:rsidR="00A230EA" w:rsidRPr="00A230EA" w:rsidTr="00C55E16">
        <w:tc>
          <w:tcPr>
            <w:tcW w:w="4900" w:type="dxa"/>
            <w:gridSpan w:val="7"/>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4900" w:type="dxa"/>
            <w:gridSpan w:val="7"/>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(Ф.И.О.)</w:t>
            </w:r>
          </w:p>
        </w:tc>
      </w:tr>
      <w:tr w:rsidR="00A230EA" w:rsidRPr="00A230EA" w:rsidTr="00C55E16">
        <w:tc>
          <w:tcPr>
            <w:tcW w:w="840" w:type="dxa"/>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от</w:t>
            </w:r>
          </w:p>
        </w:tc>
        <w:tc>
          <w:tcPr>
            <w:tcW w:w="4060" w:type="dxa"/>
            <w:gridSpan w:val="6"/>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Индивидуального предпринимателя</w:t>
            </w:r>
          </w:p>
        </w:tc>
      </w:tr>
      <w:tr w:rsidR="00A230EA" w:rsidRPr="00A230EA" w:rsidTr="00C55E16">
        <w:tc>
          <w:tcPr>
            <w:tcW w:w="4900" w:type="dxa"/>
            <w:gridSpan w:val="7"/>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 xml:space="preserve">                 </w:t>
            </w:r>
            <w:proofErr w:type="gramStart"/>
            <w:r w:rsidRPr="00A230EA">
              <w:rPr>
                <w:rFonts w:ascii="Times New Roman" w:hAnsi="Times New Roman" w:cs="Times New Roman"/>
                <w:sz w:val="28"/>
                <w:szCs w:val="28"/>
              </w:rPr>
              <w:t>(наименование, адрес</w:t>
            </w:r>
            <w:proofErr w:type="gramEnd"/>
          </w:p>
        </w:tc>
      </w:tr>
      <w:tr w:rsidR="00A230EA" w:rsidRPr="00A230EA" w:rsidTr="00C55E16">
        <w:tc>
          <w:tcPr>
            <w:tcW w:w="4900" w:type="dxa"/>
            <w:gridSpan w:val="7"/>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Иванова Ивана Ивановича</w:t>
            </w:r>
          </w:p>
        </w:tc>
      </w:tr>
      <w:tr w:rsidR="00A230EA" w:rsidRPr="00A230EA" w:rsidTr="00C55E16">
        <w:tc>
          <w:tcPr>
            <w:tcW w:w="4900" w:type="dxa"/>
            <w:gridSpan w:val="7"/>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(местонахождение) - для юридических лиц,</w:t>
            </w:r>
          </w:p>
        </w:tc>
      </w:tr>
      <w:tr w:rsidR="00A230EA" w:rsidRPr="00A230EA" w:rsidTr="00C55E16">
        <w:tc>
          <w:tcPr>
            <w:tcW w:w="4900" w:type="dxa"/>
            <w:gridSpan w:val="7"/>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Краснодарский край, Крымский район</w:t>
            </w:r>
          </w:p>
        </w:tc>
      </w:tr>
      <w:tr w:rsidR="00A230EA" w:rsidRPr="00A230EA" w:rsidTr="00C55E16">
        <w:tc>
          <w:tcPr>
            <w:tcW w:w="4900" w:type="dxa"/>
            <w:gridSpan w:val="7"/>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roofErr w:type="gramStart"/>
            <w:r w:rsidRPr="00A230EA">
              <w:rPr>
                <w:rFonts w:ascii="Times New Roman" w:hAnsi="Times New Roman" w:cs="Times New Roman"/>
                <w:sz w:val="28"/>
                <w:szCs w:val="28"/>
              </w:rPr>
              <w:t>(Ф.И.О., адрес места жительства - для</w:t>
            </w:r>
            <w:proofErr w:type="gramEnd"/>
          </w:p>
        </w:tc>
      </w:tr>
      <w:tr w:rsidR="00A230EA" w:rsidRPr="00A230EA" w:rsidTr="00C55E16">
        <w:tc>
          <w:tcPr>
            <w:tcW w:w="4900" w:type="dxa"/>
            <w:gridSpan w:val="7"/>
            <w:tcBorders>
              <w:top w:val="nil"/>
              <w:left w:val="nil"/>
              <w:bottom w:val="single" w:sz="4" w:space="0" w:color="auto"/>
              <w:right w:val="nil"/>
            </w:tcBorders>
          </w:tcPr>
          <w:p w:rsidR="00A230EA" w:rsidRPr="00A230EA" w:rsidRDefault="002700A7" w:rsidP="00A230E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Х.Армянский,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иронова, 107</w:t>
            </w:r>
          </w:p>
        </w:tc>
      </w:tr>
      <w:tr w:rsidR="00A230EA" w:rsidRPr="00A230EA" w:rsidTr="00C55E16">
        <w:tc>
          <w:tcPr>
            <w:tcW w:w="4900" w:type="dxa"/>
            <w:gridSpan w:val="7"/>
            <w:tcBorders>
              <w:top w:val="single" w:sz="4" w:space="0" w:color="auto"/>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индивидуальных предпринимателей и физических лиц</w:t>
            </w:r>
          </w:p>
        </w:tc>
      </w:tr>
      <w:tr w:rsidR="00A230EA" w:rsidRPr="00A230EA" w:rsidTr="00C55E16">
        <w:tc>
          <w:tcPr>
            <w:tcW w:w="1260" w:type="dxa"/>
            <w:gridSpan w:val="3"/>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исх. от</w:t>
            </w:r>
          </w:p>
        </w:tc>
        <w:tc>
          <w:tcPr>
            <w:tcW w:w="1260" w:type="dxa"/>
            <w:gridSpan w:val="2"/>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c>
          <w:tcPr>
            <w:tcW w:w="560" w:type="dxa"/>
            <w:tcBorders>
              <w:top w:val="nil"/>
              <w:left w:val="nil"/>
              <w:bottom w:val="nil"/>
              <w:right w:val="nil"/>
            </w:tcBorders>
          </w:tcPr>
          <w:p w:rsidR="00A230EA" w:rsidRPr="00A230EA" w:rsidRDefault="002700A7" w:rsidP="00A230E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20" w:type="dxa"/>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2100" w:type="dxa"/>
            <w:gridSpan w:val="4"/>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поступило в</w:t>
            </w:r>
          </w:p>
        </w:tc>
        <w:tc>
          <w:tcPr>
            <w:tcW w:w="2800" w:type="dxa"/>
            <w:gridSpan w:val="3"/>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 xml:space="preserve">Администрацию </w:t>
            </w:r>
          </w:p>
        </w:tc>
      </w:tr>
      <w:tr w:rsidR="00A230EA" w:rsidRPr="00A230EA" w:rsidTr="00C55E16">
        <w:tc>
          <w:tcPr>
            <w:tcW w:w="980" w:type="dxa"/>
            <w:gridSpan w:val="2"/>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дата</w:t>
            </w:r>
          </w:p>
        </w:tc>
        <w:tc>
          <w:tcPr>
            <w:tcW w:w="1540" w:type="dxa"/>
            <w:gridSpan w:val="3"/>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15.12.2018</w:t>
            </w:r>
          </w:p>
        </w:tc>
        <w:tc>
          <w:tcPr>
            <w:tcW w:w="560" w:type="dxa"/>
            <w:tcBorders>
              <w:top w:val="nil"/>
              <w:left w:val="nil"/>
              <w:bottom w:val="nil"/>
              <w:right w:val="nil"/>
            </w:tcBorders>
          </w:tcPr>
          <w:p w:rsidR="00A230EA" w:rsidRPr="00A230EA" w:rsidRDefault="002700A7" w:rsidP="00A230E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20" w:type="dxa"/>
            <w:tcBorders>
              <w:top w:val="nil"/>
              <w:left w:val="nil"/>
              <w:bottom w:val="single" w:sz="4" w:space="0" w:color="auto"/>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633</w:t>
            </w:r>
          </w:p>
        </w:tc>
      </w:tr>
      <w:tr w:rsidR="00A230EA" w:rsidRPr="00A230EA" w:rsidTr="00C55E16">
        <w:tc>
          <w:tcPr>
            <w:tcW w:w="4900" w:type="dxa"/>
            <w:gridSpan w:val="7"/>
            <w:tcBorders>
              <w:top w:val="nil"/>
              <w:left w:val="nil"/>
              <w:bottom w:val="nil"/>
              <w:right w:val="nil"/>
            </w:tcBorders>
          </w:tcPr>
          <w:p w:rsidR="00A230EA" w:rsidRPr="00A230EA" w:rsidRDefault="00A230EA" w:rsidP="00A230EA">
            <w:pPr>
              <w:widowControl w:val="0"/>
              <w:autoSpaceDE w:val="0"/>
              <w:autoSpaceDN w:val="0"/>
              <w:adjustRightInd w:val="0"/>
              <w:spacing w:after="0" w:line="240" w:lineRule="auto"/>
              <w:rPr>
                <w:rFonts w:ascii="Times New Roman" w:hAnsi="Times New Roman" w:cs="Times New Roman"/>
                <w:sz w:val="28"/>
                <w:szCs w:val="28"/>
              </w:rPr>
            </w:pPr>
          </w:p>
        </w:tc>
      </w:tr>
    </w:tbl>
    <w:p w:rsidR="00A230EA" w:rsidRPr="00A230EA" w:rsidRDefault="00A230EA" w:rsidP="00A230EA">
      <w:pPr>
        <w:suppressAutoHyphens/>
        <w:spacing w:after="0" w:line="240" w:lineRule="auto"/>
        <w:rPr>
          <w:rFonts w:ascii="Times New Roman" w:hAnsi="Times New Roman" w:cs="Times New Roman"/>
          <w:bCs/>
          <w:color w:val="26282F"/>
          <w:sz w:val="28"/>
          <w:szCs w:val="28"/>
        </w:rPr>
      </w:pPr>
    </w:p>
    <w:p w:rsidR="00A230EA" w:rsidRPr="00A230EA" w:rsidRDefault="00A230EA" w:rsidP="00A230EA">
      <w:pPr>
        <w:suppressAutoHyphens/>
        <w:spacing w:after="0" w:line="240" w:lineRule="auto"/>
        <w:jc w:val="center"/>
        <w:rPr>
          <w:rFonts w:ascii="Times New Roman" w:hAnsi="Times New Roman" w:cs="Times New Roman"/>
          <w:bCs/>
          <w:color w:val="26282F"/>
          <w:sz w:val="28"/>
          <w:szCs w:val="28"/>
        </w:rPr>
      </w:pPr>
    </w:p>
    <w:p w:rsidR="00A230EA" w:rsidRPr="00A230EA" w:rsidRDefault="00A230EA" w:rsidP="00A230EA">
      <w:pPr>
        <w:suppressAutoHyphens/>
        <w:spacing w:after="0" w:line="240" w:lineRule="auto"/>
        <w:jc w:val="center"/>
        <w:rPr>
          <w:rFonts w:ascii="Times New Roman" w:hAnsi="Times New Roman" w:cs="Times New Roman"/>
          <w:bCs/>
          <w:color w:val="26282F"/>
          <w:sz w:val="28"/>
          <w:szCs w:val="28"/>
        </w:rPr>
      </w:pPr>
      <w:r w:rsidRPr="00A230EA">
        <w:rPr>
          <w:rFonts w:ascii="Times New Roman" w:hAnsi="Times New Roman" w:cs="Times New Roman"/>
          <w:bCs/>
          <w:color w:val="26282F"/>
          <w:sz w:val="28"/>
          <w:szCs w:val="28"/>
        </w:rPr>
        <w:t>Заявление</w:t>
      </w:r>
    </w:p>
    <w:p w:rsidR="00A230EA" w:rsidRPr="00A230EA" w:rsidRDefault="00A230EA" w:rsidP="00A230EA">
      <w:pPr>
        <w:spacing w:after="0" w:line="240" w:lineRule="auto"/>
        <w:jc w:val="center"/>
        <w:rPr>
          <w:rFonts w:ascii="Times New Roman" w:hAnsi="Times New Roman" w:cs="Times New Roman"/>
          <w:sz w:val="28"/>
          <w:szCs w:val="28"/>
        </w:rPr>
      </w:pPr>
      <w:r w:rsidRPr="00A230EA">
        <w:rPr>
          <w:rFonts w:ascii="Times New Roman" w:hAnsi="Times New Roman" w:cs="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A230EA" w:rsidRPr="00A230EA" w:rsidRDefault="00A230EA" w:rsidP="00A230EA">
      <w:pPr>
        <w:spacing w:after="0" w:line="240" w:lineRule="auto"/>
        <w:jc w:val="center"/>
        <w:rPr>
          <w:rFonts w:ascii="Times New Roman" w:hAnsi="Times New Roman" w:cs="Times New Roman"/>
          <w:sz w:val="28"/>
          <w:szCs w:val="28"/>
          <w:lang w:eastAsia="ar-SA"/>
        </w:rPr>
      </w:pPr>
      <w:r w:rsidRPr="00A230EA">
        <w:rPr>
          <w:rFonts w:ascii="Times New Roman" w:hAnsi="Times New Roman" w:cs="Times New Roman"/>
          <w:sz w:val="28"/>
          <w:szCs w:val="28"/>
        </w:rPr>
        <w:t>транспортного средства</w:t>
      </w:r>
    </w:p>
    <w:p w:rsidR="00A230EA" w:rsidRPr="00A230EA" w:rsidRDefault="00A230EA" w:rsidP="00A230EA">
      <w:pPr>
        <w:spacing w:after="0" w:line="240" w:lineRule="auto"/>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324"/>
        <w:gridCol w:w="1324"/>
        <w:gridCol w:w="1324"/>
        <w:gridCol w:w="1476"/>
        <w:gridCol w:w="1324"/>
        <w:gridCol w:w="1476"/>
      </w:tblGrid>
      <w:tr w:rsidR="00A230EA" w:rsidRPr="00A230EA" w:rsidTr="00C55E16">
        <w:tc>
          <w:tcPr>
            <w:tcW w:w="5000" w:type="pct"/>
            <w:gridSpan w:val="7"/>
            <w:tcBorders>
              <w:top w:val="single" w:sz="4" w:space="0" w:color="auto"/>
              <w:bottom w:val="single" w:sz="4" w:space="0" w:color="auto"/>
            </w:tcBorders>
            <w:shd w:val="clear" w:color="auto" w:fill="auto"/>
          </w:tcPr>
          <w:p w:rsidR="00A230EA" w:rsidRPr="00A230EA" w:rsidRDefault="00A230EA" w:rsidP="00A230EA">
            <w:pPr>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Наименование, адрес и телефон владельца транспортного средства:</w:t>
            </w:r>
          </w:p>
        </w:tc>
      </w:tr>
      <w:tr w:rsidR="00A230EA" w:rsidRPr="00A230EA" w:rsidTr="00C55E16">
        <w:tc>
          <w:tcPr>
            <w:tcW w:w="5000" w:type="pct"/>
            <w:gridSpan w:val="7"/>
            <w:tcBorders>
              <w:top w:val="single" w:sz="4" w:space="0" w:color="auto"/>
              <w:bottom w:val="single" w:sz="4" w:space="0" w:color="auto"/>
            </w:tcBorders>
            <w:shd w:val="clear" w:color="auto" w:fill="auto"/>
          </w:tcPr>
          <w:p w:rsidR="00A230EA" w:rsidRPr="00A230EA" w:rsidRDefault="00A230EA" w:rsidP="00A230EA">
            <w:pPr>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Индивидуальный предприниматель Иванов Иван Иванович</w:t>
            </w:r>
          </w:p>
        </w:tc>
      </w:tr>
      <w:tr w:rsidR="00A230EA" w:rsidRPr="00A230EA" w:rsidTr="00C55E16">
        <w:tc>
          <w:tcPr>
            <w:tcW w:w="5000" w:type="pct"/>
            <w:gridSpan w:val="7"/>
            <w:tcBorders>
              <w:top w:val="single" w:sz="4" w:space="0" w:color="auto"/>
              <w:bottom w:val="single" w:sz="4" w:space="0" w:color="auto"/>
            </w:tcBorders>
            <w:shd w:val="clear" w:color="auto" w:fill="auto"/>
          </w:tcPr>
          <w:p w:rsidR="00A230EA" w:rsidRPr="00A230EA" w:rsidRDefault="00A230EA" w:rsidP="00A230EA">
            <w:pPr>
              <w:autoSpaceDE w:val="0"/>
              <w:autoSpaceDN w:val="0"/>
              <w:adjustRightInd w:val="0"/>
              <w:spacing w:after="0" w:line="240" w:lineRule="auto"/>
              <w:rPr>
                <w:rFonts w:ascii="Times New Roman" w:hAnsi="Times New Roman" w:cs="Times New Roman"/>
                <w:sz w:val="28"/>
                <w:szCs w:val="28"/>
              </w:rPr>
            </w:pPr>
          </w:p>
        </w:tc>
      </w:tr>
      <w:tr w:rsidR="00A230EA" w:rsidRPr="00A230EA" w:rsidTr="00C55E16">
        <w:tc>
          <w:tcPr>
            <w:tcW w:w="5000" w:type="pct"/>
            <w:gridSpan w:val="7"/>
            <w:tcBorders>
              <w:top w:val="single" w:sz="4" w:space="0" w:color="auto"/>
              <w:bottom w:val="single" w:sz="4" w:space="0" w:color="auto"/>
            </w:tcBorders>
            <w:shd w:val="clear" w:color="auto" w:fill="auto"/>
          </w:tcPr>
          <w:p w:rsidR="00A230EA" w:rsidRPr="00A230EA" w:rsidRDefault="00A230EA" w:rsidP="00A230EA">
            <w:pPr>
              <w:autoSpaceDE w:val="0"/>
              <w:autoSpaceDN w:val="0"/>
              <w:adjustRightInd w:val="0"/>
              <w:spacing w:after="0" w:line="240" w:lineRule="auto"/>
              <w:rPr>
                <w:rFonts w:ascii="Times New Roman" w:hAnsi="Times New Roman" w:cs="Times New Roman"/>
                <w:sz w:val="28"/>
                <w:szCs w:val="28"/>
              </w:rPr>
            </w:pPr>
            <w:r w:rsidRPr="00A230EA">
              <w:rPr>
                <w:rFonts w:ascii="Times New Roman" w:hAnsi="Times New Roman" w:cs="Times New Roman"/>
                <w:sz w:val="28"/>
                <w:szCs w:val="28"/>
              </w:rPr>
              <w:t xml:space="preserve">ИНН, ОГРН / ОГРНИП владельца транспортного средства: </w:t>
            </w: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r w:rsidRPr="00A230EA">
              <w:rPr>
                <w:rFonts w:ascii="Times New Roman" w:hAnsi="Times New Roman" w:cs="Times New Roman"/>
                <w:sz w:val="28"/>
                <w:szCs w:val="28"/>
              </w:rPr>
              <w:t>ИНН 2335003333, ОГРНИП 309231132312</w:t>
            </w: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Маршрут движения:</w:t>
            </w:r>
          </w:p>
        </w:tc>
      </w:tr>
      <w:tr w:rsidR="00A230EA" w:rsidRPr="00A230EA" w:rsidTr="00C55E16">
        <w:tc>
          <w:tcPr>
            <w:tcW w:w="5000" w:type="pct"/>
            <w:gridSpan w:val="7"/>
            <w:shd w:val="clear" w:color="auto" w:fill="auto"/>
          </w:tcPr>
          <w:p w:rsidR="00A230EA" w:rsidRPr="00A230EA" w:rsidRDefault="002700A7"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hAnsi="Times New Roman" w:cs="Times New Roman"/>
                <w:sz w:val="28"/>
                <w:szCs w:val="28"/>
              </w:rPr>
              <w:t xml:space="preserve"> Х.Армянский,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иронова, 107- Х.Армянский, ул.Миронова, 107</w:t>
            </w: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 xml:space="preserve">Вид перевозки: </w:t>
            </w:r>
            <w:proofErr w:type="gramStart"/>
            <w:r w:rsidRPr="00A230EA">
              <w:rPr>
                <w:rFonts w:ascii="Times New Roman" w:eastAsia="Arial" w:hAnsi="Times New Roman" w:cs="Times New Roman"/>
                <w:sz w:val="28"/>
                <w:szCs w:val="28"/>
                <w:lang w:eastAsia="ar-SA"/>
              </w:rPr>
              <w:t>местная</w:t>
            </w:r>
            <w:proofErr w:type="gramEnd"/>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На срок:</w:t>
            </w:r>
          </w:p>
        </w:tc>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 xml:space="preserve">с </w:t>
            </w:r>
          </w:p>
        </w:tc>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20.12.2018</w:t>
            </w:r>
          </w:p>
        </w:tc>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по</w:t>
            </w:r>
          </w:p>
        </w:tc>
        <w:tc>
          <w:tcPr>
            <w:tcW w:w="716"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21.12.2018</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На количество поездок:</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1</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Характеристика груза (</w:t>
            </w:r>
            <w:proofErr w:type="gramStart"/>
            <w:r w:rsidRPr="00A230EA">
              <w:rPr>
                <w:rFonts w:ascii="Times New Roman" w:eastAsia="Arial" w:hAnsi="Times New Roman" w:cs="Times New Roman"/>
                <w:sz w:val="28"/>
                <w:szCs w:val="28"/>
                <w:lang w:eastAsia="ar-SA"/>
              </w:rPr>
              <w:t>делимый</w:t>
            </w:r>
            <w:proofErr w:type="gramEnd"/>
            <w:r w:rsidRPr="00A230EA">
              <w:rPr>
                <w:rFonts w:ascii="Times New Roman" w:eastAsia="Arial" w:hAnsi="Times New Roman" w:cs="Times New Roman"/>
                <w:sz w:val="28"/>
                <w:szCs w:val="28"/>
                <w:lang w:eastAsia="ar-SA"/>
              </w:rPr>
              <w:t>/неделимый):</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неделимый</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Габариты:</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2х3</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Масса:</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3</w:t>
            </w: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roofErr w:type="gramStart"/>
            <w:r w:rsidRPr="00A230EA">
              <w:rPr>
                <w:rFonts w:ascii="Times New Roman" w:eastAsia="Arial" w:hAnsi="Times New Roman" w:cs="Times New Roman"/>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roofErr w:type="gramEnd"/>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roofErr w:type="gramStart"/>
            <w:r w:rsidRPr="00A230EA">
              <w:rPr>
                <w:rFonts w:ascii="Times New Roman" w:eastAsia="Arial" w:hAnsi="Times New Roman" w:cs="Times New Roman"/>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КамАЗ 344108, государственный регистрационный знак Р582РУ123</w:t>
            </w: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 xml:space="preserve"> Параметры транспортного средства (автопоезда):</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10/7</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масса тягача, тонн</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масса прицепа (полуприцепа)</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Расстояние между осями:</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 xml:space="preserve">3 </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Нагрузки на оси, тонн:</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5</w:t>
            </w: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Габариты транспортного средства (автопоезда):</w:t>
            </w:r>
          </w:p>
        </w:tc>
      </w:tr>
      <w:tr w:rsidR="00A230EA" w:rsidRPr="00A230EA" w:rsidTr="00C55E16">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Длина,</w:t>
            </w:r>
          </w:p>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метров</w:t>
            </w:r>
          </w:p>
        </w:tc>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Ширина, метров</w:t>
            </w:r>
          </w:p>
        </w:tc>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Высота, метров</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Минимальный радиус поворота с грузом, метров:</w:t>
            </w:r>
          </w:p>
        </w:tc>
      </w:tr>
      <w:tr w:rsidR="00A230EA" w:rsidRPr="00A230EA" w:rsidTr="00C55E16">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8,8</w:t>
            </w:r>
          </w:p>
        </w:tc>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2,5</w:t>
            </w:r>
          </w:p>
        </w:tc>
        <w:tc>
          <w:tcPr>
            <w:tcW w:w="714" w:type="pct"/>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4</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8</w:t>
            </w: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Необходимость автомобиля сопровождения (прикрытия):</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r>
      <w:tr w:rsidR="00A230EA" w:rsidRPr="00A230EA" w:rsidTr="00C55E16">
        <w:tc>
          <w:tcPr>
            <w:tcW w:w="2142"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 xml:space="preserve">Предполагаемая максимальная скорость движения транспортного средства (автопоезда), </w:t>
            </w:r>
            <w:proofErr w:type="gramStart"/>
            <w:r w:rsidRPr="00A230EA">
              <w:rPr>
                <w:rFonts w:ascii="Times New Roman" w:eastAsia="Arial" w:hAnsi="Times New Roman" w:cs="Times New Roman"/>
                <w:sz w:val="28"/>
                <w:szCs w:val="28"/>
                <w:lang w:eastAsia="ar-SA"/>
              </w:rPr>
              <w:t>км</w:t>
            </w:r>
            <w:proofErr w:type="gramEnd"/>
            <w:r w:rsidRPr="00A230EA">
              <w:rPr>
                <w:rFonts w:ascii="Times New Roman" w:eastAsia="Arial" w:hAnsi="Times New Roman" w:cs="Times New Roman"/>
                <w:sz w:val="28"/>
                <w:szCs w:val="28"/>
                <w:lang w:eastAsia="ar-SA"/>
              </w:rPr>
              <w:t>/ч</w:t>
            </w:r>
          </w:p>
        </w:tc>
        <w:tc>
          <w:tcPr>
            <w:tcW w:w="2858" w:type="pct"/>
            <w:gridSpan w:val="4"/>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50</w:t>
            </w: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Банковские реквизиты: БИК 040349001 в ГРКЦ ГУ Банка России по Краснодарскому краю г</w:t>
            </w:r>
            <w:proofErr w:type="gramStart"/>
            <w:r w:rsidRPr="00A230EA">
              <w:rPr>
                <w:rFonts w:ascii="Times New Roman" w:eastAsia="Arial" w:hAnsi="Times New Roman" w:cs="Times New Roman"/>
                <w:sz w:val="28"/>
                <w:szCs w:val="28"/>
                <w:lang w:eastAsia="ar-SA"/>
              </w:rPr>
              <w:t>.К</w:t>
            </w:r>
            <w:proofErr w:type="gramEnd"/>
            <w:r w:rsidRPr="00A230EA">
              <w:rPr>
                <w:rFonts w:ascii="Times New Roman" w:eastAsia="Arial" w:hAnsi="Times New Roman" w:cs="Times New Roman"/>
                <w:sz w:val="28"/>
                <w:szCs w:val="28"/>
                <w:lang w:eastAsia="ar-SA"/>
              </w:rPr>
              <w:t xml:space="preserve">раснодар, </w:t>
            </w:r>
            <w:proofErr w:type="spellStart"/>
            <w:r w:rsidRPr="00A230EA">
              <w:rPr>
                <w:rFonts w:ascii="Times New Roman" w:eastAsia="Arial" w:hAnsi="Times New Roman" w:cs="Times New Roman"/>
                <w:sz w:val="28"/>
                <w:szCs w:val="28"/>
                <w:lang w:eastAsia="ar-SA"/>
              </w:rPr>
              <w:t>р</w:t>
            </w:r>
            <w:proofErr w:type="spellEnd"/>
            <w:r w:rsidRPr="00A230EA">
              <w:rPr>
                <w:rFonts w:ascii="Times New Roman" w:eastAsia="Arial" w:hAnsi="Times New Roman" w:cs="Times New Roman"/>
                <w:sz w:val="28"/>
                <w:szCs w:val="28"/>
                <w:lang w:eastAsia="ar-SA"/>
              </w:rPr>
              <w:t>/с 40204810600000000111</w:t>
            </w:r>
          </w:p>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r>
      <w:tr w:rsidR="00A230EA" w:rsidRPr="00A230EA" w:rsidTr="00C55E16">
        <w:tc>
          <w:tcPr>
            <w:tcW w:w="5000" w:type="pct"/>
            <w:gridSpan w:val="7"/>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Оплату гарантируем</w:t>
            </w:r>
          </w:p>
        </w:tc>
      </w:tr>
      <w:tr w:rsidR="00A230EA" w:rsidRPr="00A230EA" w:rsidTr="00C55E16">
        <w:tc>
          <w:tcPr>
            <w:tcW w:w="1427" w:type="pct"/>
            <w:gridSpan w:val="2"/>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p>
        </w:tc>
        <w:tc>
          <w:tcPr>
            <w:tcW w:w="1428" w:type="pct"/>
            <w:gridSpan w:val="2"/>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Иванов</w:t>
            </w:r>
          </w:p>
        </w:tc>
        <w:tc>
          <w:tcPr>
            <w:tcW w:w="2144" w:type="pct"/>
            <w:gridSpan w:val="3"/>
            <w:shd w:val="clear" w:color="auto" w:fill="auto"/>
          </w:tcPr>
          <w:p w:rsidR="00A230EA" w:rsidRPr="00A230EA" w:rsidRDefault="00A230EA" w:rsidP="00A230EA">
            <w:pPr>
              <w:tabs>
                <w:tab w:val="left" w:pos="1620"/>
              </w:tabs>
              <w:suppressAutoHyphens/>
              <w:autoSpaceDE w:val="0"/>
              <w:spacing w:after="0" w:line="240" w:lineRule="auto"/>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И.И.Иванов</w:t>
            </w:r>
          </w:p>
        </w:tc>
      </w:tr>
      <w:tr w:rsidR="00A230EA" w:rsidRPr="00A230EA" w:rsidTr="00C55E16">
        <w:tc>
          <w:tcPr>
            <w:tcW w:w="1427" w:type="pct"/>
            <w:gridSpan w:val="2"/>
            <w:shd w:val="clear" w:color="auto" w:fill="auto"/>
          </w:tcPr>
          <w:p w:rsidR="00A230EA" w:rsidRPr="00A230EA" w:rsidRDefault="00A230EA"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(должность)</w:t>
            </w:r>
          </w:p>
        </w:tc>
        <w:tc>
          <w:tcPr>
            <w:tcW w:w="1428" w:type="pct"/>
            <w:gridSpan w:val="2"/>
            <w:shd w:val="clear" w:color="auto" w:fill="auto"/>
          </w:tcPr>
          <w:p w:rsidR="00A230EA" w:rsidRPr="00A230EA" w:rsidRDefault="00A230EA"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(подпись)</w:t>
            </w:r>
          </w:p>
        </w:tc>
        <w:tc>
          <w:tcPr>
            <w:tcW w:w="2144" w:type="pct"/>
            <w:gridSpan w:val="3"/>
            <w:shd w:val="clear" w:color="auto" w:fill="auto"/>
          </w:tcPr>
          <w:p w:rsidR="00A230EA" w:rsidRPr="00A230EA" w:rsidRDefault="00A230EA" w:rsidP="00A230EA">
            <w:pPr>
              <w:tabs>
                <w:tab w:val="left" w:pos="1620"/>
              </w:tabs>
              <w:suppressAutoHyphens/>
              <w:autoSpaceDE w:val="0"/>
              <w:spacing w:after="0" w:line="240" w:lineRule="auto"/>
              <w:jc w:val="center"/>
              <w:rPr>
                <w:rFonts w:ascii="Times New Roman" w:eastAsia="Arial" w:hAnsi="Times New Roman" w:cs="Times New Roman"/>
                <w:sz w:val="28"/>
                <w:szCs w:val="28"/>
                <w:lang w:eastAsia="ar-SA"/>
              </w:rPr>
            </w:pPr>
            <w:r w:rsidRPr="00A230EA">
              <w:rPr>
                <w:rFonts w:ascii="Times New Roman" w:eastAsia="Arial" w:hAnsi="Times New Roman" w:cs="Times New Roman"/>
                <w:sz w:val="28"/>
                <w:szCs w:val="28"/>
                <w:lang w:eastAsia="ar-SA"/>
              </w:rPr>
              <w:t>(фамилия)</w:t>
            </w:r>
          </w:p>
        </w:tc>
      </w:tr>
    </w:tbl>
    <w:p w:rsidR="00A230EA" w:rsidRPr="00A230EA" w:rsidRDefault="00A230EA" w:rsidP="00A230EA">
      <w:pPr>
        <w:autoSpaceDE w:val="0"/>
        <w:autoSpaceDN w:val="0"/>
        <w:adjustRightInd w:val="0"/>
        <w:spacing w:after="0" w:line="240" w:lineRule="auto"/>
        <w:rPr>
          <w:rFonts w:ascii="Times New Roman" w:hAnsi="Times New Roman" w:cs="Times New Roman"/>
          <w:sz w:val="28"/>
          <w:szCs w:val="28"/>
        </w:rPr>
      </w:pPr>
    </w:p>
    <w:p w:rsidR="00A230EA" w:rsidRPr="00A230EA" w:rsidRDefault="00A230EA" w:rsidP="00A230EA">
      <w:pPr>
        <w:tabs>
          <w:tab w:val="left" w:pos="2340"/>
          <w:tab w:val="left" w:pos="3780"/>
        </w:tabs>
        <w:spacing w:after="0" w:line="240" w:lineRule="auto"/>
        <w:rPr>
          <w:rFonts w:ascii="Times New Roman" w:hAnsi="Times New Roman" w:cs="Times New Roman"/>
          <w:sz w:val="28"/>
          <w:szCs w:val="28"/>
        </w:rPr>
      </w:pPr>
    </w:p>
    <w:p w:rsidR="00A230EA" w:rsidRPr="00A230EA" w:rsidRDefault="00A230EA" w:rsidP="00A230EA">
      <w:pPr>
        <w:tabs>
          <w:tab w:val="left" w:pos="2340"/>
          <w:tab w:val="left" w:pos="3780"/>
        </w:tabs>
        <w:spacing w:after="0" w:line="240" w:lineRule="auto"/>
        <w:rPr>
          <w:rFonts w:ascii="Times New Roman" w:hAnsi="Times New Roman" w:cs="Times New Roman"/>
          <w:sz w:val="28"/>
          <w:szCs w:val="28"/>
        </w:rPr>
      </w:pPr>
    </w:p>
    <w:p w:rsidR="00292051" w:rsidRPr="00A230EA" w:rsidRDefault="00292051" w:rsidP="00A230EA">
      <w:pPr>
        <w:spacing w:after="0" w:line="240" w:lineRule="auto"/>
        <w:rPr>
          <w:rFonts w:ascii="Times New Roman" w:hAnsi="Times New Roman" w:cs="Times New Roman"/>
          <w:sz w:val="28"/>
          <w:szCs w:val="28"/>
        </w:rPr>
      </w:pPr>
    </w:p>
    <w:p w:rsidR="00293F08" w:rsidRPr="00A230EA" w:rsidRDefault="00293F08" w:rsidP="00A230EA">
      <w:pPr>
        <w:shd w:val="clear" w:color="auto" w:fill="FFFFFF"/>
        <w:spacing w:after="0" w:line="240" w:lineRule="auto"/>
        <w:ind w:hanging="851"/>
        <w:jc w:val="right"/>
        <w:rPr>
          <w:rFonts w:ascii="Times New Roman" w:hAnsi="Times New Roman" w:cs="Times New Roman"/>
          <w:bCs/>
          <w:color w:val="000000"/>
          <w:spacing w:val="-3"/>
          <w:sz w:val="28"/>
          <w:szCs w:val="28"/>
        </w:rPr>
      </w:pPr>
    </w:p>
    <w:sectPr w:rsidR="00293F08" w:rsidRPr="00A230EA" w:rsidSect="00A230EA">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004AD"/>
    <w:rsid w:val="00012186"/>
    <w:rsid w:val="00076F78"/>
    <w:rsid w:val="00086DC6"/>
    <w:rsid w:val="00090345"/>
    <w:rsid w:val="000976A4"/>
    <w:rsid w:val="000A3FA9"/>
    <w:rsid w:val="000A6E00"/>
    <w:rsid w:val="000B6413"/>
    <w:rsid w:val="000C0CE2"/>
    <w:rsid w:val="000C3752"/>
    <w:rsid w:val="000D06AE"/>
    <w:rsid w:val="000F0A02"/>
    <w:rsid w:val="001300FA"/>
    <w:rsid w:val="0013603F"/>
    <w:rsid w:val="00142A1F"/>
    <w:rsid w:val="001453D9"/>
    <w:rsid w:val="001515E8"/>
    <w:rsid w:val="00151CBB"/>
    <w:rsid w:val="00170C94"/>
    <w:rsid w:val="001D3CCE"/>
    <w:rsid w:val="001F00EF"/>
    <w:rsid w:val="001F63C5"/>
    <w:rsid w:val="002012A7"/>
    <w:rsid w:val="002034D7"/>
    <w:rsid w:val="002071B5"/>
    <w:rsid w:val="0023255C"/>
    <w:rsid w:val="002700A7"/>
    <w:rsid w:val="002702A6"/>
    <w:rsid w:val="002752D4"/>
    <w:rsid w:val="00292051"/>
    <w:rsid w:val="00293F08"/>
    <w:rsid w:val="002A1284"/>
    <w:rsid w:val="002A3694"/>
    <w:rsid w:val="002B7D46"/>
    <w:rsid w:val="002C3949"/>
    <w:rsid w:val="002D26B9"/>
    <w:rsid w:val="002D58A4"/>
    <w:rsid w:val="002F5983"/>
    <w:rsid w:val="00313BB9"/>
    <w:rsid w:val="003255D3"/>
    <w:rsid w:val="00344806"/>
    <w:rsid w:val="003579B3"/>
    <w:rsid w:val="00371EE6"/>
    <w:rsid w:val="00393F40"/>
    <w:rsid w:val="003A691E"/>
    <w:rsid w:val="003E6597"/>
    <w:rsid w:val="003F632A"/>
    <w:rsid w:val="00404868"/>
    <w:rsid w:val="00421555"/>
    <w:rsid w:val="00435AAA"/>
    <w:rsid w:val="004431DD"/>
    <w:rsid w:val="004966E6"/>
    <w:rsid w:val="004A1D30"/>
    <w:rsid w:val="004C6B79"/>
    <w:rsid w:val="004E3666"/>
    <w:rsid w:val="004F67F0"/>
    <w:rsid w:val="0050141E"/>
    <w:rsid w:val="00540368"/>
    <w:rsid w:val="00571F48"/>
    <w:rsid w:val="0057691F"/>
    <w:rsid w:val="005A2977"/>
    <w:rsid w:val="005A301A"/>
    <w:rsid w:val="005D49D4"/>
    <w:rsid w:val="006305EC"/>
    <w:rsid w:val="006317AA"/>
    <w:rsid w:val="00641A18"/>
    <w:rsid w:val="00681448"/>
    <w:rsid w:val="006A61A8"/>
    <w:rsid w:val="006B3B82"/>
    <w:rsid w:val="006E27A1"/>
    <w:rsid w:val="006F1C1F"/>
    <w:rsid w:val="00702E44"/>
    <w:rsid w:val="00704DEA"/>
    <w:rsid w:val="007124AD"/>
    <w:rsid w:val="00712D1C"/>
    <w:rsid w:val="00714607"/>
    <w:rsid w:val="007301B4"/>
    <w:rsid w:val="0075467D"/>
    <w:rsid w:val="00755F48"/>
    <w:rsid w:val="00764030"/>
    <w:rsid w:val="00770AC7"/>
    <w:rsid w:val="0078414D"/>
    <w:rsid w:val="00793F6C"/>
    <w:rsid w:val="007C5B50"/>
    <w:rsid w:val="007D1B28"/>
    <w:rsid w:val="007E4BE3"/>
    <w:rsid w:val="00810252"/>
    <w:rsid w:val="008104E2"/>
    <w:rsid w:val="00816544"/>
    <w:rsid w:val="00816FC2"/>
    <w:rsid w:val="008353D7"/>
    <w:rsid w:val="008359B7"/>
    <w:rsid w:val="00837C71"/>
    <w:rsid w:val="008A1244"/>
    <w:rsid w:val="008B1D3C"/>
    <w:rsid w:val="008B2064"/>
    <w:rsid w:val="008B5C97"/>
    <w:rsid w:val="008F1335"/>
    <w:rsid w:val="009003E0"/>
    <w:rsid w:val="00917A82"/>
    <w:rsid w:val="00967795"/>
    <w:rsid w:val="00976721"/>
    <w:rsid w:val="009831CB"/>
    <w:rsid w:val="00991E48"/>
    <w:rsid w:val="009B7819"/>
    <w:rsid w:val="009E0E77"/>
    <w:rsid w:val="009E5039"/>
    <w:rsid w:val="00A230EA"/>
    <w:rsid w:val="00A34F03"/>
    <w:rsid w:val="00A36285"/>
    <w:rsid w:val="00A370F6"/>
    <w:rsid w:val="00A41BA6"/>
    <w:rsid w:val="00A77329"/>
    <w:rsid w:val="00A813E3"/>
    <w:rsid w:val="00A90C20"/>
    <w:rsid w:val="00AB2244"/>
    <w:rsid w:val="00AD329C"/>
    <w:rsid w:val="00AD75B7"/>
    <w:rsid w:val="00B031F6"/>
    <w:rsid w:val="00B67A6B"/>
    <w:rsid w:val="00BB3014"/>
    <w:rsid w:val="00BC6B29"/>
    <w:rsid w:val="00BD1DA4"/>
    <w:rsid w:val="00BE62FA"/>
    <w:rsid w:val="00C126E8"/>
    <w:rsid w:val="00C315CA"/>
    <w:rsid w:val="00C5453A"/>
    <w:rsid w:val="00C94EC2"/>
    <w:rsid w:val="00C96298"/>
    <w:rsid w:val="00CC2E16"/>
    <w:rsid w:val="00D022F4"/>
    <w:rsid w:val="00D13379"/>
    <w:rsid w:val="00D133A4"/>
    <w:rsid w:val="00D371F5"/>
    <w:rsid w:val="00D47424"/>
    <w:rsid w:val="00D503BF"/>
    <w:rsid w:val="00D531DC"/>
    <w:rsid w:val="00D6384C"/>
    <w:rsid w:val="00DD14AB"/>
    <w:rsid w:val="00DD5E98"/>
    <w:rsid w:val="00DF556D"/>
    <w:rsid w:val="00E03053"/>
    <w:rsid w:val="00E25244"/>
    <w:rsid w:val="00E321B2"/>
    <w:rsid w:val="00E4509F"/>
    <w:rsid w:val="00E51CA4"/>
    <w:rsid w:val="00E53613"/>
    <w:rsid w:val="00E734AA"/>
    <w:rsid w:val="00E7636B"/>
    <w:rsid w:val="00EA42A3"/>
    <w:rsid w:val="00F006ED"/>
    <w:rsid w:val="00F00DBD"/>
    <w:rsid w:val="00F062A5"/>
    <w:rsid w:val="00F44516"/>
    <w:rsid w:val="00F46EED"/>
    <w:rsid w:val="00F56761"/>
    <w:rsid w:val="00F646A6"/>
    <w:rsid w:val="00F879C2"/>
    <w:rsid w:val="00FA3DF4"/>
    <w:rsid w:val="00FD229E"/>
    <w:rsid w:val="00FD28F7"/>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aliases w:val="!Части документа"/>
    <w:basedOn w:val="a"/>
    <w:next w:val="a"/>
    <w:link w:val="10"/>
    <w:qFormat/>
    <w:rsid w:val="00A230EA"/>
    <w:pPr>
      <w:spacing w:after="0" w:line="240" w:lineRule="auto"/>
      <w:ind w:firstLine="567"/>
      <w:jc w:val="center"/>
      <w:outlineLvl w:val="0"/>
    </w:pPr>
    <w:rPr>
      <w:rFonts w:ascii="Arial" w:eastAsia="Times New Roman" w:hAnsi="Arial" w:cs="Arial"/>
      <w:b/>
      <w:bCs/>
      <w:sz w:val="24"/>
      <w:szCs w:val="32"/>
    </w:rPr>
  </w:style>
  <w:style w:type="paragraph" w:styleId="2">
    <w:name w:val="heading 2"/>
    <w:aliases w:val="!Разделы документа"/>
    <w:basedOn w:val="a"/>
    <w:next w:val="a"/>
    <w:link w:val="20"/>
    <w:qFormat/>
    <w:rsid w:val="00A230EA"/>
    <w:pPr>
      <w:spacing w:after="0" w:line="240" w:lineRule="auto"/>
      <w:ind w:firstLine="567"/>
      <w:jc w:val="center"/>
      <w:outlineLvl w:val="1"/>
    </w:pPr>
    <w:rPr>
      <w:rFonts w:ascii="Arial" w:eastAsia="Times New Roman" w:hAnsi="Arial" w:cs="Arial"/>
      <w:bCs/>
      <w:iCs/>
      <w:sz w:val="24"/>
      <w:szCs w:val="28"/>
    </w:rPr>
  </w:style>
  <w:style w:type="paragraph" w:styleId="3">
    <w:name w:val="heading 3"/>
    <w:aliases w:val="!Главы документа"/>
    <w:basedOn w:val="a"/>
    <w:next w:val="a"/>
    <w:link w:val="30"/>
    <w:qFormat/>
    <w:rsid w:val="00A230EA"/>
    <w:pPr>
      <w:spacing w:after="0" w:line="240" w:lineRule="auto"/>
      <w:ind w:firstLine="567"/>
      <w:jc w:val="both"/>
      <w:outlineLvl w:val="2"/>
    </w:pPr>
    <w:rPr>
      <w:rFonts w:ascii="Arial" w:eastAsia="Times New Roman" w:hAnsi="Arial" w:cs="Arial"/>
      <w:bCs/>
      <w:sz w:val="24"/>
      <w:szCs w:val="26"/>
    </w:rPr>
  </w:style>
  <w:style w:type="paragraph" w:styleId="4">
    <w:name w:val="heading 4"/>
    <w:aliases w:val="!Параграфы/Статьи документа"/>
    <w:basedOn w:val="a"/>
    <w:next w:val="a"/>
    <w:link w:val="40"/>
    <w:qFormat/>
    <w:rsid w:val="00A230EA"/>
    <w:pPr>
      <w:spacing w:after="0" w:line="240" w:lineRule="auto"/>
      <w:ind w:firstLine="567"/>
      <w:jc w:val="both"/>
      <w:outlineLvl w:val="3"/>
    </w:pPr>
    <w:rPr>
      <w:rFonts w:ascii="Arial" w:eastAsia="Times New Roman" w:hAnsi="Arial"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uiPriority w:val="99"/>
    <w:locked/>
    <w:rsid w:val="009831CB"/>
    <w:rPr>
      <w:rFonts w:ascii="Calibri" w:eastAsia="Calibri" w:hAnsi="Calibri"/>
    </w:rPr>
  </w:style>
  <w:style w:type="paragraph" w:styleId="aa">
    <w:name w:val="Body Text Indent"/>
    <w:basedOn w:val="a"/>
    <w:link w:val="a9"/>
    <w:uiPriority w:val="99"/>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link w:val="ad"/>
    <w:uiPriority w:val="1"/>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aliases w:val="!Части документа Знак"/>
    <w:basedOn w:val="a0"/>
    <w:link w:val="1"/>
    <w:rsid w:val="00A230EA"/>
    <w:rPr>
      <w:rFonts w:ascii="Arial" w:eastAsia="Times New Roman" w:hAnsi="Arial" w:cs="Arial"/>
      <w:b/>
      <w:bCs/>
      <w:sz w:val="24"/>
      <w:szCs w:val="32"/>
    </w:rPr>
  </w:style>
  <w:style w:type="character" w:customStyle="1" w:styleId="20">
    <w:name w:val="Заголовок 2 Знак"/>
    <w:aliases w:val="!Разделы документа Знак"/>
    <w:basedOn w:val="a0"/>
    <w:link w:val="2"/>
    <w:rsid w:val="00A230EA"/>
    <w:rPr>
      <w:rFonts w:ascii="Arial" w:eastAsia="Times New Roman" w:hAnsi="Arial" w:cs="Arial"/>
      <w:bCs/>
      <w:iCs/>
      <w:sz w:val="24"/>
      <w:szCs w:val="28"/>
    </w:rPr>
  </w:style>
  <w:style w:type="character" w:customStyle="1" w:styleId="30">
    <w:name w:val="Заголовок 3 Знак"/>
    <w:aliases w:val="!Главы документа Знак"/>
    <w:basedOn w:val="a0"/>
    <w:link w:val="3"/>
    <w:rsid w:val="00A230EA"/>
    <w:rPr>
      <w:rFonts w:ascii="Arial" w:eastAsia="Times New Roman" w:hAnsi="Arial" w:cs="Arial"/>
      <w:bCs/>
      <w:sz w:val="24"/>
      <w:szCs w:val="26"/>
    </w:rPr>
  </w:style>
  <w:style w:type="character" w:customStyle="1" w:styleId="40">
    <w:name w:val="Заголовок 4 Знак"/>
    <w:aliases w:val="!Параграфы/Статьи документа Знак"/>
    <w:basedOn w:val="a0"/>
    <w:link w:val="4"/>
    <w:rsid w:val="00A230EA"/>
    <w:rPr>
      <w:rFonts w:ascii="Arial" w:eastAsia="Times New Roman" w:hAnsi="Arial" w:cs="Times New Roman"/>
      <w:bCs/>
      <w:sz w:val="24"/>
      <w:szCs w:val="28"/>
    </w:rPr>
  </w:style>
  <w:style w:type="table" w:styleId="af">
    <w:name w:val="Table Grid"/>
    <w:basedOn w:val="a1"/>
    <w:uiPriority w:val="59"/>
    <w:rsid w:val="00A230E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
    <w:link w:val="af1"/>
    <w:semiHidden/>
    <w:rsid w:val="00A230EA"/>
    <w:pPr>
      <w:spacing w:after="0" w:line="240" w:lineRule="auto"/>
      <w:ind w:firstLine="851"/>
      <w:jc w:val="both"/>
    </w:pPr>
    <w:rPr>
      <w:rFonts w:ascii="Arial" w:eastAsia="Times New Roman" w:hAnsi="Arial" w:cs="Times New Roman"/>
      <w:sz w:val="28"/>
      <w:szCs w:val="24"/>
    </w:rPr>
  </w:style>
  <w:style w:type="character" w:customStyle="1" w:styleId="af1">
    <w:name w:val="Основной текст Знак"/>
    <w:basedOn w:val="a0"/>
    <w:link w:val="af0"/>
    <w:semiHidden/>
    <w:rsid w:val="00A230EA"/>
    <w:rPr>
      <w:rFonts w:ascii="Arial" w:eastAsia="Times New Roman" w:hAnsi="Arial" w:cs="Times New Roman"/>
      <w:sz w:val="28"/>
      <w:szCs w:val="24"/>
    </w:rPr>
  </w:style>
  <w:style w:type="paragraph" w:styleId="21">
    <w:name w:val="Body Text Indent 2"/>
    <w:basedOn w:val="a"/>
    <w:link w:val="22"/>
    <w:semiHidden/>
    <w:rsid w:val="00A230EA"/>
    <w:pPr>
      <w:spacing w:after="0" w:line="240" w:lineRule="auto"/>
      <w:ind w:firstLine="851"/>
      <w:jc w:val="both"/>
    </w:pPr>
    <w:rPr>
      <w:rFonts w:ascii="Arial" w:eastAsia="Times New Roman" w:hAnsi="Arial" w:cs="Times New Roman"/>
      <w:sz w:val="28"/>
      <w:szCs w:val="24"/>
    </w:rPr>
  </w:style>
  <w:style w:type="character" w:customStyle="1" w:styleId="22">
    <w:name w:val="Основной текст с отступом 2 Знак"/>
    <w:basedOn w:val="a0"/>
    <w:link w:val="21"/>
    <w:semiHidden/>
    <w:rsid w:val="00A230EA"/>
    <w:rPr>
      <w:rFonts w:ascii="Arial" w:eastAsia="Times New Roman" w:hAnsi="Arial" w:cs="Times New Roman"/>
      <w:sz w:val="28"/>
      <w:szCs w:val="24"/>
    </w:rPr>
  </w:style>
  <w:style w:type="paragraph" w:styleId="31">
    <w:name w:val="Body Text 3"/>
    <w:basedOn w:val="a"/>
    <w:link w:val="32"/>
    <w:uiPriority w:val="99"/>
    <w:unhideWhenUsed/>
    <w:rsid w:val="00A230EA"/>
    <w:pPr>
      <w:spacing w:after="120" w:line="240" w:lineRule="auto"/>
      <w:ind w:firstLine="851"/>
      <w:jc w:val="both"/>
    </w:pPr>
    <w:rPr>
      <w:rFonts w:ascii="Arial" w:eastAsia="Times New Roman" w:hAnsi="Arial" w:cs="Times New Roman"/>
      <w:sz w:val="16"/>
      <w:szCs w:val="16"/>
    </w:rPr>
  </w:style>
  <w:style w:type="character" w:customStyle="1" w:styleId="32">
    <w:name w:val="Основной текст 3 Знак"/>
    <w:basedOn w:val="a0"/>
    <w:link w:val="31"/>
    <w:uiPriority w:val="99"/>
    <w:rsid w:val="00A230EA"/>
    <w:rPr>
      <w:rFonts w:ascii="Arial" w:eastAsia="Times New Roman" w:hAnsi="Arial" w:cs="Times New Roman"/>
      <w:sz w:val="16"/>
      <w:szCs w:val="16"/>
    </w:rPr>
  </w:style>
  <w:style w:type="paragraph" w:styleId="33">
    <w:name w:val="Body Text Indent 3"/>
    <w:basedOn w:val="a"/>
    <w:link w:val="34"/>
    <w:uiPriority w:val="99"/>
    <w:unhideWhenUsed/>
    <w:rsid w:val="00A230EA"/>
    <w:pPr>
      <w:spacing w:after="120" w:line="240" w:lineRule="auto"/>
      <w:ind w:left="283" w:firstLine="851"/>
      <w:jc w:val="both"/>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A230EA"/>
    <w:rPr>
      <w:rFonts w:ascii="Arial" w:eastAsia="Times New Roman" w:hAnsi="Arial" w:cs="Times New Roman"/>
      <w:sz w:val="16"/>
      <w:szCs w:val="16"/>
    </w:rPr>
  </w:style>
  <w:style w:type="paragraph" w:styleId="af2">
    <w:name w:val="header"/>
    <w:basedOn w:val="a"/>
    <w:link w:val="af3"/>
    <w:uiPriority w:val="99"/>
    <w:rsid w:val="00A230EA"/>
    <w:pPr>
      <w:tabs>
        <w:tab w:val="center" w:pos="4677"/>
        <w:tab w:val="right" w:pos="9355"/>
      </w:tabs>
      <w:spacing w:after="0" w:line="240" w:lineRule="auto"/>
      <w:ind w:firstLine="567"/>
      <w:jc w:val="both"/>
    </w:pPr>
    <w:rPr>
      <w:rFonts w:ascii="Arial" w:eastAsia="Times New Roman" w:hAnsi="Arial" w:cs="Times New Roman"/>
      <w:sz w:val="28"/>
      <w:szCs w:val="28"/>
    </w:rPr>
  </w:style>
  <w:style w:type="character" w:customStyle="1" w:styleId="af3">
    <w:name w:val="Верхний колонтитул Знак"/>
    <w:basedOn w:val="a0"/>
    <w:link w:val="af2"/>
    <w:uiPriority w:val="99"/>
    <w:rsid w:val="00A230EA"/>
    <w:rPr>
      <w:rFonts w:ascii="Arial" w:eastAsia="Times New Roman" w:hAnsi="Arial" w:cs="Times New Roman"/>
      <w:sz w:val="28"/>
      <w:szCs w:val="28"/>
    </w:rPr>
  </w:style>
  <w:style w:type="paragraph" w:customStyle="1" w:styleId="12">
    <w:name w:val="Знак1 Знак"/>
    <w:basedOn w:val="a"/>
    <w:next w:val="a"/>
    <w:semiHidden/>
    <w:rsid w:val="00A230EA"/>
    <w:pPr>
      <w:spacing w:after="160" w:line="240" w:lineRule="exact"/>
      <w:ind w:firstLine="567"/>
      <w:jc w:val="both"/>
    </w:pPr>
    <w:rPr>
      <w:rFonts w:ascii="Arial" w:eastAsia="Times New Roman" w:hAnsi="Arial" w:cs="Arial"/>
      <w:sz w:val="24"/>
      <w:szCs w:val="24"/>
      <w:lang w:val="en-US" w:eastAsia="en-US"/>
    </w:rPr>
  </w:style>
  <w:style w:type="paragraph" w:styleId="af4">
    <w:name w:val="Normal (Web)"/>
    <w:basedOn w:val="a"/>
    <w:uiPriority w:val="99"/>
    <w:semiHidden/>
    <w:unhideWhenUsed/>
    <w:rsid w:val="00A230EA"/>
    <w:pPr>
      <w:spacing w:before="100" w:beforeAutospacing="1" w:after="119" w:line="240" w:lineRule="auto"/>
      <w:ind w:firstLine="567"/>
      <w:jc w:val="both"/>
    </w:pPr>
    <w:rPr>
      <w:rFonts w:ascii="Arial" w:eastAsia="Times New Roman" w:hAnsi="Arial" w:cs="Times New Roman"/>
      <w:sz w:val="24"/>
      <w:szCs w:val="24"/>
    </w:rPr>
  </w:style>
  <w:style w:type="character" w:customStyle="1" w:styleId="af5">
    <w:name w:val="Цветовое выделение"/>
    <w:rsid w:val="00A230EA"/>
    <w:rPr>
      <w:b/>
      <w:bCs w:val="0"/>
      <w:color w:val="000080"/>
    </w:rPr>
  </w:style>
  <w:style w:type="character" w:customStyle="1" w:styleId="13">
    <w:name w:val="Знак Знак1"/>
    <w:rsid w:val="00A230EA"/>
    <w:rPr>
      <w:sz w:val="24"/>
      <w:szCs w:val="24"/>
    </w:rPr>
  </w:style>
  <w:style w:type="character" w:styleId="af6">
    <w:name w:val="Hyperlink"/>
    <w:rsid w:val="00A230EA"/>
    <w:rPr>
      <w:color w:val="0000FF"/>
      <w:u w:val="none"/>
    </w:rPr>
  </w:style>
  <w:style w:type="character" w:customStyle="1" w:styleId="af7">
    <w:name w:val="Цветовое выделение для Текст"/>
    <w:rsid w:val="00A230EA"/>
    <w:rPr>
      <w:sz w:val="24"/>
    </w:rPr>
  </w:style>
  <w:style w:type="paragraph" w:styleId="af8">
    <w:name w:val="footer"/>
    <w:basedOn w:val="a"/>
    <w:link w:val="af9"/>
    <w:uiPriority w:val="99"/>
    <w:unhideWhenUsed/>
    <w:rsid w:val="00A230EA"/>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f9">
    <w:name w:val="Нижний колонтитул Знак"/>
    <w:basedOn w:val="a0"/>
    <w:link w:val="af8"/>
    <w:uiPriority w:val="99"/>
    <w:rsid w:val="00A230EA"/>
    <w:rPr>
      <w:rFonts w:ascii="Arial" w:eastAsia="Times New Roman" w:hAnsi="Arial" w:cs="Times New Roman"/>
      <w:sz w:val="24"/>
      <w:szCs w:val="24"/>
    </w:rPr>
  </w:style>
  <w:style w:type="paragraph" w:customStyle="1" w:styleId="ConsPlusNonformat">
    <w:name w:val="ConsPlusNonformat"/>
    <w:uiPriority w:val="99"/>
    <w:rsid w:val="00A230E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styleId="HTML">
    <w:name w:val="HTML Variable"/>
    <w:aliases w:val="!Ссылки в документе"/>
    <w:rsid w:val="00A230EA"/>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A230EA"/>
    <w:pPr>
      <w:spacing w:after="0" w:line="240" w:lineRule="auto"/>
      <w:ind w:firstLine="567"/>
      <w:jc w:val="both"/>
    </w:pPr>
    <w:rPr>
      <w:rFonts w:ascii="Courier" w:eastAsia="Times New Roman" w:hAnsi="Courier" w:cs="Times New Roman"/>
      <w:szCs w:val="20"/>
    </w:rPr>
  </w:style>
  <w:style w:type="character" w:customStyle="1" w:styleId="afb">
    <w:name w:val="Текст примечания Знак"/>
    <w:aliases w:val="!Равноширинный текст документа Знак"/>
    <w:basedOn w:val="a0"/>
    <w:link w:val="afa"/>
    <w:semiHidden/>
    <w:rsid w:val="00A230EA"/>
    <w:rPr>
      <w:rFonts w:ascii="Courier" w:eastAsia="Times New Roman" w:hAnsi="Courier" w:cs="Times New Roman"/>
      <w:szCs w:val="20"/>
    </w:rPr>
  </w:style>
  <w:style w:type="paragraph" w:customStyle="1" w:styleId="Title">
    <w:name w:val="Title!Название НПА"/>
    <w:basedOn w:val="a"/>
    <w:rsid w:val="00A230EA"/>
    <w:pPr>
      <w:spacing w:after="0" w:line="240" w:lineRule="auto"/>
      <w:ind w:firstLine="567"/>
      <w:jc w:val="center"/>
    </w:pPr>
    <w:rPr>
      <w:rFonts w:ascii="Arial" w:eastAsia="Times New Roman" w:hAnsi="Arial" w:cs="Arial"/>
      <w:b/>
      <w:bCs/>
      <w:sz w:val="32"/>
      <w:szCs w:val="32"/>
    </w:rPr>
  </w:style>
  <w:style w:type="paragraph" w:customStyle="1" w:styleId="Application">
    <w:name w:val="Application!Приложение"/>
    <w:rsid w:val="00A230EA"/>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A230EA"/>
    <w:pPr>
      <w:spacing w:after="0" w:line="240" w:lineRule="auto"/>
    </w:pPr>
    <w:rPr>
      <w:rFonts w:ascii="Arial" w:eastAsia="Times New Roman" w:hAnsi="Arial" w:cs="Arial"/>
      <w:bCs/>
      <w:kern w:val="28"/>
      <w:sz w:val="24"/>
      <w:szCs w:val="32"/>
    </w:rPr>
  </w:style>
  <w:style w:type="paragraph" w:customStyle="1" w:styleId="Table0">
    <w:name w:val="Table!"/>
    <w:next w:val="Table"/>
    <w:rsid w:val="00A230EA"/>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30EA"/>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A230EA"/>
    <w:rPr>
      <w:sz w:val="28"/>
    </w:rPr>
  </w:style>
  <w:style w:type="character" w:styleId="afc">
    <w:name w:val="FollowedHyperlink"/>
    <w:basedOn w:val="a0"/>
    <w:uiPriority w:val="99"/>
    <w:semiHidden/>
    <w:unhideWhenUsed/>
    <w:rsid w:val="00A230EA"/>
    <w:rPr>
      <w:color w:val="800080"/>
      <w:u w:val="single"/>
    </w:rPr>
  </w:style>
  <w:style w:type="paragraph" w:customStyle="1" w:styleId="ConsPlusTitle">
    <w:name w:val="ConsPlusTitle"/>
    <w:rsid w:val="00A230E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d">
    <w:name w:val="Без интервала Знак"/>
    <w:link w:val="ac"/>
    <w:uiPriority w:val="1"/>
    <w:rsid w:val="00A230EA"/>
    <w:rPr>
      <w:rFonts w:ascii="Calibri" w:eastAsia="Arial" w:hAnsi="Calibri" w:cs="Times New Roman"/>
      <w:lang w:eastAsia="ar-SA"/>
    </w:rPr>
  </w:style>
  <w:style w:type="paragraph" w:customStyle="1" w:styleId="Standard">
    <w:name w:val="Standard"/>
    <w:rsid w:val="00A230EA"/>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x-phmenubutton">
    <w:name w:val="x-ph__menu__button"/>
    <w:basedOn w:val="a0"/>
    <w:rsid w:val="00A230EA"/>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06DB4457CFCE35033336107CA2A511C93C3ADFDE393561BA543058BDF5q8o4L" TargetMode="External"/><Relationship Id="rId18" Type="http://schemas.openxmlformats.org/officeDocument/2006/relationships/hyperlink" Target="consultantplus://offline/ref=FF798ACC3ED18302BD06333E2BFBD58C248AF88961FD472BBF9AA358D65B1B2CE06AFC9C56D81813dDv5F" TargetMode="Externa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6DB4457CFCE35033336107CA2A511C93C34D9D0393461BA543058BDF5q8o4L" TargetMode="External"/><Relationship Id="rId17" Type="http://schemas.openxmlformats.org/officeDocument/2006/relationships/hyperlink" Target="consultantplus://offline/ref=F4D626C79684DBF07151ED471452EB8DAF160F4FD5409BB32ABA81821FDCF650460E44F20C0FN" TargetMode="External"/><Relationship Id="rId2" Type="http://schemas.openxmlformats.org/officeDocument/2006/relationships/styles" Target="styles.xml"/><Relationship Id="rId16" Type="http://schemas.openxmlformats.org/officeDocument/2006/relationships/hyperlink" Target="garantf1://70059346.26/"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06DB4457CFCE35033336107CA2A511C93C36DED7303F61BA543058BDF5q8o4L" TargetMode="External"/><Relationship Id="rId5" Type="http://schemas.openxmlformats.org/officeDocument/2006/relationships/image" Target="media/image1.jpeg"/><Relationship Id="rId15" Type="http://schemas.openxmlformats.org/officeDocument/2006/relationships/hyperlink" Target="garantf1://70059344.11000/" TargetMode="External"/><Relationship Id="rId23" Type="http://schemas.openxmlformats.org/officeDocument/2006/relationships/theme" Target="theme/theme1.xml"/><Relationship Id="rId10" Type="http://schemas.openxmlformats.org/officeDocument/2006/relationships/hyperlink" Target="consultantplus://offline/ref=06DB4457CFCE35033336107CA2A511C93F31DADE313961BA543058BDF5q8o4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consultantplus://offline/ref=06DB4457CFCE35033336107CA2A511C93F3BDBDF383861BA543058BDF5q8o4L" TargetMode="External"/><Relationship Id="rId14" Type="http://schemas.openxmlformats.org/officeDocument/2006/relationships/hyperlink" Target="consultantplus://offline/ref=06DB4457CFCE350333360E71B4C94EC33A3884DA393A6BE8096D5EEAAAD4D5C0B0qEo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55</Pages>
  <Words>21560</Words>
  <Characters>122897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2018-04-25T06:20:00Z</cp:lastPrinted>
  <dcterms:created xsi:type="dcterms:W3CDTF">2009-08-09T09:24:00Z</dcterms:created>
  <dcterms:modified xsi:type="dcterms:W3CDTF">2018-11-07T05:44:00Z</dcterms:modified>
</cp:coreProperties>
</file>