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DF" w:rsidRDefault="00D937DF" w:rsidP="00D937DF">
      <w:pPr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7DF" w:rsidRDefault="00D937DF" w:rsidP="00D937DF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A2977">
        <w:rPr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D937DF" w:rsidRPr="005A2977" w:rsidRDefault="00D937DF" w:rsidP="00D937DF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D937DF" w:rsidRDefault="00D937DF" w:rsidP="00D937DF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</w:t>
      </w:r>
      <w:r w:rsidRPr="005A2977">
        <w:rPr>
          <w:b/>
          <w:spacing w:val="12"/>
          <w:sz w:val="36"/>
          <w:szCs w:val="36"/>
        </w:rPr>
        <w:t>ИЕ</w:t>
      </w:r>
    </w:p>
    <w:p w:rsidR="00D937DF" w:rsidRPr="00371EE6" w:rsidRDefault="00D937DF" w:rsidP="00D937DF">
      <w:pPr>
        <w:jc w:val="center"/>
        <w:rPr>
          <w:b/>
          <w:spacing w:val="12"/>
          <w:sz w:val="36"/>
          <w:szCs w:val="36"/>
        </w:rPr>
      </w:pPr>
    </w:p>
    <w:p w:rsidR="00D937DF" w:rsidRPr="00A11420" w:rsidRDefault="00D937DF" w:rsidP="00D937DF">
      <w:pPr>
        <w:tabs>
          <w:tab w:val="left" w:pos="7740"/>
        </w:tabs>
        <w:jc w:val="center"/>
      </w:pPr>
      <w:r w:rsidRPr="008D3D2B">
        <w:rPr>
          <w:u w:val="single"/>
        </w:rPr>
        <w:t xml:space="preserve">от </w:t>
      </w:r>
      <w:r w:rsidR="008D3D2B" w:rsidRPr="008D3D2B">
        <w:rPr>
          <w:u w:val="single"/>
        </w:rPr>
        <w:t>14.07.2016</w:t>
      </w:r>
      <w:r w:rsidRPr="00A11420">
        <w:t xml:space="preserve">                                                                                             </w:t>
      </w:r>
      <w:r w:rsidR="008D3D2B">
        <w:t xml:space="preserve">                    </w:t>
      </w:r>
      <w:r w:rsidRPr="00A11420">
        <w:t xml:space="preserve">          </w:t>
      </w:r>
      <w:r w:rsidRPr="008D3D2B">
        <w:rPr>
          <w:u w:val="single"/>
        </w:rPr>
        <w:t xml:space="preserve">№ </w:t>
      </w:r>
      <w:r w:rsidR="008D3D2B" w:rsidRPr="008D3D2B">
        <w:rPr>
          <w:u w:val="single"/>
        </w:rPr>
        <w:t>165</w:t>
      </w:r>
    </w:p>
    <w:p w:rsidR="00D937DF" w:rsidRDefault="00D937DF" w:rsidP="00D937DF">
      <w:pPr>
        <w:tabs>
          <w:tab w:val="left" w:pos="7740"/>
        </w:tabs>
        <w:jc w:val="center"/>
      </w:pPr>
      <w:r>
        <w:t>хутор Новоукраинский</w:t>
      </w:r>
    </w:p>
    <w:p w:rsidR="00D937DF" w:rsidRPr="004D1050" w:rsidRDefault="00D937DF" w:rsidP="00D937DF">
      <w:pPr>
        <w:tabs>
          <w:tab w:val="left" w:pos="851"/>
        </w:tabs>
        <w:rPr>
          <w:sz w:val="28"/>
          <w:szCs w:val="28"/>
        </w:rPr>
      </w:pPr>
    </w:p>
    <w:p w:rsidR="00D937DF" w:rsidRPr="005F2718" w:rsidRDefault="00D937DF" w:rsidP="00D937DF">
      <w:pPr>
        <w:tabs>
          <w:tab w:val="left" w:pos="851"/>
        </w:tabs>
        <w:jc w:val="both"/>
        <w:rPr>
          <w:b/>
          <w:sz w:val="28"/>
          <w:szCs w:val="28"/>
          <w:lang w:eastAsia="ar-SA"/>
        </w:rPr>
      </w:pPr>
    </w:p>
    <w:p w:rsidR="00D937DF" w:rsidRDefault="00D937DF" w:rsidP="00D937DF">
      <w:pPr>
        <w:jc w:val="center"/>
        <w:rPr>
          <w:b/>
          <w:sz w:val="28"/>
          <w:szCs w:val="28"/>
        </w:rPr>
      </w:pPr>
      <w:r w:rsidRPr="00CB6D34">
        <w:rPr>
          <w:b/>
          <w:spacing w:val="-6"/>
          <w:sz w:val="28"/>
          <w:szCs w:val="28"/>
        </w:rPr>
        <w:t xml:space="preserve">Об утверждении административного регламента </w:t>
      </w:r>
      <w:r w:rsidRPr="009F45E3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Пригородного</w:t>
      </w:r>
      <w:r w:rsidRPr="009F45E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9F45E3">
        <w:rPr>
          <w:b/>
          <w:sz w:val="28"/>
          <w:szCs w:val="28"/>
        </w:rPr>
        <w:t xml:space="preserve">Крымского района </w:t>
      </w:r>
    </w:p>
    <w:p w:rsidR="00D937DF" w:rsidRPr="009F45E3" w:rsidRDefault="00D937DF" w:rsidP="00D937DF">
      <w:pPr>
        <w:jc w:val="center"/>
        <w:rPr>
          <w:b/>
          <w:sz w:val="28"/>
          <w:szCs w:val="28"/>
        </w:rPr>
      </w:pPr>
      <w:r w:rsidRPr="009F45E3">
        <w:rPr>
          <w:b/>
          <w:sz w:val="28"/>
          <w:szCs w:val="28"/>
        </w:rPr>
        <w:t>по предоставлению муниципальной услуги</w:t>
      </w:r>
    </w:p>
    <w:p w:rsidR="00D937DF" w:rsidRPr="00116402" w:rsidRDefault="00D937DF" w:rsidP="00D937DF">
      <w:pPr>
        <w:shd w:val="clear" w:color="auto" w:fill="FFFFFF"/>
        <w:ind w:right="46"/>
        <w:jc w:val="center"/>
        <w:rPr>
          <w:b/>
          <w:bCs/>
          <w:sz w:val="28"/>
          <w:szCs w:val="28"/>
        </w:rPr>
      </w:pPr>
      <w:r w:rsidRPr="00CB6D34">
        <w:rPr>
          <w:b/>
          <w:sz w:val="28"/>
          <w:szCs w:val="28"/>
        </w:rPr>
        <w:t xml:space="preserve"> </w:t>
      </w:r>
      <w:r w:rsidRPr="00116402">
        <w:rPr>
          <w:b/>
          <w:bCs/>
          <w:sz w:val="28"/>
          <w:szCs w:val="28"/>
        </w:rPr>
        <w:t xml:space="preserve">«Предоставление архивных справок, </w:t>
      </w:r>
    </w:p>
    <w:p w:rsidR="00D937DF" w:rsidRPr="00CB6D34" w:rsidRDefault="00D937DF" w:rsidP="00D937DF">
      <w:pPr>
        <w:jc w:val="center"/>
        <w:rPr>
          <w:b/>
          <w:sz w:val="28"/>
          <w:szCs w:val="28"/>
        </w:rPr>
      </w:pPr>
      <w:r w:rsidRPr="00116402">
        <w:rPr>
          <w:b/>
          <w:bCs/>
          <w:sz w:val="28"/>
          <w:szCs w:val="28"/>
        </w:rPr>
        <w:t>архивных выписок и архивных копий</w:t>
      </w:r>
    </w:p>
    <w:p w:rsidR="00D937DF" w:rsidRPr="005F2718" w:rsidRDefault="00D937DF" w:rsidP="00D937DF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D937DF" w:rsidRPr="005F2718" w:rsidRDefault="00D937DF" w:rsidP="00D937DF">
      <w:pPr>
        <w:jc w:val="both"/>
        <w:rPr>
          <w:sz w:val="28"/>
          <w:szCs w:val="28"/>
        </w:rPr>
      </w:pPr>
    </w:p>
    <w:p w:rsidR="00D937DF" w:rsidRPr="00250CE6" w:rsidRDefault="00D937DF" w:rsidP="00D937DF">
      <w:pPr>
        <w:ind w:firstLine="709"/>
        <w:jc w:val="both"/>
        <w:rPr>
          <w:sz w:val="28"/>
          <w:szCs w:val="28"/>
        </w:rPr>
      </w:pPr>
      <w:r w:rsidRPr="00250CE6">
        <w:rPr>
          <w:sz w:val="28"/>
          <w:szCs w:val="28"/>
        </w:rPr>
        <w:t xml:space="preserve">В соответствии с </w:t>
      </w:r>
      <w:hyperlink r:id="rId9" w:history="1">
        <w:r w:rsidRPr="00250CE6">
          <w:rPr>
            <w:rStyle w:val="af2"/>
            <w:color w:val="auto"/>
            <w:sz w:val="28"/>
            <w:szCs w:val="28"/>
          </w:rPr>
          <w:t>Федеральным законом</w:t>
        </w:r>
      </w:hyperlink>
      <w:r w:rsidRPr="00250CE6"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услуг», </w:t>
      </w:r>
      <w:hyperlink r:id="rId10" w:history="1">
        <w:r w:rsidRPr="00250CE6">
          <w:rPr>
            <w:rStyle w:val="af2"/>
            <w:color w:val="auto"/>
            <w:sz w:val="28"/>
            <w:szCs w:val="28"/>
          </w:rPr>
          <w:t>распоряжением</w:t>
        </w:r>
      </w:hyperlink>
      <w:r w:rsidRPr="00250CE6">
        <w:rPr>
          <w:sz w:val="28"/>
          <w:szCs w:val="28"/>
        </w:rPr>
        <w:t xml:space="preserve"> главы администрации Краснодарского края от 24 апреля 2008 года № 298-р «О мерах по реализации административной реформы в муниципальных образованиях Краснодарского края», руководствуясь Уставом Пригородного сельского поселения  Крымского района, п о с т а н о в л я ю:</w:t>
      </w:r>
    </w:p>
    <w:p w:rsidR="00D937DF" w:rsidRPr="00D937DF" w:rsidRDefault="00D937DF" w:rsidP="00D937DF">
      <w:pPr>
        <w:shd w:val="clear" w:color="auto" w:fill="FFFFFF"/>
        <w:ind w:right="46"/>
        <w:jc w:val="both"/>
        <w:rPr>
          <w:spacing w:val="10"/>
          <w:sz w:val="28"/>
          <w:szCs w:val="28"/>
        </w:rPr>
      </w:pPr>
      <w:bookmarkStart w:id="0" w:name="sub_1"/>
      <w:r w:rsidRPr="00CB6D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D937DF">
        <w:rPr>
          <w:sz w:val="28"/>
          <w:szCs w:val="28"/>
        </w:rPr>
        <w:t xml:space="preserve">1. Утвердить </w:t>
      </w:r>
      <w:r w:rsidRPr="00D937DF">
        <w:rPr>
          <w:spacing w:val="-6"/>
          <w:sz w:val="28"/>
          <w:szCs w:val="28"/>
        </w:rPr>
        <w:t xml:space="preserve">административный регламент </w:t>
      </w:r>
      <w:r w:rsidRPr="00D937DF">
        <w:rPr>
          <w:bCs/>
          <w:sz w:val="28"/>
          <w:szCs w:val="28"/>
        </w:rPr>
        <w:t>предоставления м</w:t>
      </w:r>
      <w:r w:rsidRPr="00D937DF">
        <w:rPr>
          <w:sz w:val="28"/>
          <w:szCs w:val="28"/>
        </w:rPr>
        <w:t xml:space="preserve">униципальной услуги в администрации </w:t>
      </w:r>
      <w:r w:rsidRPr="00D937DF">
        <w:rPr>
          <w:bCs/>
          <w:sz w:val="28"/>
          <w:szCs w:val="28"/>
        </w:rPr>
        <w:t>Пригородного сельского поселения Крымского района</w:t>
      </w:r>
      <w:r w:rsidRPr="00D937DF">
        <w:rPr>
          <w:sz w:val="28"/>
          <w:szCs w:val="28"/>
        </w:rPr>
        <w:t xml:space="preserve"> «</w:t>
      </w:r>
      <w:r w:rsidRPr="00D937DF">
        <w:rPr>
          <w:bCs/>
          <w:sz w:val="28"/>
          <w:szCs w:val="28"/>
        </w:rPr>
        <w:t>«Предоставление архивных справок, архивных выписок и архивных копий</w:t>
      </w:r>
      <w:r w:rsidRPr="00D937DF">
        <w:rPr>
          <w:sz w:val="28"/>
          <w:szCs w:val="28"/>
        </w:rPr>
        <w:t>»  (приложение).</w:t>
      </w:r>
    </w:p>
    <w:bookmarkEnd w:id="0"/>
    <w:p w:rsidR="00D937DF" w:rsidRPr="005F2718" w:rsidRDefault="00D937DF" w:rsidP="00D937DF">
      <w:pPr>
        <w:suppressAutoHyphens/>
        <w:ind w:firstLine="709"/>
        <w:jc w:val="both"/>
        <w:rPr>
          <w:sz w:val="28"/>
          <w:szCs w:val="28"/>
        </w:rPr>
      </w:pPr>
      <w:r w:rsidRPr="005F2718">
        <w:rPr>
          <w:sz w:val="28"/>
          <w:szCs w:val="28"/>
        </w:rPr>
        <w:t xml:space="preserve">2. </w:t>
      </w:r>
      <w:bookmarkStart w:id="1" w:name="sub_5"/>
      <w:r w:rsidRPr="005F2718">
        <w:rPr>
          <w:sz w:val="28"/>
          <w:szCs w:val="28"/>
        </w:rPr>
        <w:t xml:space="preserve">Главному специалисту администрации Пригородного сельского поселения Крымского района (Прокопенко Е.В.) обнародовать настоящее постановление и разместить на официальном сайте администрации Пригородного сельского поселения Крымского района в сети Интернет. </w:t>
      </w:r>
    </w:p>
    <w:bookmarkEnd w:id="1"/>
    <w:p w:rsidR="00D937DF" w:rsidRPr="005F2718" w:rsidRDefault="00D937DF" w:rsidP="00D937DF">
      <w:pPr>
        <w:ind w:firstLine="709"/>
        <w:jc w:val="both"/>
        <w:rPr>
          <w:sz w:val="28"/>
          <w:szCs w:val="28"/>
        </w:rPr>
      </w:pPr>
      <w:r w:rsidRPr="005F2718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D937DF" w:rsidRPr="005F2718" w:rsidRDefault="00D937DF" w:rsidP="00D937DF">
      <w:pPr>
        <w:ind w:firstLine="709"/>
        <w:jc w:val="both"/>
        <w:rPr>
          <w:sz w:val="28"/>
          <w:szCs w:val="28"/>
        </w:rPr>
      </w:pPr>
      <w:bookmarkStart w:id="2" w:name="sub_6"/>
      <w:r w:rsidRPr="005F2718">
        <w:rPr>
          <w:sz w:val="28"/>
          <w:szCs w:val="28"/>
        </w:rPr>
        <w:t xml:space="preserve">4. Постановление вступает в силу </w:t>
      </w:r>
      <w:bookmarkEnd w:id="2"/>
      <w:r w:rsidRPr="005F2718">
        <w:rPr>
          <w:sz w:val="28"/>
          <w:szCs w:val="28"/>
        </w:rPr>
        <w:t>со дня его обнародования.</w:t>
      </w:r>
    </w:p>
    <w:p w:rsidR="00D937DF" w:rsidRDefault="00D937DF" w:rsidP="00D937DF">
      <w:pPr>
        <w:jc w:val="both"/>
        <w:rPr>
          <w:sz w:val="28"/>
          <w:szCs w:val="28"/>
        </w:rPr>
      </w:pPr>
    </w:p>
    <w:p w:rsidR="00D937DF" w:rsidRDefault="00D937DF" w:rsidP="00D937DF">
      <w:pPr>
        <w:jc w:val="both"/>
        <w:rPr>
          <w:sz w:val="28"/>
          <w:szCs w:val="28"/>
        </w:rPr>
      </w:pPr>
    </w:p>
    <w:p w:rsidR="00D937DF" w:rsidRPr="005F2718" w:rsidRDefault="00D937DF" w:rsidP="00D937DF">
      <w:pPr>
        <w:jc w:val="both"/>
        <w:rPr>
          <w:sz w:val="28"/>
          <w:szCs w:val="28"/>
        </w:rPr>
      </w:pPr>
    </w:p>
    <w:tbl>
      <w:tblPr>
        <w:tblW w:w="10173" w:type="dxa"/>
        <w:tblLook w:val="0000"/>
      </w:tblPr>
      <w:tblGrid>
        <w:gridCol w:w="4871"/>
        <w:gridCol w:w="5302"/>
      </w:tblGrid>
      <w:tr w:rsidR="00D937DF" w:rsidRPr="005F2718" w:rsidTr="00D937DF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7DF" w:rsidRPr="005F2718" w:rsidRDefault="00D937DF" w:rsidP="00D937DF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</w:t>
            </w:r>
          </w:p>
          <w:p w:rsidR="00D937DF" w:rsidRPr="005F2718" w:rsidRDefault="00D937DF" w:rsidP="00D937DF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7DF" w:rsidRPr="005F2718" w:rsidRDefault="00D937DF" w:rsidP="00D937D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В.В.Лазарев</w:t>
            </w:r>
          </w:p>
        </w:tc>
      </w:tr>
    </w:tbl>
    <w:p w:rsidR="00D937DF" w:rsidRPr="005F2718" w:rsidRDefault="00D937DF" w:rsidP="00D937DF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F2718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</w:t>
      </w:r>
    </w:p>
    <w:p w:rsidR="00D937DF" w:rsidRDefault="00D937DF" w:rsidP="00D937DF">
      <w:pPr>
        <w:ind w:left="3600"/>
        <w:jc w:val="both"/>
        <w:rPr>
          <w:sz w:val="28"/>
          <w:szCs w:val="28"/>
        </w:rPr>
      </w:pPr>
    </w:p>
    <w:p w:rsidR="00D937DF" w:rsidRDefault="00D937DF" w:rsidP="00D937DF">
      <w:pPr>
        <w:ind w:left="3600"/>
        <w:jc w:val="both"/>
        <w:rPr>
          <w:sz w:val="28"/>
          <w:szCs w:val="28"/>
        </w:rPr>
      </w:pPr>
    </w:p>
    <w:p w:rsidR="00D937DF" w:rsidRDefault="00D937DF" w:rsidP="00D937DF">
      <w:pPr>
        <w:shd w:val="clear" w:color="auto" w:fill="FFFFFF"/>
        <w:jc w:val="center"/>
        <w:rPr>
          <w:noProof/>
          <w:sz w:val="28"/>
          <w:szCs w:val="28"/>
        </w:rPr>
      </w:pPr>
    </w:p>
    <w:p w:rsidR="00D937DF" w:rsidRDefault="00D937DF" w:rsidP="00D937DF">
      <w:pPr>
        <w:shd w:val="clear" w:color="auto" w:fill="FFFFFF"/>
        <w:jc w:val="right"/>
        <w:rPr>
          <w:b/>
          <w:bCs/>
          <w:color w:val="000000"/>
          <w:w w:val="117"/>
          <w:sz w:val="32"/>
          <w:szCs w:val="32"/>
        </w:rPr>
      </w:pPr>
    </w:p>
    <w:p w:rsidR="008E5423" w:rsidRDefault="007D58CB" w:rsidP="007D58CB">
      <w:pPr>
        <w:outlineLvl w:val="0"/>
        <w:rPr>
          <w:sz w:val="28"/>
          <w:szCs w:val="28"/>
        </w:rPr>
      </w:pPr>
      <w:bookmarkStart w:id="3" w:name="sub_7"/>
      <w:r>
        <w:rPr>
          <w:sz w:val="28"/>
          <w:szCs w:val="28"/>
        </w:rPr>
        <w:t xml:space="preserve">                                                                                </w:t>
      </w:r>
    </w:p>
    <w:p w:rsidR="00A11420" w:rsidRDefault="00A11420" w:rsidP="008E5423">
      <w:pPr>
        <w:jc w:val="right"/>
        <w:outlineLvl w:val="0"/>
        <w:rPr>
          <w:lang w:eastAsia="ar-SA"/>
        </w:rPr>
      </w:pPr>
    </w:p>
    <w:p w:rsidR="00A11420" w:rsidRDefault="00A11420" w:rsidP="008E5423">
      <w:pPr>
        <w:jc w:val="right"/>
        <w:outlineLvl w:val="0"/>
        <w:rPr>
          <w:lang w:eastAsia="ar-SA"/>
        </w:rPr>
      </w:pPr>
    </w:p>
    <w:p w:rsidR="00A11420" w:rsidRDefault="00A11420" w:rsidP="008E5423">
      <w:pPr>
        <w:jc w:val="right"/>
        <w:outlineLvl w:val="0"/>
        <w:rPr>
          <w:lang w:eastAsia="ar-SA"/>
        </w:rPr>
      </w:pPr>
    </w:p>
    <w:p w:rsidR="00B02E8A" w:rsidRPr="00A11420" w:rsidRDefault="00B02E8A" w:rsidP="008E5423">
      <w:pPr>
        <w:jc w:val="right"/>
        <w:outlineLvl w:val="0"/>
        <w:rPr>
          <w:lang w:eastAsia="ar-SA"/>
        </w:rPr>
      </w:pPr>
      <w:r w:rsidRPr="00A11420">
        <w:rPr>
          <w:lang w:eastAsia="ar-SA"/>
        </w:rPr>
        <w:t>ПРИЛОЖЕНИЕ</w:t>
      </w:r>
    </w:p>
    <w:p w:rsidR="00B02E8A" w:rsidRPr="00A11420" w:rsidRDefault="00D937DF" w:rsidP="008E5423">
      <w:pPr>
        <w:widowControl w:val="0"/>
        <w:ind w:left="5670"/>
        <w:jc w:val="right"/>
        <w:rPr>
          <w:lang w:eastAsia="ar-SA"/>
        </w:rPr>
      </w:pPr>
      <w:r w:rsidRPr="00A11420">
        <w:rPr>
          <w:lang w:eastAsia="ar-SA"/>
        </w:rPr>
        <w:t xml:space="preserve">к постановлению </w:t>
      </w:r>
      <w:r w:rsidR="00B02E8A" w:rsidRPr="00A11420">
        <w:rPr>
          <w:lang w:eastAsia="ar-SA"/>
        </w:rPr>
        <w:t>администрации</w:t>
      </w:r>
    </w:p>
    <w:p w:rsidR="00B02E8A" w:rsidRPr="00A11420" w:rsidRDefault="008E440B" w:rsidP="008E5423">
      <w:pPr>
        <w:widowControl w:val="0"/>
        <w:ind w:left="5670"/>
        <w:jc w:val="right"/>
        <w:rPr>
          <w:lang w:eastAsia="ar-SA"/>
        </w:rPr>
      </w:pPr>
      <w:r w:rsidRPr="00A11420">
        <w:t>Пригородного</w:t>
      </w:r>
      <w:r w:rsidR="00AA1848" w:rsidRPr="00A11420">
        <w:t xml:space="preserve"> </w:t>
      </w:r>
      <w:r w:rsidR="00B02E8A" w:rsidRPr="00A11420">
        <w:t xml:space="preserve"> сельского</w:t>
      </w:r>
      <w:r w:rsidR="00B02E8A" w:rsidRPr="00A11420">
        <w:rPr>
          <w:lang w:eastAsia="ar-SA"/>
        </w:rPr>
        <w:t xml:space="preserve"> поселения</w:t>
      </w:r>
    </w:p>
    <w:p w:rsidR="00B02E8A" w:rsidRPr="00A11420" w:rsidRDefault="00B02E8A" w:rsidP="008E5423">
      <w:pPr>
        <w:widowControl w:val="0"/>
        <w:ind w:left="5670"/>
        <w:jc w:val="right"/>
        <w:rPr>
          <w:lang w:eastAsia="ar-SA"/>
        </w:rPr>
      </w:pPr>
      <w:r w:rsidRPr="00A11420">
        <w:rPr>
          <w:lang w:eastAsia="ar-SA"/>
        </w:rPr>
        <w:t xml:space="preserve">Крымского района </w:t>
      </w:r>
    </w:p>
    <w:p w:rsidR="00B02E8A" w:rsidRPr="00A11420" w:rsidRDefault="00B02E8A" w:rsidP="008E5423">
      <w:pPr>
        <w:tabs>
          <w:tab w:val="left" w:pos="851"/>
        </w:tabs>
        <w:ind w:left="5670"/>
        <w:jc w:val="right"/>
      </w:pPr>
      <w:r w:rsidRPr="00A11420">
        <w:t xml:space="preserve">от </w:t>
      </w:r>
      <w:r w:rsidR="00A11420">
        <w:t xml:space="preserve">14.07.2016 </w:t>
      </w:r>
      <w:r w:rsidRPr="00A11420">
        <w:t xml:space="preserve"> № </w:t>
      </w:r>
      <w:r w:rsidR="00A11420">
        <w:t>165</w:t>
      </w:r>
    </w:p>
    <w:p w:rsidR="00B02E8A" w:rsidRPr="00AA1848" w:rsidRDefault="00B02E8A" w:rsidP="00266A27">
      <w:pPr>
        <w:tabs>
          <w:tab w:val="left" w:pos="1260"/>
        </w:tabs>
        <w:autoSpaceDE w:val="0"/>
        <w:autoSpaceDN w:val="0"/>
        <w:adjustRightInd w:val="0"/>
        <w:jc w:val="both"/>
      </w:pPr>
    </w:p>
    <w:bookmarkEnd w:id="3"/>
    <w:p w:rsidR="007656E9" w:rsidRPr="00AA1848" w:rsidRDefault="007656E9" w:rsidP="007656E9">
      <w:pPr>
        <w:shd w:val="clear" w:color="auto" w:fill="FFFFFF"/>
        <w:ind w:left="4536" w:right="2"/>
        <w:jc w:val="center"/>
      </w:pPr>
    </w:p>
    <w:p w:rsidR="007656E9" w:rsidRPr="00116402" w:rsidRDefault="003E2D04" w:rsidP="007656E9">
      <w:pPr>
        <w:shd w:val="clear" w:color="auto" w:fill="FFFFFF"/>
        <w:ind w:right="28"/>
        <w:jc w:val="center"/>
        <w:rPr>
          <w:b/>
          <w:sz w:val="28"/>
          <w:szCs w:val="28"/>
        </w:rPr>
      </w:pPr>
      <w:r w:rsidRPr="00116402">
        <w:rPr>
          <w:b/>
          <w:spacing w:val="-5"/>
          <w:sz w:val="28"/>
          <w:szCs w:val="28"/>
        </w:rPr>
        <w:t>Административный регламент</w:t>
      </w:r>
    </w:p>
    <w:p w:rsidR="00D937DF" w:rsidRDefault="00D937DF" w:rsidP="00D937DF">
      <w:pPr>
        <w:jc w:val="center"/>
        <w:rPr>
          <w:b/>
          <w:sz w:val="28"/>
          <w:szCs w:val="28"/>
        </w:rPr>
      </w:pPr>
      <w:r w:rsidRPr="009F45E3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Пригородного</w:t>
      </w:r>
      <w:r w:rsidRPr="009F45E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9F45E3">
        <w:rPr>
          <w:b/>
          <w:sz w:val="28"/>
          <w:szCs w:val="28"/>
        </w:rPr>
        <w:t xml:space="preserve">Крымского района </w:t>
      </w:r>
    </w:p>
    <w:p w:rsidR="00D937DF" w:rsidRDefault="00D937DF" w:rsidP="007656E9">
      <w:pPr>
        <w:shd w:val="clear" w:color="auto" w:fill="FFFFFF"/>
        <w:ind w:right="46"/>
        <w:jc w:val="center"/>
        <w:rPr>
          <w:b/>
          <w:sz w:val="28"/>
          <w:szCs w:val="28"/>
        </w:rPr>
      </w:pPr>
      <w:r w:rsidRPr="009F45E3">
        <w:rPr>
          <w:b/>
          <w:sz w:val="28"/>
          <w:szCs w:val="28"/>
        </w:rPr>
        <w:t>по предоставлению муниципальной услуги</w:t>
      </w:r>
    </w:p>
    <w:p w:rsidR="00D937DF" w:rsidRDefault="00D937DF" w:rsidP="007656E9">
      <w:pPr>
        <w:shd w:val="clear" w:color="auto" w:fill="FFFFFF"/>
        <w:ind w:right="46"/>
        <w:jc w:val="center"/>
        <w:rPr>
          <w:b/>
          <w:bCs/>
          <w:sz w:val="28"/>
          <w:szCs w:val="28"/>
        </w:rPr>
      </w:pPr>
      <w:r w:rsidRPr="00116402">
        <w:rPr>
          <w:b/>
          <w:bCs/>
          <w:sz w:val="28"/>
          <w:szCs w:val="28"/>
        </w:rPr>
        <w:t xml:space="preserve"> </w:t>
      </w:r>
      <w:r w:rsidR="007656E9" w:rsidRPr="00116402">
        <w:rPr>
          <w:b/>
          <w:bCs/>
          <w:sz w:val="28"/>
          <w:szCs w:val="28"/>
        </w:rPr>
        <w:t xml:space="preserve">«Предоставление архивных справок, </w:t>
      </w:r>
    </w:p>
    <w:p w:rsidR="007656E9" w:rsidRPr="00116402" w:rsidRDefault="003E2D04" w:rsidP="007656E9">
      <w:pPr>
        <w:shd w:val="clear" w:color="auto" w:fill="FFFFFF"/>
        <w:ind w:right="46"/>
        <w:jc w:val="center"/>
        <w:rPr>
          <w:b/>
          <w:bCs/>
          <w:sz w:val="28"/>
          <w:szCs w:val="28"/>
        </w:rPr>
      </w:pPr>
      <w:r w:rsidRPr="00116402">
        <w:rPr>
          <w:b/>
          <w:bCs/>
          <w:sz w:val="28"/>
          <w:szCs w:val="28"/>
        </w:rPr>
        <w:t>архивных выписок и</w:t>
      </w:r>
      <w:r w:rsidR="007656E9" w:rsidRPr="00116402">
        <w:rPr>
          <w:b/>
          <w:bCs/>
          <w:sz w:val="28"/>
          <w:szCs w:val="28"/>
        </w:rPr>
        <w:t xml:space="preserve"> архивных копий» </w:t>
      </w:r>
    </w:p>
    <w:p w:rsidR="007656E9" w:rsidRPr="00116402" w:rsidRDefault="007656E9" w:rsidP="007656E9">
      <w:pPr>
        <w:rPr>
          <w:bCs/>
          <w:sz w:val="28"/>
          <w:szCs w:val="28"/>
        </w:rPr>
      </w:pPr>
    </w:p>
    <w:p w:rsidR="007656E9" w:rsidRPr="00116402" w:rsidRDefault="007656E9" w:rsidP="007656E9">
      <w:pPr>
        <w:jc w:val="center"/>
        <w:rPr>
          <w:bCs/>
          <w:sz w:val="28"/>
          <w:szCs w:val="28"/>
        </w:rPr>
      </w:pPr>
      <w:r w:rsidRPr="00116402">
        <w:rPr>
          <w:bCs/>
          <w:sz w:val="28"/>
          <w:szCs w:val="28"/>
        </w:rPr>
        <w:t xml:space="preserve">Раздел </w:t>
      </w:r>
      <w:r w:rsidRPr="00116402">
        <w:rPr>
          <w:bCs/>
          <w:sz w:val="28"/>
          <w:szCs w:val="28"/>
          <w:lang w:val="en-US"/>
        </w:rPr>
        <w:t>I</w:t>
      </w:r>
    </w:p>
    <w:p w:rsidR="007656E9" w:rsidRPr="00116402" w:rsidRDefault="007656E9" w:rsidP="00B02E8A">
      <w:pPr>
        <w:jc w:val="center"/>
        <w:rPr>
          <w:sz w:val="28"/>
          <w:szCs w:val="28"/>
        </w:rPr>
      </w:pPr>
      <w:r w:rsidRPr="00116402">
        <w:rPr>
          <w:sz w:val="28"/>
          <w:szCs w:val="28"/>
        </w:rPr>
        <w:t>Общие положения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pacing w:val="-5"/>
          <w:sz w:val="28"/>
          <w:szCs w:val="28"/>
        </w:rPr>
        <w:t xml:space="preserve">1.1. Административный регламент предоставления </w:t>
      </w:r>
      <w:r w:rsidRPr="00116402">
        <w:rPr>
          <w:bCs/>
          <w:sz w:val="28"/>
          <w:szCs w:val="28"/>
        </w:rPr>
        <w:t>муниципальной услуги «Предоставление архивных справок, архивных выписок и архивных копий»</w:t>
      </w:r>
      <w:r w:rsidR="003E2D04" w:rsidRPr="00116402">
        <w:rPr>
          <w:bCs/>
          <w:sz w:val="28"/>
          <w:szCs w:val="28"/>
        </w:rPr>
        <w:t xml:space="preserve"> </w:t>
      </w:r>
      <w:r w:rsidRPr="00116402">
        <w:rPr>
          <w:spacing w:val="-1"/>
          <w:sz w:val="28"/>
          <w:szCs w:val="28"/>
        </w:rPr>
        <w:t>(далее - административный регламент)</w:t>
      </w:r>
      <w:r w:rsidR="003E2D04" w:rsidRPr="00116402">
        <w:rPr>
          <w:spacing w:val="-1"/>
          <w:sz w:val="28"/>
          <w:szCs w:val="28"/>
        </w:rPr>
        <w:t xml:space="preserve"> </w:t>
      </w:r>
      <w:r w:rsidRPr="00116402">
        <w:rPr>
          <w:sz w:val="28"/>
          <w:szCs w:val="28"/>
        </w:rPr>
        <w:t>определяет сроки и последовательность действий в ходе предоставления муниципальной услуги по предоставлению архивных справок,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архивных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выписок и архивных копий разработан в целях повышения качества предоставления и доступности результатов данной муниципальной услуги.</w:t>
      </w:r>
    </w:p>
    <w:p w:rsidR="007656E9" w:rsidRPr="00116402" w:rsidRDefault="007656E9" w:rsidP="007656E9">
      <w:pPr>
        <w:suppressAutoHyphens/>
        <w:ind w:firstLine="567"/>
        <w:contextualSpacing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1.2. Получателями муниципальной услуги являются физические и юридические лица (далее - заявители), а также представители физических и юридических лиц с надлежаще оформленными полномочиями по взаимодействию с администрацией </w:t>
      </w:r>
      <w:r w:rsidR="008E440B">
        <w:rPr>
          <w:sz w:val="28"/>
          <w:szCs w:val="28"/>
        </w:rPr>
        <w:t>Пригородного</w:t>
      </w:r>
      <w:r w:rsidR="00AA1848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 xml:space="preserve"> сельского поселения Крымского района (далее - администрация) и Муниципальным бюджетным учреждением муниципального образования Крымский район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«Многофункциональный центр по предоставлению государственных и муниципальных услуг» (далее – МАУ «МФЦ»).</w:t>
      </w:r>
    </w:p>
    <w:p w:rsidR="007656E9" w:rsidRPr="00116402" w:rsidRDefault="007656E9" w:rsidP="007656E9">
      <w:pPr>
        <w:suppressAutoHyphens/>
        <w:ind w:firstLine="540"/>
        <w:contextualSpacing/>
        <w:jc w:val="both"/>
        <w:rPr>
          <w:sz w:val="28"/>
          <w:szCs w:val="28"/>
        </w:rPr>
      </w:pPr>
      <w:r w:rsidRPr="00116402">
        <w:rPr>
          <w:sz w:val="28"/>
          <w:szCs w:val="28"/>
        </w:rPr>
        <w:t>1.3. Сведения об уполномоченных органах, имеющих право на предоставление архивных справок, архивных выписок и архивных копий:</w:t>
      </w:r>
    </w:p>
    <w:p w:rsidR="007656E9" w:rsidRPr="00116402" w:rsidRDefault="007656E9" w:rsidP="007656E9">
      <w:pPr>
        <w:contextualSpacing/>
        <w:jc w:val="both"/>
        <w:rPr>
          <w:sz w:val="28"/>
          <w:szCs w:val="28"/>
        </w:rPr>
      </w:pPr>
    </w:p>
    <w:tbl>
      <w:tblPr>
        <w:tblW w:w="9800" w:type="dxa"/>
        <w:tblInd w:w="108" w:type="dxa"/>
        <w:tblLayout w:type="fixed"/>
        <w:tblLook w:val="0000"/>
      </w:tblPr>
      <w:tblGrid>
        <w:gridCol w:w="565"/>
        <w:gridCol w:w="1898"/>
        <w:gridCol w:w="41"/>
        <w:gridCol w:w="1748"/>
        <w:gridCol w:w="2148"/>
        <w:gridCol w:w="41"/>
        <w:gridCol w:w="28"/>
        <w:gridCol w:w="1431"/>
        <w:gridCol w:w="37"/>
        <w:gridCol w:w="1863"/>
      </w:tblGrid>
      <w:tr w:rsidR="007656E9" w:rsidRPr="00116402" w:rsidTr="003E2D04">
        <w:trPr>
          <w:trHeight w:val="735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8E440B" w:rsidRDefault="007656E9" w:rsidP="003E2D04">
            <w:pPr>
              <w:snapToGrid w:val="0"/>
              <w:spacing w:line="20" w:lineRule="atLeast"/>
              <w:ind w:hanging="15"/>
            </w:pPr>
            <w:r w:rsidRPr="008E440B">
              <w:t>№ п/п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8E440B" w:rsidRDefault="007656E9" w:rsidP="003E2D04">
            <w:pPr>
              <w:snapToGrid w:val="0"/>
              <w:spacing w:line="20" w:lineRule="atLeast"/>
              <w:ind w:hanging="15"/>
              <w:jc w:val="center"/>
            </w:pPr>
            <w:r w:rsidRPr="008E440B">
              <w:t>Наименование</w:t>
            </w:r>
          </w:p>
          <w:p w:rsidR="007656E9" w:rsidRPr="008E440B" w:rsidRDefault="007656E9" w:rsidP="003E2D04">
            <w:pPr>
              <w:spacing w:line="20" w:lineRule="atLeast"/>
              <w:ind w:hanging="15"/>
              <w:jc w:val="center"/>
            </w:pPr>
            <w:r w:rsidRPr="008E440B">
              <w:t>организации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8E440B" w:rsidRDefault="007656E9" w:rsidP="003E2D04">
            <w:pPr>
              <w:snapToGrid w:val="0"/>
              <w:spacing w:line="20" w:lineRule="atLeast"/>
              <w:ind w:hanging="15"/>
              <w:jc w:val="center"/>
            </w:pPr>
            <w:r w:rsidRPr="008E440B">
              <w:t>Юридический адрес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8E440B" w:rsidRDefault="007656E9" w:rsidP="003E2D04">
            <w:pPr>
              <w:snapToGrid w:val="0"/>
              <w:spacing w:line="20" w:lineRule="atLeast"/>
              <w:ind w:hanging="15"/>
              <w:jc w:val="center"/>
            </w:pPr>
            <w:r w:rsidRPr="008E440B">
              <w:t>График работы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8E440B" w:rsidRDefault="007656E9" w:rsidP="003E2D04">
            <w:pPr>
              <w:snapToGrid w:val="0"/>
              <w:spacing w:line="20" w:lineRule="atLeast"/>
              <w:ind w:hanging="15"/>
              <w:jc w:val="center"/>
            </w:pPr>
            <w:r w:rsidRPr="008E440B">
              <w:t>Телефоны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6E9" w:rsidRPr="008E440B" w:rsidRDefault="007656E9" w:rsidP="003E2D04">
            <w:pPr>
              <w:snapToGrid w:val="0"/>
              <w:spacing w:line="20" w:lineRule="atLeast"/>
              <w:ind w:hanging="15"/>
              <w:jc w:val="center"/>
            </w:pPr>
            <w:r w:rsidRPr="008E440B">
              <w:t>Адреса электронной почты и сайта</w:t>
            </w:r>
          </w:p>
        </w:tc>
      </w:tr>
      <w:tr w:rsidR="007656E9" w:rsidRPr="00116402" w:rsidTr="003E2D04">
        <w:trPr>
          <w:trHeight w:val="249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8E440B" w:rsidRDefault="007656E9" w:rsidP="003E2D04">
            <w:pPr>
              <w:snapToGrid w:val="0"/>
              <w:spacing w:line="20" w:lineRule="atLeast"/>
              <w:ind w:hanging="15"/>
              <w:jc w:val="center"/>
            </w:pPr>
            <w:r w:rsidRPr="008E440B"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8E440B" w:rsidRDefault="007656E9" w:rsidP="003E2D04">
            <w:pPr>
              <w:snapToGrid w:val="0"/>
              <w:spacing w:line="20" w:lineRule="atLeast"/>
              <w:ind w:hanging="15"/>
              <w:jc w:val="center"/>
            </w:pPr>
            <w:r w:rsidRPr="008E440B"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8E440B" w:rsidRDefault="007656E9" w:rsidP="003E2D04">
            <w:pPr>
              <w:snapToGrid w:val="0"/>
              <w:spacing w:line="20" w:lineRule="atLeast"/>
              <w:ind w:hanging="15"/>
              <w:jc w:val="center"/>
            </w:pPr>
            <w:r w:rsidRPr="008E440B">
              <w:t>3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8E440B" w:rsidRDefault="007656E9" w:rsidP="003E2D04">
            <w:pPr>
              <w:snapToGrid w:val="0"/>
              <w:spacing w:line="20" w:lineRule="atLeast"/>
              <w:ind w:hanging="15"/>
              <w:jc w:val="center"/>
            </w:pPr>
            <w:r w:rsidRPr="008E440B">
              <w:t>4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8E440B" w:rsidRDefault="007656E9" w:rsidP="003E2D04">
            <w:pPr>
              <w:snapToGrid w:val="0"/>
              <w:spacing w:line="20" w:lineRule="atLeast"/>
              <w:ind w:hanging="15"/>
              <w:jc w:val="center"/>
            </w:pPr>
            <w:r w:rsidRPr="008E440B"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6E9" w:rsidRPr="008E440B" w:rsidRDefault="007656E9" w:rsidP="003E2D04">
            <w:pPr>
              <w:snapToGrid w:val="0"/>
              <w:spacing w:line="20" w:lineRule="atLeast"/>
              <w:ind w:hanging="15"/>
              <w:jc w:val="center"/>
            </w:pPr>
            <w:r w:rsidRPr="008E440B">
              <w:t>6</w:t>
            </w:r>
          </w:p>
        </w:tc>
      </w:tr>
      <w:tr w:rsidR="007656E9" w:rsidRPr="00116402" w:rsidTr="003E2D04">
        <w:trPr>
          <w:trHeight w:val="369"/>
        </w:trPr>
        <w:tc>
          <w:tcPr>
            <w:tcW w:w="9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6E9" w:rsidRPr="008E440B" w:rsidRDefault="007656E9" w:rsidP="003E2D04">
            <w:pPr>
              <w:spacing w:line="20" w:lineRule="atLeast"/>
              <w:jc w:val="center"/>
            </w:pPr>
            <w:r w:rsidRPr="008E440B">
              <w:t>Орган, непосредственно предоставляющий услугу</w:t>
            </w:r>
          </w:p>
        </w:tc>
      </w:tr>
      <w:tr w:rsidR="007656E9" w:rsidRPr="00116402" w:rsidTr="003E2D04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6E9" w:rsidRPr="008E440B" w:rsidRDefault="007656E9" w:rsidP="003E2D04">
            <w:pPr>
              <w:snapToGrid w:val="0"/>
              <w:spacing w:line="20" w:lineRule="atLeast"/>
              <w:jc w:val="center"/>
            </w:pPr>
            <w:r w:rsidRPr="008E440B">
              <w:t>1</w:t>
            </w:r>
          </w:p>
          <w:p w:rsidR="007656E9" w:rsidRPr="008E440B" w:rsidRDefault="007656E9" w:rsidP="003E2D04">
            <w:pPr>
              <w:snapToGrid w:val="0"/>
              <w:spacing w:line="20" w:lineRule="atLeast"/>
              <w:jc w:val="center"/>
            </w:pPr>
          </w:p>
          <w:p w:rsidR="007656E9" w:rsidRPr="008E440B" w:rsidRDefault="007656E9" w:rsidP="003E2D04">
            <w:pPr>
              <w:snapToGrid w:val="0"/>
              <w:spacing w:line="20" w:lineRule="atLeast"/>
              <w:jc w:val="center"/>
            </w:pPr>
          </w:p>
          <w:p w:rsidR="007656E9" w:rsidRPr="008E440B" w:rsidRDefault="007656E9" w:rsidP="003E2D04">
            <w:pPr>
              <w:snapToGrid w:val="0"/>
              <w:spacing w:line="20" w:lineRule="atLeast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8E440B" w:rsidRDefault="007656E9" w:rsidP="003E2D04">
            <w:pPr>
              <w:snapToGrid w:val="0"/>
              <w:spacing w:line="200" w:lineRule="atLeast"/>
              <w:jc w:val="center"/>
            </w:pPr>
            <w:r w:rsidRPr="008E440B">
              <w:t xml:space="preserve">Администрация </w:t>
            </w:r>
            <w:r w:rsidR="008E440B" w:rsidRPr="008E440B">
              <w:t>Пригородного</w:t>
            </w:r>
            <w:r w:rsidR="00AA1848" w:rsidRPr="008E440B">
              <w:t xml:space="preserve"> </w:t>
            </w:r>
            <w:r w:rsidRPr="008E440B">
              <w:t xml:space="preserve"> сельского поселения Крымского района Краснодарского края (далее – Администрация)</w:t>
            </w:r>
          </w:p>
          <w:p w:rsidR="007656E9" w:rsidRPr="008E440B" w:rsidRDefault="007656E9" w:rsidP="003E2D04">
            <w:pPr>
              <w:snapToGrid w:val="0"/>
              <w:spacing w:line="20" w:lineRule="atLeast"/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37C" w:rsidRPr="008E440B" w:rsidRDefault="0058637C" w:rsidP="008E440B">
            <w:pPr>
              <w:jc w:val="both"/>
            </w:pPr>
            <w:r w:rsidRPr="008E440B">
              <w:t>3533</w:t>
            </w:r>
            <w:r w:rsidR="008E440B">
              <w:t>32</w:t>
            </w:r>
            <w:r w:rsidR="007656E9" w:rsidRPr="008E440B">
              <w:t xml:space="preserve"> Краснодарский край,</w:t>
            </w:r>
            <w:r w:rsidR="003E2D04" w:rsidRPr="008E440B">
              <w:t xml:space="preserve"> </w:t>
            </w:r>
            <w:r w:rsidR="007656E9" w:rsidRPr="008E440B">
              <w:t xml:space="preserve">Крымский район, </w:t>
            </w:r>
            <w:r w:rsidRPr="008E440B">
              <w:t xml:space="preserve">хутор </w:t>
            </w:r>
            <w:r w:rsidR="008E440B">
              <w:t>Новоукраинский, ул. Темченко, 39</w:t>
            </w:r>
          </w:p>
          <w:p w:rsidR="007656E9" w:rsidRPr="008E440B" w:rsidRDefault="007656E9" w:rsidP="003E2D04">
            <w:pPr>
              <w:snapToGrid w:val="0"/>
              <w:spacing w:line="20" w:lineRule="atLeast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8E440B" w:rsidRDefault="007656E9" w:rsidP="003E2D04">
            <w:pPr>
              <w:jc w:val="center"/>
            </w:pPr>
            <w:r w:rsidRPr="008E440B">
              <w:t>Вторник-четверг</w:t>
            </w:r>
          </w:p>
          <w:p w:rsidR="007656E9" w:rsidRPr="008E440B" w:rsidRDefault="007656E9" w:rsidP="003E2D04">
            <w:pPr>
              <w:jc w:val="center"/>
            </w:pPr>
            <w:r w:rsidRPr="008E440B">
              <w:t>с 8-00 до 16-00,</w:t>
            </w:r>
          </w:p>
          <w:p w:rsidR="007656E9" w:rsidRPr="008E440B" w:rsidRDefault="007656E9" w:rsidP="003E2D04">
            <w:pPr>
              <w:jc w:val="center"/>
            </w:pPr>
            <w:r w:rsidRPr="008E440B">
              <w:t>перерыв на обед:</w:t>
            </w:r>
          </w:p>
          <w:p w:rsidR="007656E9" w:rsidRPr="008E440B" w:rsidRDefault="007656E9" w:rsidP="003E2D04">
            <w:pPr>
              <w:ind w:right="-88"/>
              <w:jc w:val="center"/>
            </w:pPr>
            <w:r w:rsidRPr="008E440B">
              <w:t>с 12-00 до 13-00</w:t>
            </w:r>
          </w:p>
          <w:p w:rsidR="007656E9" w:rsidRPr="008E440B" w:rsidRDefault="007656E9" w:rsidP="003E2D04">
            <w:pPr>
              <w:rPr>
                <w:rStyle w:val="Aeiaoaenoiaaynnueea"/>
                <w:bCs/>
                <w:color w:val="auto"/>
              </w:rPr>
            </w:pPr>
            <w:r w:rsidRPr="008E440B">
              <w:t>Выходные дни: суббота, воскресенье</w:t>
            </w:r>
          </w:p>
          <w:p w:rsidR="007656E9" w:rsidRPr="008E440B" w:rsidRDefault="007656E9" w:rsidP="003E2D04">
            <w:pPr>
              <w:spacing w:line="20" w:lineRule="atLeast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8E440B" w:rsidRDefault="007656E9" w:rsidP="008E440B">
            <w:pPr>
              <w:snapToGrid w:val="0"/>
              <w:spacing w:line="200" w:lineRule="atLeast"/>
            </w:pPr>
            <w:r w:rsidRPr="008E440B">
              <w:t>(86131)</w:t>
            </w:r>
          </w:p>
          <w:p w:rsidR="007656E9" w:rsidRPr="008E440B" w:rsidRDefault="0058637C" w:rsidP="008E440B">
            <w:pPr>
              <w:snapToGrid w:val="0"/>
              <w:spacing w:line="20" w:lineRule="atLeast"/>
            </w:pPr>
            <w:r w:rsidRPr="008E440B">
              <w:t>7</w:t>
            </w:r>
            <w:r w:rsidR="008E440B">
              <w:t>-62-26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6E9" w:rsidRPr="008E440B" w:rsidRDefault="00336395" w:rsidP="003E2D04">
            <w:pPr>
              <w:snapToGrid w:val="0"/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priqorod</w:t>
            </w:r>
            <w:r w:rsidR="0058637C" w:rsidRPr="008E440B">
              <w:t>_</w:t>
            </w:r>
            <w:r w:rsidR="0058637C" w:rsidRPr="008E440B">
              <w:rPr>
                <w:lang w:val="en-US"/>
              </w:rPr>
              <w:t>ad</w:t>
            </w:r>
            <w:r>
              <w:rPr>
                <w:lang w:val="en-US"/>
              </w:rPr>
              <w:t>m49</w:t>
            </w:r>
            <w:r w:rsidR="0058637C" w:rsidRPr="008E440B">
              <w:t xml:space="preserve">@ </w:t>
            </w:r>
            <w:r w:rsidR="0058637C" w:rsidRPr="008E440B">
              <w:rPr>
                <w:lang w:val="en-US"/>
              </w:rPr>
              <w:t>mail</w:t>
            </w:r>
            <w:r w:rsidR="0058637C" w:rsidRPr="008E440B">
              <w:t xml:space="preserve">. </w:t>
            </w:r>
            <w:r w:rsidR="0058637C" w:rsidRPr="008E440B">
              <w:rPr>
                <w:lang w:val="en-US"/>
              </w:rPr>
              <w:t>ru</w:t>
            </w:r>
          </w:p>
        </w:tc>
      </w:tr>
      <w:tr w:rsidR="007656E9" w:rsidRPr="00116402" w:rsidTr="003E2D04">
        <w:trPr>
          <w:trHeight w:val="383"/>
        </w:trPr>
        <w:tc>
          <w:tcPr>
            <w:tcW w:w="9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6E9" w:rsidRPr="008E440B" w:rsidRDefault="007656E9" w:rsidP="003E2D04">
            <w:pPr>
              <w:snapToGrid w:val="0"/>
              <w:spacing w:line="20" w:lineRule="atLeast"/>
              <w:jc w:val="center"/>
            </w:pPr>
            <w:r w:rsidRPr="008E440B">
              <w:t>Органы, участвующие в предоставлении услуги</w:t>
            </w:r>
          </w:p>
        </w:tc>
      </w:tr>
      <w:tr w:rsidR="007656E9" w:rsidRPr="00116402" w:rsidTr="003E2D04">
        <w:trPr>
          <w:trHeight w:val="41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56E9" w:rsidRPr="008E440B" w:rsidRDefault="007656E9" w:rsidP="003E2D04">
            <w:pPr>
              <w:snapToGrid w:val="0"/>
              <w:spacing w:line="20" w:lineRule="atLeast"/>
            </w:pPr>
            <w:r w:rsidRPr="008E440B">
              <w:lastRenderedPageBreak/>
              <w:t>2</w:t>
            </w:r>
          </w:p>
          <w:p w:rsidR="007656E9" w:rsidRPr="008E440B" w:rsidRDefault="007656E9" w:rsidP="003E2D04">
            <w:pPr>
              <w:snapToGrid w:val="0"/>
              <w:spacing w:line="20" w:lineRule="atLeast"/>
              <w:ind w:hanging="15"/>
            </w:pPr>
          </w:p>
          <w:p w:rsidR="007656E9" w:rsidRPr="008E440B" w:rsidRDefault="007656E9" w:rsidP="003E2D04">
            <w:pPr>
              <w:snapToGrid w:val="0"/>
              <w:spacing w:line="20" w:lineRule="atLeast"/>
              <w:ind w:hanging="15"/>
            </w:pPr>
          </w:p>
          <w:p w:rsidR="007656E9" w:rsidRPr="008E440B" w:rsidRDefault="007656E9" w:rsidP="003E2D04">
            <w:pPr>
              <w:snapToGrid w:val="0"/>
              <w:spacing w:line="20" w:lineRule="atLeast"/>
              <w:ind w:hanging="15"/>
            </w:pPr>
          </w:p>
          <w:p w:rsidR="007656E9" w:rsidRPr="008E440B" w:rsidRDefault="007656E9" w:rsidP="003E2D04">
            <w:pPr>
              <w:snapToGrid w:val="0"/>
              <w:spacing w:line="20" w:lineRule="atLeast"/>
              <w:ind w:hanging="15"/>
            </w:pPr>
          </w:p>
          <w:p w:rsidR="007656E9" w:rsidRPr="008E440B" w:rsidRDefault="007656E9" w:rsidP="003E2D04">
            <w:pPr>
              <w:snapToGrid w:val="0"/>
              <w:spacing w:line="20" w:lineRule="atLeast"/>
              <w:ind w:hanging="15"/>
            </w:pPr>
          </w:p>
          <w:p w:rsidR="007656E9" w:rsidRPr="008E440B" w:rsidRDefault="007656E9" w:rsidP="003E2D04">
            <w:pPr>
              <w:snapToGrid w:val="0"/>
              <w:spacing w:line="20" w:lineRule="atLeast"/>
            </w:pPr>
          </w:p>
          <w:p w:rsidR="007656E9" w:rsidRPr="008E440B" w:rsidRDefault="007656E9" w:rsidP="003E2D04">
            <w:pPr>
              <w:snapToGrid w:val="0"/>
              <w:spacing w:line="20" w:lineRule="atLeast"/>
            </w:pPr>
          </w:p>
          <w:p w:rsidR="007656E9" w:rsidRPr="008E440B" w:rsidRDefault="007656E9" w:rsidP="003E2D04">
            <w:pPr>
              <w:snapToGrid w:val="0"/>
              <w:spacing w:line="20" w:lineRule="atLeast"/>
            </w:pPr>
          </w:p>
          <w:p w:rsidR="007656E9" w:rsidRPr="008E440B" w:rsidRDefault="007656E9" w:rsidP="003E2D04">
            <w:pPr>
              <w:snapToGrid w:val="0"/>
              <w:spacing w:line="20" w:lineRule="atLeast"/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56E9" w:rsidRPr="008E440B" w:rsidRDefault="007656E9" w:rsidP="003E2D04">
            <w:pPr>
              <w:snapToGrid w:val="0"/>
              <w:spacing w:line="20" w:lineRule="atLeast"/>
            </w:pPr>
            <w:r w:rsidRPr="008E440B">
              <w:t>Муниципальное бюджетное учреждение муниципального образования Крымский район</w:t>
            </w:r>
            <w:r w:rsidR="003E2D04" w:rsidRPr="008E440B">
              <w:t xml:space="preserve"> </w:t>
            </w:r>
            <w:r w:rsidRPr="008E440B">
              <w:t>«Многофункциональный центр по предоставлению государственных и муниципальных услуг» (далее – МАУ «МФЦ»)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56E9" w:rsidRPr="008E440B" w:rsidRDefault="007656E9" w:rsidP="003E2D04">
            <w:pPr>
              <w:suppressAutoHyphens/>
              <w:jc w:val="both"/>
            </w:pPr>
            <w:r w:rsidRPr="008E440B">
              <w:t xml:space="preserve">Краснодарский край, </w:t>
            </w:r>
          </w:p>
          <w:p w:rsidR="007656E9" w:rsidRPr="008E440B" w:rsidRDefault="007656E9" w:rsidP="003E2D04">
            <w:pPr>
              <w:snapToGrid w:val="0"/>
              <w:spacing w:line="20" w:lineRule="atLeast"/>
            </w:pPr>
            <w:r w:rsidRPr="008E440B">
              <w:t>г.Крымск, ул. Адагумская, 153.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56E9" w:rsidRPr="008E440B" w:rsidRDefault="007656E9" w:rsidP="003E2D04">
            <w:pPr>
              <w:pStyle w:val="a8"/>
              <w:tabs>
                <w:tab w:val="left" w:pos="0"/>
                <w:tab w:val="left" w:pos="3888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44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понедельник: </w:t>
            </w:r>
            <w:r w:rsidRPr="008E440B">
              <w:rPr>
                <w:rFonts w:ascii="Times New Roman" w:hAnsi="Times New Roman"/>
                <w:sz w:val="24"/>
                <w:szCs w:val="24"/>
              </w:rPr>
              <w:t>с 9:00 до 20:00 часов,</w:t>
            </w:r>
            <w:r w:rsidRPr="008E44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вторник: </w:t>
            </w:r>
            <w:r w:rsidRPr="008E440B">
              <w:rPr>
                <w:rFonts w:ascii="Times New Roman" w:hAnsi="Times New Roman"/>
                <w:sz w:val="24"/>
                <w:szCs w:val="24"/>
              </w:rPr>
              <w:t>с 8:00 до 18:00 часов,</w:t>
            </w:r>
            <w:r w:rsidRPr="008E44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среда: с 8-00 до 18-00 часов, четверг: с 8-00 до 18-00 часов, </w:t>
            </w:r>
          </w:p>
          <w:p w:rsidR="007656E9" w:rsidRPr="008E440B" w:rsidRDefault="007656E9" w:rsidP="003E2D04">
            <w:pPr>
              <w:pStyle w:val="a8"/>
              <w:tabs>
                <w:tab w:val="left" w:pos="0"/>
                <w:tab w:val="left" w:pos="388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пятница: с 8-00 до 18-00 часов, суббота: с 8-00 до 17-00 часов, воскресенье: выходной день.</w:t>
            </w:r>
          </w:p>
          <w:p w:rsidR="007656E9" w:rsidRPr="008E440B" w:rsidRDefault="007656E9" w:rsidP="003E2D04">
            <w:pPr>
              <w:snapToGrid w:val="0"/>
              <w:spacing w:line="20" w:lineRule="atLeast"/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56E9" w:rsidRPr="008E440B" w:rsidRDefault="007656E9" w:rsidP="003E2D04">
            <w:pPr>
              <w:snapToGrid w:val="0"/>
              <w:spacing w:line="20" w:lineRule="atLeast"/>
            </w:pPr>
            <w:r w:rsidRPr="008E440B">
              <w:t>8 (86131) 4-37-74</w:t>
            </w:r>
          </w:p>
          <w:p w:rsidR="007656E9" w:rsidRPr="008E440B" w:rsidRDefault="007656E9" w:rsidP="003E2D04">
            <w:pPr>
              <w:snapToGrid w:val="0"/>
              <w:spacing w:line="20" w:lineRule="atLeast"/>
            </w:pPr>
          </w:p>
          <w:p w:rsidR="007656E9" w:rsidRPr="008E440B" w:rsidRDefault="007656E9" w:rsidP="003E2D04">
            <w:pPr>
              <w:snapToGrid w:val="0"/>
              <w:spacing w:line="20" w:lineRule="atLeast"/>
            </w:pPr>
          </w:p>
          <w:p w:rsidR="007656E9" w:rsidRPr="008E440B" w:rsidRDefault="007656E9" w:rsidP="003E2D04">
            <w:pPr>
              <w:snapToGrid w:val="0"/>
              <w:spacing w:line="20" w:lineRule="atLeast"/>
            </w:pPr>
          </w:p>
          <w:p w:rsidR="007656E9" w:rsidRPr="008E440B" w:rsidRDefault="007656E9" w:rsidP="003E2D04">
            <w:pPr>
              <w:snapToGrid w:val="0"/>
              <w:spacing w:line="20" w:lineRule="atLeas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56E9" w:rsidRPr="008E440B" w:rsidRDefault="007656E9" w:rsidP="003E2D04">
            <w:pPr>
              <w:spacing w:line="20" w:lineRule="atLeast"/>
              <w:jc w:val="both"/>
              <w:rPr>
                <w:shd w:val="clear" w:color="auto" w:fill="FFFFFF"/>
                <w:lang w:val="en-US" w:eastAsia="zh-CN"/>
              </w:rPr>
            </w:pPr>
            <w:r w:rsidRPr="008E440B">
              <w:t>mfc.krymsk@mail.ru</w:t>
            </w:r>
          </w:p>
          <w:p w:rsidR="007656E9" w:rsidRPr="008E440B" w:rsidRDefault="007656E9" w:rsidP="003E2D04">
            <w:pPr>
              <w:spacing w:line="20" w:lineRule="atLeast"/>
              <w:jc w:val="both"/>
              <w:rPr>
                <w:shd w:val="clear" w:color="auto" w:fill="FFFFFF"/>
                <w:lang w:val="en-US" w:eastAsia="zh-CN"/>
              </w:rPr>
            </w:pPr>
          </w:p>
          <w:p w:rsidR="007656E9" w:rsidRPr="008E440B" w:rsidRDefault="007656E9" w:rsidP="003E2D04">
            <w:pPr>
              <w:snapToGrid w:val="0"/>
              <w:spacing w:line="20" w:lineRule="atLeast"/>
              <w:jc w:val="both"/>
              <w:rPr>
                <w:shd w:val="clear" w:color="auto" w:fill="FFFFFF"/>
                <w:lang w:val="en-US" w:eastAsia="zh-CN"/>
              </w:rPr>
            </w:pPr>
          </w:p>
        </w:tc>
      </w:tr>
    </w:tbl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режим работы, адреса, фамилии руководителей Отдела и МАУ «МФЦ»;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адреса официального Интернет-сайта </w:t>
      </w:r>
      <w:r w:rsidR="008E440B">
        <w:rPr>
          <w:sz w:val="28"/>
          <w:szCs w:val="28"/>
        </w:rPr>
        <w:t>Пригородного</w:t>
      </w:r>
      <w:r w:rsidR="00AA1848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 xml:space="preserve"> сельского поселения Крымского района, МАУ «МФЦ» и электронной почты Отдела и МАУ «МФЦ», телефоны;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порядок получения консультаций о предоставлении муниципальной услуги;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порядок и сроки предоставления муниципальной услуги;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образцы заявлений о предоставлении муниципальной услуги и образцы заполнения таких заявлений;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перечень документов, необходимых для предоставления муниципальной услуги;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основания для отказа в приёме документов о предоставлении муниципальной услуги, в предоставлении муниципальной услуги;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порядок обжалования решений и действий (бездействия) Отдела, а также должностных лиц и муниципальных служащих;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иная информация, необходимая для получения муниципальной услуги.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Аналогичная информация размещается на официальном Интернет-сайте сайта </w:t>
      </w:r>
      <w:r w:rsidR="008E440B">
        <w:rPr>
          <w:sz w:val="28"/>
          <w:szCs w:val="28"/>
        </w:rPr>
        <w:t>Пригородного</w:t>
      </w:r>
      <w:r w:rsidR="00AA1848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 xml:space="preserve"> сельского поселения Крымского района, в федеральной государственной системе «Единый портал государственных и муниципальных услуг (функций)», МАУ «МФЦ».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r w:rsidRPr="00116402">
        <w:rPr>
          <w:sz w:val="28"/>
          <w:szCs w:val="28"/>
          <w:lang w:val="en-US"/>
        </w:rPr>
        <w:t>Time</w:t>
      </w:r>
      <w:r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  <w:lang w:val="en-US"/>
        </w:rPr>
        <w:t>New</w:t>
      </w:r>
      <w:r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  <w:lang w:val="en-US"/>
        </w:rPr>
        <w:t>Roman</w:t>
      </w:r>
      <w:r w:rsidRPr="00116402">
        <w:rPr>
          <w:sz w:val="28"/>
          <w:szCs w:val="28"/>
        </w:rPr>
        <w:t xml:space="preserve">, формат листа А-4, текст - прописные буквы, размером шрифта № 14 - обычный, наименование - заглавные буквы, размером шрифта № 14 - жирный, поля - </w:t>
      </w:r>
      <w:smartTag w:uri="urn:schemas-microsoft-com:office:smarttags" w:element="metricconverter">
        <w:smartTagPr>
          <w:attr w:name="ProductID" w:val="1 см"/>
        </w:smartTagPr>
        <w:r w:rsidRPr="00116402">
          <w:rPr>
            <w:sz w:val="28"/>
            <w:szCs w:val="28"/>
          </w:rPr>
          <w:t>1 см</w:t>
        </w:r>
      </w:smartTag>
      <w:r w:rsidRPr="00116402">
        <w:rPr>
          <w:sz w:val="28"/>
          <w:szCs w:val="28"/>
        </w:rPr>
        <w:t xml:space="preserve"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</w:t>
      </w:r>
      <w:r w:rsidRPr="00116402">
        <w:rPr>
          <w:sz w:val="28"/>
          <w:szCs w:val="28"/>
        </w:rPr>
        <w:lastRenderedPageBreak/>
        <w:t>образцов заявлений, перечней документов требования к размеру шрифта и формату листа могут быть снижены.</w:t>
      </w:r>
    </w:p>
    <w:p w:rsidR="007656E9" w:rsidRPr="00116402" w:rsidRDefault="003E2D04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</w:t>
      </w:r>
      <w:r w:rsidR="007656E9" w:rsidRPr="00116402">
        <w:rPr>
          <w:sz w:val="28"/>
          <w:szCs w:val="28"/>
        </w:rPr>
        <w:t>Работниками Отдела может делаться устное индивидуальное информирование (личное или по телефону).</w:t>
      </w:r>
    </w:p>
    <w:p w:rsidR="007656E9" w:rsidRPr="00116402" w:rsidRDefault="003E2D04" w:rsidP="007656E9">
      <w:pPr>
        <w:tabs>
          <w:tab w:val="left" w:pos="720"/>
        </w:tabs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</w:t>
      </w:r>
      <w:r w:rsidR="007656E9" w:rsidRPr="00116402">
        <w:rPr>
          <w:sz w:val="28"/>
          <w:szCs w:val="28"/>
        </w:rPr>
        <w:t>При ответах на телефонные звонки и устные обращения работники, в рамках своей компетенции,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Ответ на телефонный звонок должен начинаться информацией о названии Отдела, имени, отчестве и фамилии работника, принявшего телефонный звонок.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Рекомендуемое время телефонного разговора - не более 10 минут, личного устного информирования - не более 20 минут.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При невозможности работника, принявшего телефонный звонок, самостоятельно ответить на поставленные вопросы, телефонный звонок может быть переадресован (переведён) другому работнику.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чёткий ответ на поставленные вопросы.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</w:p>
    <w:p w:rsidR="007656E9" w:rsidRPr="00116402" w:rsidRDefault="007656E9" w:rsidP="007656E9">
      <w:pPr>
        <w:suppressAutoHyphens/>
        <w:ind w:firstLine="567"/>
        <w:jc w:val="center"/>
        <w:rPr>
          <w:sz w:val="28"/>
          <w:szCs w:val="28"/>
        </w:rPr>
      </w:pPr>
      <w:r w:rsidRPr="00116402">
        <w:rPr>
          <w:sz w:val="28"/>
          <w:szCs w:val="28"/>
        </w:rPr>
        <w:t xml:space="preserve">Раздел </w:t>
      </w:r>
      <w:r w:rsidRPr="00116402">
        <w:rPr>
          <w:sz w:val="28"/>
          <w:szCs w:val="28"/>
          <w:lang w:val="en-US"/>
        </w:rPr>
        <w:t>II</w:t>
      </w:r>
    </w:p>
    <w:p w:rsidR="007656E9" w:rsidRPr="00116402" w:rsidRDefault="007656E9" w:rsidP="00B02E8A">
      <w:pPr>
        <w:suppressAutoHyphens/>
        <w:ind w:firstLine="567"/>
        <w:jc w:val="center"/>
        <w:rPr>
          <w:sz w:val="28"/>
          <w:szCs w:val="28"/>
        </w:rPr>
      </w:pPr>
      <w:r w:rsidRPr="00116402">
        <w:rPr>
          <w:sz w:val="28"/>
          <w:szCs w:val="28"/>
        </w:rPr>
        <w:t>Стандарт предоставления муниципальной услуги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2.1. Наименование муниципальной услуги - «Предоставление архивных справок, архивных выписок, архивных копий» (далее - муниципальная услуга).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2.2. Муниципальная услуга непосредственно предоставляется общим администрацией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 xml:space="preserve">администрации </w:t>
      </w:r>
      <w:r w:rsidR="008E440B">
        <w:rPr>
          <w:sz w:val="28"/>
          <w:szCs w:val="28"/>
        </w:rPr>
        <w:t>Пригородного</w:t>
      </w:r>
      <w:r w:rsidR="00AA1848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 xml:space="preserve"> сельского поселения Крымского района (далее - Отдел); прием граждан и выдача архивной информации возможны через МАУ «МФЦ».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2.3. Результатом предоставления муниципальной услуги является: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предоставление архивных справок, архивных выписок, архивных копий; 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мотивированный отказ в предоставлении архивных справок, архивных выписок, архивных копий;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2.4. Срок предоставления муниципальной услуги составляет не более 30 дней со дня принятия заявления и прилагаемых к нему документов. 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2.5. Правовыми основаниями предоставления муниципальной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услуги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являются: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Конституция Российской Федерации (текст опубликован в издании «Российская газета» от 25 декабря 1993 года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№ 237; текст с учётом поправок, внесённых законами Российской Федерации о поправках к Конституции Российской Федерации от 30 декабря 2008 года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№ 6-ФКЗ и от 30 декабря 2008 года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№ 7-ФКЗ, опубликован в издании «Российская газета» от 21 января 2009 года № 7, в издании «Парламентская газета» от 23 января 200 года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№ 4, в издании «Собрание законодательства Российской Федерации»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от 26 января 2009 года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№ 4, статья 445);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16402">
        <w:rPr>
          <w:sz w:val="28"/>
          <w:szCs w:val="28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 (текст опубликован в издании «Собрание законодательства Российской </w:t>
      </w:r>
      <w:r w:rsidRPr="00116402">
        <w:rPr>
          <w:sz w:val="28"/>
          <w:szCs w:val="28"/>
        </w:rPr>
        <w:lastRenderedPageBreak/>
        <w:t>Федерации» от 06 октября 2003 года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№ 40, ст. 3822; с изменениями, внесёнными Федеральным законом от 29 ноября 2010 года № 313-ФЗ);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16402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16402">
        <w:rPr>
          <w:sz w:val="28"/>
          <w:szCs w:val="28"/>
        </w:rPr>
        <w:t>Федеральный закон от 22 октября 2004 года № 125-ФЗ «Об архивном деле в Российской Федерации» (текст опубликован в издании «Российская газета» от 27 октября 2004 года) с изменениями от 4 декабря 2006 года, 1 декабря 2007 года, 13 мая 2008 года;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16402">
        <w:rPr>
          <w:sz w:val="28"/>
          <w:szCs w:val="28"/>
        </w:rPr>
        <w:t xml:space="preserve">«Правила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 М., 2007, утвержденные приказом Министерства культуры и массовых коммуникаций Российской Федерации от 18 января </w:t>
      </w:r>
      <w:smartTag w:uri="urn:schemas-microsoft-com:office:smarttags" w:element="metricconverter">
        <w:smartTagPr>
          <w:attr w:name="ProductID" w:val="2007 г"/>
        </w:smartTagPr>
        <w:r w:rsidRPr="00116402">
          <w:rPr>
            <w:sz w:val="28"/>
            <w:szCs w:val="28"/>
          </w:rPr>
          <w:t>2007 г</w:t>
        </w:r>
      </w:smartTag>
      <w:r w:rsidRPr="00116402">
        <w:rPr>
          <w:sz w:val="28"/>
          <w:szCs w:val="28"/>
        </w:rPr>
        <w:t>. № 19 с изменениями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от 16 февраля 2009 года;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16402">
        <w:rPr>
          <w:sz w:val="28"/>
          <w:szCs w:val="28"/>
        </w:rPr>
        <w:t xml:space="preserve">Устав </w:t>
      </w:r>
      <w:r w:rsidR="008E440B">
        <w:rPr>
          <w:sz w:val="28"/>
          <w:szCs w:val="28"/>
        </w:rPr>
        <w:t>Пригородного</w:t>
      </w:r>
      <w:r w:rsidR="00AA1848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 xml:space="preserve"> сельского поселения Крымского района;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16402">
        <w:rPr>
          <w:sz w:val="28"/>
          <w:szCs w:val="28"/>
        </w:rPr>
        <w:t>настоящий Административный регламент.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2.6.1. Документ, удостоверяющий личность заявителя (подлинник и копия).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2.6.2. Доверенность, подтверждающая полномочия представителя юридического или физического лица, если с заявлением обращается представитель заявителя (подлинник и копия).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ab/>
        <w:t>2.6.3. Заявление о предоставлении архивных документов, в котором указываются наименование юридического лица, (для граждан - фамилия, имя, отчество), почтовый и/или электронный адрес заявителя, тема (вопрос), хронология запрашиваемой информации.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ab/>
        <w:t>2.6.4. Копия трудовой книжки, если запрос касается подтверждения трудового стажа и заработной платы заявителя.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ab/>
        <w:t>Заявления, поступившие по электро</w:t>
      </w:r>
      <w:r w:rsidR="003E2D04" w:rsidRPr="00116402">
        <w:rPr>
          <w:sz w:val="28"/>
          <w:szCs w:val="28"/>
        </w:rPr>
        <w:t>нной почте должны содержать сле</w:t>
      </w:r>
      <w:r w:rsidRPr="00116402">
        <w:rPr>
          <w:sz w:val="28"/>
          <w:szCs w:val="28"/>
        </w:rPr>
        <w:t xml:space="preserve">дующие реквизиты: 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ab/>
        <w:t xml:space="preserve">наименование организации или должностного лица, которому они адресованы; 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ab/>
        <w:t xml:space="preserve">дата, регистрационный номер и полное наименование запрашиваемого документа (копии), 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ab/>
        <w:t>дата отправления письма.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ab/>
        <w:t>Должны указываться: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ab/>
        <w:t xml:space="preserve">причина обращения; 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ab/>
        <w:t xml:space="preserve">фамилия, имя, отчество заявителя; 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ab/>
        <w:t xml:space="preserve">почтовый адрес места жительства; </w:t>
      </w:r>
    </w:p>
    <w:p w:rsidR="007656E9" w:rsidRPr="00116402" w:rsidRDefault="003E2D04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</w:t>
      </w:r>
      <w:r w:rsidR="007656E9" w:rsidRPr="00116402">
        <w:rPr>
          <w:sz w:val="28"/>
          <w:szCs w:val="28"/>
        </w:rPr>
        <w:t>электронный адрес.</w:t>
      </w:r>
    </w:p>
    <w:p w:rsidR="007656E9" w:rsidRPr="00116402" w:rsidRDefault="003E2D04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</w:t>
      </w:r>
      <w:r w:rsidR="007656E9" w:rsidRPr="00116402">
        <w:rPr>
          <w:sz w:val="28"/>
          <w:szCs w:val="28"/>
        </w:rPr>
        <w:t>При получении копии архивных документов заявитель предъявляет документ, удостоверяющий личность.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ab/>
        <w:t xml:space="preserve">Согласно статье 7 </w:t>
      </w:r>
      <w:hyperlink r:id="rId11" w:history="1">
        <w:r w:rsidRPr="00116402">
          <w:rPr>
            <w:rStyle w:val="af2"/>
            <w:rFonts w:eastAsia="Arial Unicode MS"/>
            <w:color w:val="auto"/>
            <w:sz w:val="28"/>
            <w:szCs w:val="28"/>
          </w:rPr>
          <w:t>Федерального закона</w:t>
        </w:r>
      </w:hyperlink>
      <w:r w:rsidRPr="00116402"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 органы, предоставляющие </w:t>
      </w:r>
      <w:hyperlink r:id="rId12" w:anchor="sub_2002#sub_2002" w:history="1">
        <w:r w:rsidRPr="00116402">
          <w:rPr>
            <w:rStyle w:val="af2"/>
            <w:rFonts w:eastAsia="Arial Unicode MS"/>
            <w:color w:val="auto"/>
            <w:sz w:val="28"/>
            <w:szCs w:val="28"/>
          </w:rPr>
          <w:t>муниципальные услуги</w:t>
        </w:r>
      </w:hyperlink>
      <w:r w:rsidRPr="00116402">
        <w:rPr>
          <w:sz w:val="28"/>
          <w:szCs w:val="28"/>
        </w:rPr>
        <w:t xml:space="preserve">, не вправе требовать от </w:t>
      </w:r>
      <w:hyperlink r:id="rId13" w:anchor="sub_2003#sub_2003" w:history="1">
        <w:r w:rsidRPr="00116402">
          <w:rPr>
            <w:rStyle w:val="af2"/>
            <w:rFonts w:eastAsia="Arial Unicode MS"/>
            <w:color w:val="auto"/>
            <w:sz w:val="28"/>
            <w:szCs w:val="28"/>
          </w:rPr>
          <w:t>заявителя</w:t>
        </w:r>
      </w:hyperlink>
      <w:bookmarkStart w:id="4" w:name="sub_71"/>
      <w:r w:rsidRPr="00116402">
        <w:rPr>
          <w:sz w:val="28"/>
          <w:szCs w:val="28"/>
        </w:rPr>
        <w:t xml:space="preserve"> представления документов и информации или осуществления </w:t>
      </w:r>
      <w:r w:rsidRPr="00116402">
        <w:rPr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  <w:bookmarkEnd w:id="4"/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2.7. Исчерпывающий перечень оснований для отказа в приёме документов, необходимых для предоставления услуги: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обращение заявителя об оказании муниципальной услуги, предоставление которой не осуществляется администрацией;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лица, темы (вопроса) и хронологии запрашиваемой информации).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7656E9" w:rsidRPr="00116402" w:rsidRDefault="007656E9" w:rsidP="007656E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7656E9" w:rsidRPr="00116402" w:rsidRDefault="007656E9" w:rsidP="007656E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отсутствие права у заявителя на получение муниципальной услуги;</w:t>
      </w:r>
    </w:p>
    <w:p w:rsidR="007656E9" w:rsidRPr="00116402" w:rsidRDefault="007656E9" w:rsidP="007656E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выявление в представленных документах недостоверной или искажённой информации;</w:t>
      </w:r>
    </w:p>
    <w:p w:rsidR="007656E9" w:rsidRPr="00116402" w:rsidRDefault="007656E9" w:rsidP="007656E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отсутствие документов, наличие которых предусмотрено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пунктом 2.6 настоящего административного регламента;</w:t>
      </w:r>
    </w:p>
    <w:p w:rsidR="007656E9" w:rsidRPr="00116402" w:rsidRDefault="007656E9" w:rsidP="007656E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обращение (в письменном виде) заявителя с просьбой о прекращении предоставления муниципальной услуги.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2.9. Предоставление муниципальной услуги осуществляется бесплатно.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2.10. Максимальный срок ожидания в очереди </w:t>
      </w:r>
      <w:bookmarkStart w:id="5" w:name="sub_1153"/>
      <w:r w:rsidRPr="00116402">
        <w:rPr>
          <w:sz w:val="28"/>
          <w:szCs w:val="28"/>
        </w:rPr>
        <w:t xml:space="preserve">при подаче заявления о предоставлении муниципальной услуги не может превышать 15 минут, </w:t>
      </w:r>
      <w:bookmarkStart w:id="6" w:name="sub_1154"/>
      <w:bookmarkEnd w:id="5"/>
      <w:r w:rsidRPr="00116402">
        <w:rPr>
          <w:sz w:val="28"/>
          <w:szCs w:val="28"/>
        </w:rPr>
        <w:t>время ожидания в очереди при получении результата предоставления муниципальной услуги не может превышать 15 минут.</w:t>
      </w:r>
    </w:p>
    <w:bookmarkEnd w:id="6"/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2.11. Максимальный срок приема заявления не может превышать 30 минут. Срок регистрации заявления о предоставлении муниципальной услуги не может превышать 20 минут.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7656E9" w:rsidRPr="00A11420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2.12.1.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 </w:t>
      </w:r>
    </w:p>
    <w:p w:rsidR="00491958" w:rsidRPr="00A11420" w:rsidRDefault="00491958" w:rsidP="007656E9">
      <w:pPr>
        <w:suppressAutoHyphens/>
        <w:ind w:firstLine="567"/>
        <w:jc w:val="both"/>
        <w:rPr>
          <w:sz w:val="28"/>
          <w:szCs w:val="28"/>
        </w:rPr>
      </w:pPr>
    </w:p>
    <w:p w:rsidR="00491958" w:rsidRPr="00A11420" w:rsidRDefault="00491958" w:rsidP="007656E9">
      <w:pPr>
        <w:suppressAutoHyphens/>
        <w:ind w:firstLine="567"/>
        <w:jc w:val="both"/>
        <w:rPr>
          <w:sz w:val="28"/>
          <w:szCs w:val="28"/>
        </w:rPr>
      </w:pPr>
    </w:p>
    <w:p w:rsidR="00491958" w:rsidRPr="00A11420" w:rsidRDefault="00491958" w:rsidP="007656E9">
      <w:pPr>
        <w:suppressAutoHyphens/>
        <w:ind w:firstLine="567"/>
        <w:jc w:val="both"/>
        <w:rPr>
          <w:sz w:val="28"/>
          <w:szCs w:val="28"/>
        </w:rPr>
      </w:pP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Помещения МАУ «МФЦ»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Стандарт комфортности предоставления государственных и муниципальных услуг на базе Муниципального бюджетного учреждения муниципального образования Крымский район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«Многофункциональный центр по предоставлению государственных и муниципальных услуг» (далее – МАУ «МФЦ») утвержден приказом директора.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2.12.2.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и обеспеченные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2.13. Доступность и качество предоставления муниципальной услуги определяются на основании анализа практики применения административного регламента по информации, содержащейся в системе электронного документооборота.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Если учет в системе электронного документооборота не ведется, анализ практики применения административного регламента проводится на основании информации, содержащейся в контрольном листе хода предоставления муниципальной услуги.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Форма контрольного листа хода предоставления муниципальной услуги приводится в приложении № 8 к административному регламенту предоставления муниципальной услуги.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2.14.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форме: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2.14.1. Приём заявлений и прилагаемых к нему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3523"/>
        <w:gridCol w:w="4214"/>
      </w:tblGrid>
      <w:tr w:rsidR="007656E9" w:rsidRPr="00116402" w:rsidTr="003E2D04">
        <w:trPr>
          <w:trHeight w:val="621"/>
        </w:trPr>
        <w:tc>
          <w:tcPr>
            <w:tcW w:w="1620" w:type="dxa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День недели</w:t>
            </w:r>
          </w:p>
        </w:tc>
        <w:tc>
          <w:tcPr>
            <w:tcW w:w="3600" w:type="dxa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Время приёма и выдачи</w:t>
            </w:r>
          </w:p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документов в общем отделе</w:t>
            </w:r>
          </w:p>
        </w:tc>
        <w:tc>
          <w:tcPr>
            <w:tcW w:w="4320" w:type="dxa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Время приёма и выдачи</w:t>
            </w:r>
          </w:p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документов в МАУ «МФЦ»</w:t>
            </w:r>
          </w:p>
        </w:tc>
      </w:tr>
      <w:tr w:rsidR="007656E9" w:rsidRPr="00116402" w:rsidTr="003E2D04">
        <w:tc>
          <w:tcPr>
            <w:tcW w:w="1620" w:type="dxa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3</w:t>
            </w:r>
          </w:p>
        </w:tc>
      </w:tr>
      <w:tr w:rsidR="007656E9" w:rsidRPr="00116402" w:rsidTr="003E2D04">
        <w:trPr>
          <w:trHeight w:val="151"/>
        </w:trPr>
        <w:tc>
          <w:tcPr>
            <w:tcW w:w="1620" w:type="dxa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Понедельник</w:t>
            </w:r>
          </w:p>
        </w:tc>
        <w:tc>
          <w:tcPr>
            <w:tcW w:w="3600" w:type="dxa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с 09.00 до 20.00</w:t>
            </w:r>
          </w:p>
        </w:tc>
      </w:tr>
      <w:tr w:rsidR="007656E9" w:rsidRPr="00116402" w:rsidTr="003E2D04">
        <w:tc>
          <w:tcPr>
            <w:tcW w:w="1620" w:type="dxa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Вторник</w:t>
            </w:r>
          </w:p>
        </w:tc>
        <w:tc>
          <w:tcPr>
            <w:tcW w:w="3600" w:type="dxa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с 08.00 до 16.00</w:t>
            </w:r>
          </w:p>
        </w:tc>
        <w:tc>
          <w:tcPr>
            <w:tcW w:w="4320" w:type="dxa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с 08.00 до 18.00</w:t>
            </w:r>
          </w:p>
        </w:tc>
      </w:tr>
      <w:tr w:rsidR="007656E9" w:rsidRPr="00116402" w:rsidTr="003E2D04">
        <w:tc>
          <w:tcPr>
            <w:tcW w:w="1620" w:type="dxa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Среда</w:t>
            </w:r>
          </w:p>
        </w:tc>
        <w:tc>
          <w:tcPr>
            <w:tcW w:w="3600" w:type="dxa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с 08.00 до 18.00</w:t>
            </w:r>
          </w:p>
        </w:tc>
      </w:tr>
      <w:tr w:rsidR="007656E9" w:rsidRPr="00116402" w:rsidTr="003E2D04">
        <w:tc>
          <w:tcPr>
            <w:tcW w:w="1620" w:type="dxa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Четверг</w:t>
            </w:r>
          </w:p>
        </w:tc>
        <w:tc>
          <w:tcPr>
            <w:tcW w:w="3600" w:type="dxa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с 08.00 до 16.00</w:t>
            </w:r>
          </w:p>
        </w:tc>
        <w:tc>
          <w:tcPr>
            <w:tcW w:w="4320" w:type="dxa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с 08.00 до 18.00</w:t>
            </w:r>
          </w:p>
        </w:tc>
      </w:tr>
      <w:tr w:rsidR="007656E9" w:rsidRPr="00116402" w:rsidTr="003E2D04">
        <w:tc>
          <w:tcPr>
            <w:tcW w:w="1620" w:type="dxa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Пятница</w:t>
            </w:r>
          </w:p>
        </w:tc>
        <w:tc>
          <w:tcPr>
            <w:tcW w:w="3600" w:type="dxa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с 08.00 до 18.00</w:t>
            </w:r>
          </w:p>
        </w:tc>
      </w:tr>
      <w:tr w:rsidR="007656E9" w:rsidRPr="00116402" w:rsidTr="003E2D04">
        <w:tc>
          <w:tcPr>
            <w:tcW w:w="1620" w:type="dxa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Суббота</w:t>
            </w:r>
          </w:p>
        </w:tc>
        <w:tc>
          <w:tcPr>
            <w:tcW w:w="3600" w:type="dxa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выходной</w:t>
            </w:r>
          </w:p>
        </w:tc>
        <w:tc>
          <w:tcPr>
            <w:tcW w:w="4320" w:type="dxa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с 08.00 до 17.00</w:t>
            </w:r>
          </w:p>
        </w:tc>
      </w:tr>
      <w:tr w:rsidR="007656E9" w:rsidRPr="00116402" w:rsidTr="003E2D04">
        <w:tc>
          <w:tcPr>
            <w:tcW w:w="1620" w:type="dxa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Воскресенье</w:t>
            </w:r>
          </w:p>
        </w:tc>
        <w:tc>
          <w:tcPr>
            <w:tcW w:w="3600" w:type="dxa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выходной</w:t>
            </w:r>
          </w:p>
        </w:tc>
        <w:tc>
          <w:tcPr>
            <w:tcW w:w="4320" w:type="dxa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выходной</w:t>
            </w:r>
          </w:p>
        </w:tc>
      </w:tr>
    </w:tbl>
    <w:p w:rsidR="007656E9" w:rsidRPr="00116402" w:rsidRDefault="007656E9" w:rsidP="007656E9">
      <w:pPr>
        <w:ind w:firstLine="720"/>
        <w:jc w:val="both"/>
        <w:rPr>
          <w:sz w:val="28"/>
          <w:szCs w:val="28"/>
        </w:rPr>
      </w:pP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2.14.2. Приём заявлений и прилагаемых к нему документов о предоставлении муниципальной услуги и выдача документов осуществляется </w:t>
      </w:r>
      <w:r w:rsidRPr="00116402">
        <w:rPr>
          <w:sz w:val="28"/>
          <w:szCs w:val="28"/>
        </w:rPr>
        <w:lastRenderedPageBreak/>
        <w:t xml:space="preserve">в администрации и МАУ «МФЦ» по адресам (соответственно): </w:t>
      </w:r>
      <w:r w:rsidR="004B3871" w:rsidRPr="00116402">
        <w:rPr>
          <w:sz w:val="28"/>
          <w:szCs w:val="28"/>
        </w:rPr>
        <w:t>х.Павловский, ул.Красная, 11</w:t>
      </w:r>
      <w:r w:rsidRPr="00116402">
        <w:rPr>
          <w:sz w:val="28"/>
          <w:szCs w:val="28"/>
        </w:rPr>
        <w:t>, г.Крымск, ул. Адагумская, 153.</w:t>
      </w:r>
    </w:p>
    <w:p w:rsidR="007656E9" w:rsidRPr="00116402" w:rsidRDefault="003E2D04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</w:t>
      </w:r>
      <w:r w:rsidR="007656E9" w:rsidRPr="00116402">
        <w:rPr>
          <w:sz w:val="28"/>
          <w:szCs w:val="28"/>
        </w:rPr>
        <w:t xml:space="preserve">2.14.3. 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Интернет-сайте </w:t>
      </w:r>
      <w:r w:rsidR="008E440B">
        <w:rPr>
          <w:sz w:val="28"/>
          <w:szCs w:val="28"/>
        </w:rPr>
        <w:t>Пригородного</w:t>
      </w:r>
      <w:r w:rsidR="00AA1848" w:rsidRPr="00116402">
        <w:rPr>
          <w:sz w:val="28"/>
          <w:szCs w:val="28"/>
        </w:rPr>
        <w:t xml:space="preserve"> </w:t>
      </w:r>
      <w:r w:rsidR="007656E9" w:rsidRPr="00116402">
        <w:rPr>
          <w:sz w:val="28"/>
          <w:szCs w:val="28"/>
        </w:rPr>
        <w:t xml:space="preserve"> сельского поселения Крымского района.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2.14.4. Для получения муниципальной услуги в электронной форме заявитель может выйти на портал государственных и муниципальных услуг Краснодарского края: р</w:t>
      </w:r>
      <w:r w:rsidRPr="00116402">
        <w:rPr>
          <w:sz w:val="28"/>
          <w:szCs w:val="28"/>
          <w:lang w:val="en-US"/>
        </w:rPr>
        <w:t>gu</w:t>
      </w:r>
      <w:r w:rsidRPr="00116402">
        <w:rPr>
          <w:sz w:val="28"/>
          <w:szCs w:val="28"/>
        </w:rPr>
        <w:t>.</w:t>
      </w:r>
      <w:r w:rsidRPr="00116402">
        <w:rPr>
          <w:sz w:val="28"/>
          <w:szCs w:val="28"/>
          <w:lang w:val="en-US"/>
        </w:rPr>
        <w:t>krasnodar</w:t>
      </w:r>
      <w:r w:rsidRPr="00116402">
        <w:rPr>
          <w:sz w:val="28"/>
          <w:szCs w:val="28"/>
        </w:rPr>
        <w:t>.</w:t>
      </w:r>
      <w:r w:rsidRPr="00116402">
        <w:rPr>
          <w:sz w:val="28"/>
          <w:szCs w:val="28"/>
          <w:lang w:val="en-US"/>
        </w:rPr>
        <w:t>ru</w:t>
      </w:r>
      <w:r w:rsidRPr="00116402">
        <w:rPr>
          <w:sz w:val="28"/>
          <w:szCs w:val="28"/>
        </w:rPr>
        <w:t xml:space="preserve">, мобильная версия портала - </w:t>
      </w:r>
      <w:r w:rsidRPr="00116402">
        <w:rPr>
          <w:sz w:val="28"/>
          <w:szCs w:val="28"/>
          <w:lang w:val="en-US"/>
        </w:rPr>
        <w:t>m</w:t>
      </w:r>
      <w:r w:rsidRPr="00116402">
        <w:rPr>
          <w:sz w:val="28"/>
          <w:szCs w:val="28"/>
        </w:rPr>
        <w:t>.р</w:t>
      </w:r>
      <w:r w:rsidRPr="00116402">
        <w:rPr>
          <w:sz w:val="28"/>
          <w:szCs w:val="28"/>
          <w:lang w:val="en-US"/>
        </w:rPr>
        <w:t>gu</w:t>
      </w:r>
      <w:r w:rsidRPr="00116402">
        <w:rPr>
          <w:sz w:val="28"/>
          <w:szCs w:val="28"/>
        </w:rPr>
        <w:t>.</w:t>
      </w:r>
      <w:r w:rsidRPr="00116402">
        <w:rPr>
          <w:sz w:val="28"/>
          <w:szCs w:val="28"/>
          <w:lang w:val="en-US"/>
        </w:rPr>
        <w:t>krasnodar</w:t>
      </w:r>
      <w:r w:rsidRPr="00116402">
        <w:rPr>
          <w:sz w:val="28"/>
          <w:szCs w:val="28"/>
        </w:rPr>
        <w:t>.</w:t>
      </w:r>
      <w:r w:rsidRPr="00116402">
        <w:rPr>
          <w:sz w:val="28"/>
          <w:szCs w:val="28"/>
          <w:lang w:val="en-US"/>
        </w:rPr>
        <w:t>ru</w:t>
      </w:r>
      <w:r w:rsidRPr="00116402">
        <w:rPr>
          <w:sz w:val="28"/>
          <w:szCs w:val="28"/>
        </w:rPr>
        <w:t>.</w:t>
      </w:r>
    </w:p>
    <w:p w:rsidR="007656E9" w:rsidRPr="00116402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sz w:val="28"/>
          <w:szCs w:val="28"/>
        </w:rPr>
      </w:pPr>
      <w:r w:rsidRPr="00116402">
        <w:rPr>
          <w:sz w:val="28"/>
          <w:szCs w:val="28"/>
        </w:rPr>
        <w:t>2.14.5. Показателями доступности и качества муниципальной услуги являются:</w:t>
      </w:r>
    </w:p>
    <w:p w:rsidR="007656E9" w:rsidRPr="00116402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sz w:val="28"/>
          <w:szCs w:val="28"/>
        </w:rPr>
      </w:pPr>
      <w:r w:rsidRPr="00116402">
        <w:rPr>
          <w:sz w:val="28"/>
          <w:szCs w:val="28"/>
        </w:rPr>
        <w:t>техническое оснащение органа власти (оборудование, приборы, аппаратура);</w:t>
      </w:r>
    </w:p>
    <w:p w:rsidR="007656E9" w:rsidRPr="00116402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sz w:val="28"/>
          <w:szCs w:val="28"/>
        </w:rPr>
      </w:pPr>
      <w:r w:rsidRPr="00116402">
        <w:rPr>
          <w:sz w:val="28"/>
          <w:szCs w:val="28"/>
        </w:rPr>
        <w:t>количество и продолжительность взаимодействий заявителя с должностными лицами администрации, работниками администрации, осуществляющими предоставление муниципальной услуги;</w:t>
      </w:r>
    </w:p>
    <w:p w:rsidR="007656E9" w:rsidRPr="00116402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sz w:val="28"/>
          <w:szCs w:val="28"/>
        </w:rPr>
      </w:pPr>
      <w:r w:rsidRPr="00116402">
        <w:rPr>
          <w:sz w:val="28"/>
          <w:szCs w:val="28"/>
        </w:rPr>
        <w:t>сроки предоставления муниципальной услуги;</w:t>
      </w:r>
    </w:p>
    <w:p w:rsidR="007656E9" w:rsidRPr="00116402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sz w:val="28"/>
          <w:szCs w:val="28"/>
        </w:rPr>
      </w:pPr>
      <w:r w:rsidRPr="00116402">
        <w:rPr>
          <w:sz w:val="28"/>
          <w:szCs w:val="28"/>
        </w:rPr>
        <w:t>условия ожидания приема;</w:t>
      </w:r>
    </w:p>
    <w:p w:rsidR="007656E9" w:rsidRPr="00116402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sz w:val="28"/>
          <w:szCs w:val="28"/>
        </w:rPr>
      </w:pPr>
      <w:r w:rsidRPr="00116402">
        <w:rPr>
          <w:sz w:val="28"/>
          <w:szCs w:val="28"/>
        </w:rPr>
        <w:t>доступность по времени и месту приема заявителей;</w:t>
      </w:r>
    </w:p>
    <w:p w:rsidR="007656E9" w:rsidRPr="00116402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sz w:val="28"/>
          <w:szCs w:val="28"/>
        </w:rPr>
      </w:pPr>
      <w:r w:rsidRPr="00116402">
        <w:rPr>
          <w:sz w:val="28"/>
          <w:szCs w:val="28"/>
        </w:rPr>
        <w:t>наличие и доступность полной, актуальной, достоверной и доступной информации о порядке предоставления муниципальной услуги (достоверность предоставляемой заявителем информации о ходе рассмотрения обращения, полнота информирования заявителей о ходе рассмотрения обращения, размещение информационных материалов на сайте администрации в сети Интернет, размещение информационных материалов на стендах);</w:t>
      </w:r>
    </w:p>
    <w:p w:rsidR="007656E9" w:rsidRPr="00116402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sz w:val="28"/>
          <w:szCs w:val="28"/>
        </w:rPr>
      </w:pPr>
      <w:r w:rsidRPr="00116402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656E9" w:rsidRPr="00116402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sz w:val="28"/>
          <w:szCs w:val="28"/>
        </w:rPr>
      </w:pPr>
      <w:r w:rsidRPr="00116402">
        <w:rPr>
          <w:sz w:val="28"/>
          <w:szCs w:val="28"/>
        </w:rPr>
        <w:t>обоснованность отказов в предоставлении муниципальной услуги;</w:t>
      </w:r>
    </w:p>
    <w:p w:rsidR="007656E9" w:rsidRPr="00116402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sz w:val="28"/>
          <w:szCs w:val="28"/>
        </w:rPr>
      </w:pPr>
      <w:r w:rsidRPr="00116402">
        <w:rPr>
          <w:sz w:val="28"/>
          <w:szCs w:val="28"/>
        </w:rPr>
        <w:t>отсутствие избыточных административных действий;</w:t>
      </w:r>
    </w:p>
    <w:p w:rsidR="007656E9" w:rsidRPr="00116402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sz w:val="28"/>
          <w:szCs w:val="28"/>
        </w:rPr>
      </w:pPr>
      <w:r w:rsidRPr="00116402">
        <w:rPr>
          <w:sz w:val="28"/>
          <w:szCs w:val="28"/>
        </w:rPr>
        <w:t>отсутствие в контрольном листе хода представления муниципальной услуги отклонений от нормативного исполнения административного действия;</w:t>
      </w:r>
    </w:p>
    <w:p w:rsidR="007656E9" w:rsidRPr="00116402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sz w:val="28"/>
          <w:szCs w:val="28"/>
        </w:rPr>
      </w:pPr>
      <w:r w:rsidRPr="00116402">
        <w:rPr>
          <w:sz w:val="28"/>
          <w:szCs w:val="28"/>
        </w:rPr>
        <w:t>соответствие должностных инструкций ответственных должностных лиц, работников администрации, участвующих в предоставлении муниципальной услуги, настоящему административному регламенту в части описания прав и обязанностей;</w:t>
      </w:r>
    </w:p>
    <w:p w:rsidR="007656E9" w:rsidRPr="00116402" w:rsidRDefault="007656E9" w:rsidP="007656E9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sz w:val="28"/>
          <w:szCs w:val="28"/>
        </w:rPr>
      </w:pPr>
      <w:r w:rsidRPr="00116402">
        <w:rPr>
          <w:sz w:val="28"/>
          <w:szCs w:val="28"/>
        </w:rPr>
        <w:t>возможность установления персональной ответственности должностных лиц, специалистов администрации, работников администрации, участвующих в предоставлении муниципальной услуги, за выполнение конкретных административных процедур или административных действий при предоставлении муниципальной услуги;</w:t>
      </w:r>
    </w:p>
    <w:p w:rsidR="007656E9" w:rsidRPr="00A11420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возможность досудебного (внесудебного) обжалования решений и действий (бездействия) администрации, а также должностных лиц и муниципальных служащих администрации. </w:t>
      </w:r>
    </w:p>
    <w:p w:rsidR="00491958" w:rsidRPr="00A11420" w:rsidRDefault="00491958" w:rsidP="007656E9">
      <w:pPr>
        <w:suppressAutoHyphens/>
        <w:ind w:firstLine="567"/>
        <w:jc w:val="both"/>
        <w:rPr>
          <w:sz w:val="28"/>
          <w:szCs w:val="28"/>
        </w:rPr>
      </w:pPr>
    </w:p>
    <w:p w:rsidR="00491958" w:rsidRPr="00A11420" w:rsidRDefault="00491958" w:rsidP="007656E9">
      <w:pPr>
        <w:suppressAutoHyphens/>
        <w:ind w:firstLine="567"/>
        <w:jc w:val="both"/>
        <w:rPr>
          <w:sz w:val="28"/>
          <w:szCs w:val="28"/>
        </w:rPr>
      </w:pPr>
    </w:p>
    <w:p w:rsidR="00491958" w:rsidRPr="00A11420" w:rsidRDefault="00491958" w:rsidP="007656E9">
      <w:pPr>
        <w:suppressAutoHyphens/>
        <w:ind w:firstLine="567"/>
        <w:jc w:val="both"/>
        <w:rPr>
          <w:sz w:val="28"/>
          <w:szCs w:val="28"/>
        </w:rPr>
      </w:pPr>
    </w:p>
    <w:p w:rsidR="003E2D04" w:rsidRPr="00116402" w:rsidRDefault="003E2D04" w:rsidP="007656E9">
      <w:pPr>
        <w:suppressAutoHyphens/>
        <w:ind w:firstLine="567"/>
        <w:jc w:val="both"/>
        <w:rPr>
          <w:sz w:val="28"/>
          <w:szCs w:val="28"/>
        </w:rPr>
      </w:pPr>
    </w:p>
    <w:p w:rsidR="007656E9" w:rsidRPr="00116402" w:rsidRDefault="007656E9" w:rsidP="007656E9">
      <w:pPr>
        <w:suppressAutoHyphens/>
        <w:ind w:firstLine="567"/>
        <w:jc w:val="center"/>
        <w:rPr>
          <w:sz w:val="28"/>
          <w:szCs w:val="28"/>
        </w:rPr>
      </w:pPr>
      <w:r w:rsidRPr="00116402">
        <w:rPr>
          <w:sz w:val="28"/>
          <w:szCs w:val="28"/>
        </w:rPr>
        <w:t>Раздел III</w:t>
      </w:r>
    </w:p>
    <w:p w:rsidR="007656E9" w:rsidRPr="00116402" w:rsidRDefault="00B02E8A" w:rsidP="00B02E8A">
      <w:pPr>
        <w:suppressAutoHyphens/>
        <w:ind w:firstLine="567"/>
        <w:jc w:val="center"/>
        <w:rPr>
          <w:sz w:val="28"/>
          <w:szCs w:val="28"/>
        </w:rPr>
      </w:pPr>
      <w:r w:rsidRPr="00116402">
        <w:rPr>
          <w:sz w:val="28"/>
          <w:szCs w:val="28"/>
        </w:rPr>
        <w:t>Административные процедуры</w:t>
      </w:r>
    </w:p>
    <w:p w:rsidR="007656E9" w:rsidRPr="00116402" w:rsidRDefault="007656E9" w:rsidP="007656E9">
      <w:pPr>
        <w:suppressAutoHyphens/>
        <w:ind w:firstLine="567"/>
        <w:rPr>
          <w:sz w:val="28"/>
          <w:szCs w:val="28"/>
        </w:rPr>
      </w:pPr>
      <w:r w:rsidRPr="00116402">
        <w:rPr>
          <w:sz w:val="28"/>
          <w:szCs w:val="28"/>
        </w:rPr>
        <w:t xml:space="preserve">Муниципальная услуга предоставляется путём выполнения административных процедур. </w:t>
      </w:r>
    </w:p>
    <w:p w:rsidR="007656E9" w:rsidRPr="00116402" w:rsidRDefault="007656E9" w:rsidP="007656E9">
      <w:pPr>
        <w:suppressAutoHyphens/>
        <w:ind w:firstLine="567"/>
        <w:rPr>
          <w:sz w:val="28"/>
          <w:szCs w:val="28"/>
        </w:rPr>
      </w:pPr>
      <w:r w:rsidRPr="00116402">
        <w:rPr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656E9" w:rsidRPr="00116402" w:rsidRDefault="007656E9" w:rsidP="007656E9">
      <w:pPr>
        <w:suppressAutoHyphens/>
        <w:ind w:firstLine="567"/>
        <w:rPr>
          <w:sz w:val="28"/>
          <w:szCs w:val="28"/>
        </w:rPr>
      </w:pPr>
      <w:r w:rsidRPr="00116402">
        <w:rPr>
          <w:spacing w:val="-8"/>
          <w:sz w:val="28"/>
          <w:szCs w:val="28"/>
        </w:rPr>
        <w:t xml:space="preserve">прием и регистрация запросов; </w:t>
      </w:r>
    </w:p>
    <w:p w:rsidR="007656E9" w:rsidRPr="00116402" w:rsidRDefault="007656E9" w:rsidP="007656E9">
      <w:pPr>
        <w:suppressAutoHyphens/>
        <w:ind w:firstLine="567"/>
        <w:rPr>
          <w:sz w:val="28"/>
          <w:szCs w:val="28"/>
        </w:rPr>
      </w:pPr>
      <w:r w:rsidRPr="00116402">
        <w:rPr>
          <w:spacing w:val="-6"/>
          <w:sz w:val="28"/>
          <w:szCs w:val="28"/>
        </w:rPr>
        <w:t>рассмотрение заявления;</w:t>
      </w:r>
    </w:p>
    <w:p w:rsidR="007656E9" w:rsidRPr="00116402" w:rsidRDefault="007656E9" w:rsidP="007656E9">
      <w:pPr>
        <w:suppressAutoHyphens/>
        <w:ind w:firstLine="567"/>
        <w:rPr>
          <w:sz w:val="28"/>
          <w:szCs w:val="28"/>
        </w:rPr>
      </w:pPr>
      <w:r w:rsidRPr="00116402">
        <w:rPr>
          <w:spacing w:val="-6"/>
          <w:sz w:val="28"/>
          <w:szCs w:val="28"/>
        </w:rPr>
        <w:t>анализ тематики поступивших запросов;</w:t>
      </w:r>
    </w:p>
    <w:p w:rsidR="007656E9" w:rsidRPr="00116402" w:rsidRDefault="007656E9" w:rsidP="007656E9">
      <w:pPr>
        <w:suppressAutoHyphens/>
        <w:ind w:firstLine="567"/>
        <w:rPr>
          <w:sz w:val="28"/>
          <w:szCs w:val="28"/>
        </w:rPr>
      </w:pPr>
      <w:r w:rsidRPr="00116402">
        <w:rPr>
          <w:spacing w:val="-7"/>
          <w:sz w:val="28"/>
          <w:szCs w:val="28"/>
        </w:rPr>
        <w:t>поиск архивных документов;</w:t>
      </w:r>
    </w:p>
    <w:p w:rsidR="007656E9" w:rsidRPr="00116402" w:rsidRDefault="007656E9" w:rsidP="007656E9">
      <w:pPr>
        <w:suppressAutoHyphens/>
        <w:ind w:firstLine="567"/>
        <w:rPr>
          <w:sz w:val="28"/>
          <w:szCs w:val="28"/>
        </w:rPr>
      </w:pPr>
      <w:r w:rsidRPr="00116402">
        <w:rPr>
          <w:spacing w:val="-6"/>
          <w:sz w:val="28"/>
          <w:szCs w:val="28"/>
        </w:rPr>
        <w:t>оформление и направление ответов заявителям.</w:t>
      </w:r>
    </w:p>
    <w:p w:rsidR="007656E9" w:rsidRPr="00116402" w:rsidRDefault="007656E9" w:rsidP="007656E9">
      <w:pPr>
        <w:suppressAutoHyphens/>
        <w:ind w:firstLine="567"/>
        <w:rPr>
          <w:sz w:val="28"/>
          <w:szCs w:val="28"/>
        </w:rPr>
      </w:pPr>
      <w:r w:rsidRPr="00116402">
        <w:rPr>
          <w:sz w:val="28"/>
          <w:szCs w:val="28"/>
        </w:rPr>
        <w:t>Блок-схема предоставления Муниципальной услуги приводится в приложении № 7 к административному регламенту.</w:t>
      </w:r>
    </w:p>
    <w:p w:rsidR="007656E9" w:rsidRPr="00116402" w:rsidRDefault="007656E9" w:rsidP="007656E9">
      <w:pPr>
        <w:suppressAutoHyphens/>
        <w:ind w:firstLine="567"/>
        <w:jc w:val="both"/>
        <w:rPr>
          <w:spacing w:val="-5"/>
          <w:sz w:val="28"/>
          <w:szCs w:val="28"/>
        </w:rPr>
      </w:pPr>
    </w:p>
    <w:p w:rsidR="007656E9" w:rsidRPr="00116402" w:rsidRDefault="007656E9" w:rsidP="00B02E8A">
      <w:pPr>
        <w:suppressAutoHyphens/>
        <w:ind w:firstLine="567"/>
        <w:jc w:val="center"/>
        <w:rPr>
          <w:sz w:val="28"/>
          <w:szCs w:val="28"/>
        </w:rPr>
      </w:pPr>
      <w:r w:rsidRPr="00116402">
        <w:rPr>
          <w:spacing w:val="-5"/>
          <w:sz w:val="28"/>
          <w:szCs w:val="28"/>
        </w:rPr>
        <w:t>3.1. Порядок приема и регистрации запроса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16402">
        <w:rPr>
          <w:sz w:val="28"/>
          <w:szCs w:val="28"/>
          <w:lang w:eastAsia="ar-SA"/>
        </w:rPr>
        <w:t xml:space="preserve">3.1.1. Основанием для начала выполнения административной процедуры является поступление от заявителя заявления с прилагаемыми к нему документами в общий отдел администрации или в МФЦ, либо получение специалистом общего отдела администрации заявления и всех необходимых документов от заявителя по почте. 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16402">
        <w:rPr>
          <w:sz w:val="28"/>
          <w:szCs w:val="28"/>
          <w:lang w:eastAsia="ar-SA"/>
        </w:rPr>
        <w:t>3.1.2. Заявление с прилагаемыми к нему документами, поступившее в МФЦ, в течение одного рабочего дня со дня поступления регистрируется специалистом МФЦ и передается в отдел.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16402">
        <w:rPr>
          <w:sz w:val="28"/>
          <w:szCs w:val="28"/>
          <w:lang w:eastAsia="ar-SA"/>
        </w:rPr>
        <w:t>По просьбе заявителя на втором экземпляре заявления или его копии делается отметка с указанием даты приема заявления, фамилии, имени, отчества, должности и подписи специалиста, принявшего заявление.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16402">
        <w:rPr>
          <w:sz w:val="28"/>
          <w:szCs w:val="28"/>
          <w:lang w:eastAsia="ar-SA"/>
        </w:rPr>
        <w:t>3.1.3. Специалист общего отдела или специалист МФЦ, уполномоченные на прием заявлений: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тексты документов написаны разборчиво;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фамилии, имена и отчества физических лиц, адреса их мест жительства написаны полностью, в обращении юридических лиц имеются их реквизиты и печать;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7656E9" w:rsidRPr="00A11420" w:rsidRDefault="003E2D04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</w:t>
      </w:r>
      <w:r w:rsidR="007656E9" w:rsidRPr="00116402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491958" w:rsidRPr="00A11420" w:rsidRDefault="00491958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91958" w:rsidRPr="00A11420" w:rsidRDefault="00491958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срок действия документов не истёк;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заявление содержит информацию, необходимую для предоставления муниципальной услуги;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при отсутствии оснований для отказа в приёме заявления должностное лицо, уполномоченное на прием заявлений, формирует результат административной процедуры по приему документов. 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о сроке предоставления муниципальной услуги.</w:t>
      </w:r>
    </w:p>
    <w:p w:rsidR="007656E9" w:rsidRPr="00116402" w:rsidRDefault="007656E9" w:rsidP="007656E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3.1.4. Срок исполнения данной административной процедуры составляет 1 (один) рабочий день.</w:t>
      </w:r>
    </w:p>
    <w:p w:rsidR="007656E9" w:rsidRPr="00116402" w:rsidRDefault="007656E9" w:rsidP="007656E9">
      <w:pPr>
        <w:suppressAutoHyphens/>
        <w:ind w:right="-286" w:firstLine="567"/>
        <w:jc w:val="both"/>
        <w:rPr>
          <w:sz w:val="28"/>
          <w:szCs w:val="28"/>
          <w:lang w:eastAsia="zh-CN"/>
        </w:rPr>
      </w:pPr>
      <w:r w:rsidRPr="00116402">
        <w:rPr>
          <w:sz w:val="28"/>
          <w:szCs w:val="28"/>
          <w:lang w:eastAsia="zh-CN"/>
        </w:rPr>
        <w:t>3.1.5. Критерии принятия решения:</w:t>
      </w:r>
    </w:p>
    <w:p w:rsidR="007656E9" w:rsidRPr="00116402" w:rsidRDefault="007656E9" w:rsidP="007656E9">
      <w:pPr>
        <w:suppressAutoHyphens/>
        <w:ind w:right="-286" w:firstLine="567"/>
        <w:jc w:val="both"/>
        <w:rPr>
          <w:sz w:val="28"/>
          <w:szCs w:val="28"/>
          <w:lang w:eastAsia="zh-CN"/>
        </w:rPr>
      </w:pPr>
      <w:r w:rsidRPr="00116402">
        <w:rPr>
          <w:sz w:val="28"/>
          <w:szCs w:val="28"/>
          <w:lang w:eastAsia="zh-CN"/>
        </w:rPr>
        <w:t>обращение за получением муниципальной услуги соответствующего лица;</w:t>
      </w:r>
    </w:p>
    <w:p w:rsidR="007656E9" w:rsidRPr="00116402" w:rsidRDefault="007656E9" w:rsidP="007656E9">
      <w:pPr>
        <w:suppressAutoHyphens/>
        <w:ind w:right="-286" w:firstLine="567"/>
        <w:jc w:val="both"/>
        <w:rPr>
          <w:sz w:val="28"/>
          <w:szCs w:val="28"/>
          <w:lang w:eastAsia="zh-CN"/>
        </w:rPr>
      </w:pPr>
      <w:r w:rsidRPr="00116402">
        <w:rPr>
          <w:sz w:val="28"/>
          <w:szCs w:val="28"/>
          <w:lang w:eastAsia="zh-CN"/>
        </w:rPr>
        <w:t>полнота поданного комплекта документов;</w:t>
      </w:r>
    </w:p>
    <w:p w:rsidR="007656E9" w:rsidRPr="00116402" w:rsidRDefault="007656E9" w:rsidP="007656E9">
      <w:pPr>
        <w:suppressAutoHyphens/>
        <w:ind w:right="-286" w:firstLine="567"/>
        <w:jc w:val="both"/>
        <w:rPr>
          <w:sz w:val="28"/>
          <w:szCs w:val="28"/>
          <w:lang w:eastAsia="zh-CN"/>
        </w:rPr>
      </w:pPr>
      <w:r w:rsidRPr="00116402">
        <w:rPr>
          <w:sz w:val="28"/>
          <w:szCs w:val="28"/>
          <w:lang w:eastAsia="zh-CN"/>
        </w:rPr>
        <w:t>достоверность поданных документов.</w:t>
      </w:r>
    </w:p>
    <w:p w:rsidR="007656E9" w:rsidRPr="00116402" w:rsidRDefault="007656E9" w:rsidP="007656E9">
      <w:pPr>
        <w:suppressAutoHyphens/>
        <w:ind w:right="-286" w:firstLine="567"/>
        <w:jc w:val="both"/>
        <w:rPr>
          <w:sz w:val="28"/>
          <w:szCs w:val="28"/>
          <w:lang w:eastAsia="zh-CN"/>
        </w:rPr>
      </w:pPr>
      <w:r w:rsidRPr="00116402">
        <w:rPr>
          <w:sz w:val="28"/>
          <w:szCs w:val="28"/>
          <w:lang w:eastAsia="zh-CN"/>
        </w:rPr>
        <w:t>3.1.6. Результат административной процедуры:</w:t>
      </w:r>
    </w:p>
    <w:p w:rsidR="007656E9" w:rsidRPr="00116402" w:rsidRDefault="007656E9" w:rsidP="007656E9">
      <w:pPr>
        <w:suppressAutoHyphens/>
        <w:ind w:right="-286" w:firstLine="567"/>
        <w:jc w:val="both"/>
        <w:rPr>
          <w:sz w:val="28"/>
          <w:szCs w:val="28"/>
          <w:lang w:eastAsia="zh-CN"/>
        </w:rPr>
      </w:pPr>
      <w:r w:rsidRPr="00116402">
        <w:rPr>
          <w:sz w:val="28"/>
          <w:szCs w:val="28"/>
          <w:lang w:eastAsia="zh-CN"/>
        </w:rPr>
        <w:t>регистрация заявления в журнале регистрации общего отдела или электронной базе данных МФЦ;</w:t>
      </w:r>
    </w:p>
    <w:p w:rsidR="007656E9" w:rsidRPr="00116402" w:rsidRDefault="007656E9" w:rsidP="007656E9">
      <w:pPr>
        <w:suppressAutoHyphens/>
        <w:ind w:right="-286" w:firstLine="567"/>
        <w:jc w:val="both"/>
        <w:rPr>
          <w:sz w:val="28"/>
          <w:szCs w:val="28"/>
          <w:lang w:eastAsia="zh-CN"/>
        </w:rPr>
      </w:pPr>
      <w:r w:rsidRPr="00116402">
        <w:rPr>
          <w:sz w:val="28"/>
          <w:szCs w:val="28"/>
          <w:lang w:eastAsia="zh-CN"/>
        </w:rPr>
        <w:t>отказ в приеме заявления и документов.</w:t>
      </w:r>
    </w:p>
    <w:p w:rsidR="007656E9" w:rsidRPr="00A11420" w:rsidRDefault="007656E9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zh-CN"/>
        </w:rPr>
      </w:pPr>
      <w:r w:rsidRPr="00116402">
        <w:rPr>
          <w:sz w:val="28"/>
          <w:szCs w:val="28"/>
          <w:lang w:eastAsia="zh-CN"/>
        </w:rPr>
        <w:t>3.1.7. Способ фиксации результата выполнения административной</w:t>
      </w:r>
      <w:r w:rsidR="003E2D04" w:rsidRPr="00116402">
        <w:rPr>
          <w:sz w:val="28"/>
          <w:szCs w:val="28"/>
          <w:lang w:eastAsia="zh-CN"/>
        </w:rPr>
        <w:t xml:space="preserve"> </w:t>
      </w:r>
      <w:r w:rsidRPr="00116402">
        <w:rPr>
          <w:sz w:val="28"/>
          <w:szCs w:val="28"/>
          <w:lang w:eastAsia="zh-CN"/>
        </w:rPr>
        <w:t>процедуры – внесение в журнал регистрации общего отдела или электронную базу данных МФЦ.</w:t>
      </w:r>
    </w:p>
    <w:p w:rsidR="00491958" w:rsidRPr="00A11420" w:rsidRDefault="00491958" w:rsidP="007656E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56E9" w:rsidRPr="00116402" w:rsidRDefault="007656E9" w:rsidP="00B02E8A">
      <w:pPr>
        <w:suppressAutoHyphens/>
        <w:ind w:firstLine="567"/>
        <w:jc w:val="center"/>
        <w:rPr>
          <w:spacing w:val="-22"/>
          <w:sz w:val="28"/>
          <w:szCs w:val="28"/>
        </w:rPr>
      </w:pPr>
      <w:r w:rsidRPr="00116402">
        <w:rPr>
          <w:spacing w:val="-6"/>
          <w:sz w:val="28"/>
          <w:szCs w:val="28"/>
        </w:rPr>
        <w:t>3.2. Порядок рассмотрения заявления</w:t>
      </w:r>
    </w:p>
    <w:p w:rsidR="007656E9" w:rsidRPr="00116402" w:rsidRDefault="007656E9" w:rsidP="007656E9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116402">
        <w:rPr>
          <w:spacing w:val="-6"/>
          <w:sz w:val="28"/>
          <w:szCs w:val="28"/>
        </w:rPr>
        <w:tab/>
        <w:t xml:space="preserve">3.2.1. </w:t>
      </w:r>
      <w:r w:rsidRPr="00116402">
        <w:rPr>
          <w:sz w:val="28"/>
          <w:szCs w:val="28"/>
        </w:rPr>
        <w:t>Юридическим фактом, являющимся основанием для начала процедуры, является регистрация заявления о предоставлении архивной информации в журнале учета входящих документов и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 xml:space="preserve">передача его главе </w:t>
      </w:r>
      <w:r w:rsidR="008E440B">
        <w:rPr>
          <w:sz w:val="28"/>
          <w:szCs w:val="28"/>
        </w:rPr>
        <w:t>Пригородного</w:t>
      </w:r>
      <w:r w:rsidR="00AA1848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 xml:space="preserve"> сельского поселения Крымского района, МАУ «МФЦ».</w:t>
      </w:r>
    </w:p>
    <w:p w:rsidR="007656E9" w:rsidRPr="00116402" w:rsidRDefault="007656E9" w:rsidP="007656E9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116402">
        <w:rPr>
          <w:spacing w:val="-6"/>
          <w:sz w:val="28"/>
          <w:szCs w:val="28"/>
        </w:rPr>
        <w:tab/>
        <w:t xml:space="preserve">3.2.2. </w:t>
      </w:r>
      <w:r w:rsidRPr="00116402">
        <w:rPr>
          <w:sz w:val="28"/>
          <w:szCs w:val="28"/>
        </w:rPr>
        <w:t xml:space="preserve">Глава </w:t>
      </w:r>
      <w:r w:rsidR="008E440B">
        <w:rPr>
          <w:sz w:val="28"/>
          <w:szCs w:val="28"/>
        </w:rPr>
        <w:t>Пригородного</w:t>
      </w:r>
      <w:r w:rsidR="00AA1848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 xml:space="preserve"> сельского поселения Крымского района</w:t>
      </w:r>
      <w:r w:rsidRPr="00116402">
        <w:rPr>
          <w:spacing w:val="-6"/>
          <w:sz w:val="28"/>
          <w:szCs w:val="28"/>
        </w:rPr>
        <w:t xml:space="preserve"> рассматривает поступившее заявление, принимает </w:t>
      </w:r>
      <w:r w:rsidRPr="00116402">
        <w:rPr>
          <w:spacing w:val="-3"/>
          <w:sz w:val="28"/>
          <w:szCs w:val="28"/>
        </w:rPr>
        <w:t xml:space="preserve">решение о назначении должностного лица, уполномоченного на производство по </w:t>
      </w:r>
      <w:r w:rsidRPr="00116402">
        <w:rPr>
          <w:spacing w:val="-6"/>
          <w:sz w:val="28"/>
          <w:szCs w:val="28"/>
        </w:rPr>
        <w:t>заявлению,</w:t>
      </w:r>
      <w:r w:rsidR="003E2D04" w:rsidRPr="00116402">
        <w:rPr>
          <w:spacing w:val="-6"/>
          <w:sz w:val="28"/>
          <w:szCs w:val="28"/>
        </w:rPr>
        <w:t xml:space="preserve"> </w:t>
      </w:r>
      <w:r w:rsidRPr="00116402">
        <w:rPr>
          <w:spacing w:val="-6"/>
          <w:sz w:val="28"/>
          <w:szCs w:val="28"/>
        </w:rPr>
        <w:t xml:space="preserve">делает запись на заявлении с указанием фамилии и </w:t>
      </w:r>
      <w:r w:rsidRPr="00116402">
        <w:rPr>
          <w:spacing w:val="-4"/>
          <w:sz w:val="28"/>
          <w:szCs w:val="28"/>
        </w:rPr>
        <w:t xml:space="preserve">инициалов должностного лица, уполномоченного на производство по заявлению, и </w:t>
      </w:r>
      <w:r w:rsidRPr="00116402">
        <w:rPr>
          <w:spacing w:val="-7"/>
          <w:sz w:val="28"/>
          <w:szCs w:val="28"/>
        </w:rPr>
        <w:t>передает ему заявление в порядке делопроизводства.</w:t>
      </w:r>
    </w:p>
    <w:p w:rsidR="007656E9" w:rsidRPr="00116402" w:rsidRDefault="007656E9" w:rsidP="007656E9">
      <w:pPr>
        <w:suppressAutoHyphens/>
        <w:ind w:firstLine="567"/>
        <w:jc w:val="both"/>
        <w:rPr>
          <w:spacing w:val="-14"/>
          <w:sz w:val="28"/>
          <w:szCs w:val="28"/>
        </w:rPr>
      </w:pPr>
      <w:r w:rsidRPr="00116402">
        <w:rPr>
          <w:spacing w:val="-7"/>
          <w:sz w:val="28"/>
          <w:szCs w:val="28"/>
        </w:rPr>
        <w:tab/>
      </w:r>
      <w:r w:rsidRPr="00116402">
        <w:rPr>
          <w:spacing w:val="-6"/>
          <w:sz w:val="28"/>
          <w:szCs w:val="28"/>
        </w:rPr>
        <w:t>3.2.3. Должностное лицо</w:t>
      </w:r>
      <w:r w:rsidRPr="00116402">
        <w:rPr>
          <w:spacing w:val="-7"/>
          <w:sz w:val="28"/>
          <w:szCs w:val="28"/>
        </w:rPr>
        <w:t>, уполномоченное на производство по заявлению, проверя</w:t>
      </w:r>
      <w:r w:rsidRPr="00116402">
        <w:rPr>
          <w:spacing w:val="-7"/>
          <w:sz w:val="28"/>
          <w:szCs w:val="28"/>
        </w:rPr>
        <w:softHyphen/>
      </w:r>
      <w:r w:rsidRPr="00116402">
        <w:rPr>
          <w:spacing w:val="-5"/>
          <w:sz w:val="28"/>
          <w:szCs w:val="28"/>
        </w:rPr>
        <w:t>ет действительность необходимых для оказания муниципальной услуги доку</w:t>
      </w:r>
      <w:r w:rsidRPr="00116402">
        <w:rPr>
          <w:spacing w:val="-5"/>
          <w:sz w:val="28"/>
          <w:szCs w:val="28"/>
        </w:rPr>
        <w:softHyphen/>
      </w:r>
      <w:r w:rsidRPr="00116402">
        <w:rPr>
          <w:sz w:val="28"/>
          <w:szCs w:val="28"/>
        </w:rPr>
        <w:t>ментов.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pacing w:val="-14"/>
          <w:sz w:val="28"/>
          <w:szCs w:val="28"/>
        </w:rPr>
        <w:tab/>
      </w:r>
      <w:r w:rsidRPr="00116402">
        <w:rPr>
          <w:spacing w:val="-6"/>
          <w:sz w:val="28"/>
          <w:szCs w:val="28"/>
        </w:rPr>
        <w:t xml:space="preserve">3.2.4. Общий максимальный срок административной процедуры - </w:t>
      </w:r>
      <w:r w:rsidRPr="00116402">
        <w:rPr>
          <w:sz w:val="28"/>
          <w:szCs w:val="28"/>
        </w:rPr>
        <w:t>1 рабочий день.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ab/>
        <w:t>3.2.5. Критерии принятия решения: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соответствие представленных документов установленным требованиям.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3.2.6. Результат административной процедуры: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назначение ответственного лица за </w:t>
      </w:r>
      <w:r w:rsidRPr="00116402">
        <w:rPr>
          <w:spacing w:val="-4"/>
          <w:sz w:val="28"/>
          <w:szCs w:val="28"/>
        </w:rPr>
        <w:t>производство по заявлению.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3.2.7. Способ фиксации результата выполнения административной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процедуры:</w:t>
      </w:r>
    </w:p>
    <w:p w:rsidR="007656E9" w:rsidRPr="00A11420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визирование на поступившем заявлении.</w:t>
      </w:r>
    </w:p>
    <w:p w:rsidR="00491958" w:rsidRPr="00A11420" w:rsidRDefault="00491958" w:rsidP="007656E9">
      <w:pPr>
        <w:suppressAutoHyphens/>
        <w:ind w:firstLine="567"/>
        <w:jc w:val="both"/>
        <w:rPr>
          <w:sz w:val="28"/>
          <w:szCs w:val="28"/>
        </w:rPr>
      </w:pPr>
    </w:p>
    <w:p w:rsidR="00491958" w:rsidRPr="00A11420" w:rsidRDefault="00491958" w:rsidP="007656E9">
      <w:pPr>
        <w:suppressAutoHyphens/>
        <w:ind w:firstLine="567"/>
        <w:jc w:val="both"/>
        <w:rPr>
          <w:sz w:val="28"/>
          <w:szCs w:val="28"/>
        </w:rPr>
      </w:pPr>
    </w:p>
    <w:p w:rsidR="007656E9" w:rsidRPr="00116402" w:rsidRDefault="007656E9" w:rsidP="007656E9">
      <w:pPr>
        <w:suppressAutoHyphens/>
        <w:ind w:firstLine="567"/>
        <w:jc w:val="both"/>
        <w:rPr>
          <w:spacing w:val="-14"/>
          <w:sz w:val="28"/>
          <w:szCs w:val="28"/>
        </w:rPr>
      </w:pPr>
    </w:p>
    <w:p w:rsidR="007656E9" w:rsidRPr="00116402" w:rsidRDefault="007656E9" w:rsidP="00B02E8A">
      <w:pPr>
        <w:suppressAutoHyphens/>
        <w:ind w:firstLine="567"/>
        <w:jc w:val="center"/>
        <w:rPr>
          <w:spacing w:val="-5"/>
          <w:sz w:val="28"/>
          <w:szCs w:val="28"/>
        </w:rPr>
      </w:pPr>
      <w:r w:rsidRPr="00116402">
        <w:rPr>
          <w:spacing w:val="-5"/>
          <w:sz w:val="28"/>
          <w:szCs w:val="28"/>
        </w:rPr>
        <w:t>3.3. Анализ тематики поступивших запросов</w:t>
      </w:r>
    </w:p>
    <w:p w:rsidR="007656E9" w:rsidRPr="00116402" w:rsidRDefault="007656E9" w:rsidP="007656E9">
      <w:pPr>
        <w:suppressAutoHyphens/>
        <w:ind w:firstLine="567"/>
        <w:jc w:val="both"/>
        <w:rPr>
          <w:spacing w:val="-5"/>
          <w:sz w:val="28"/>
          <w:szCs w:val="28"/>
        </w:rPr>
      </w:pPr>
      <w:r w:rsidRPr="00116402">
        <w:rPr>
          <w:spacing w:val="-5"/>
          <w:sz w:val="28"/>
          <w:szCs w:val="28"/>
        </w:rPr>
        <w:tab/>
        <w:t>3.3.</w:t>
      </w:r>
      <w:r w:rsidRPr="00116402">
        <w:rPr>
          <w:spacing w:val="-6"/>
          <w:sz w:val="28"/>
          <w:szCs w:val="28"/>
        </w:rPr>
        <w:t xml:space="preserve">1. Основанием для начала процедуры анализа тематики поступившего </w:t>
      </w:r>
      <w:r w:rsidRPr="00116402">
        <w:rPr>
          <w:spacing w:val="-7"/>
          <w:sz w:val="28"/>
          <w:szCs w:val="28"/>
        </w:rPr>
        <w:t xml:space="preserve">запроса является получение должностным лицом, уполномоченным на производство по </w:t>
      </w:r>
      <w:r w:rsidRPr="00116402">
        <w:rPr>
          <w:sz w:val="28"/>
          <w:szCs w:val="28"/>
        </w:rPr>
        <w:t>заявлению, заявления с приложением документов.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pacing w:val="-5"/>
          <w:sz w:val="28"/>
          <w:szCs w:val="28"/>
        </w:rPr>
        <w:tab/>
        <w:t>3.3.2. Должностное лицо, уполномоченное на производство по заявлению,</w:t>
      </w:r>
      <w:r w:rsidR="003E2D04" w:rsidRPr="00116402">
        <w:rPr>
          <w:spacing w:val="-5"/>
          <w:sz w:val="28"/>
          <w:szCs w:val="28"/>
        </w:rPr>
        <w:t xml:space="preserve"> </w:t>
      </w:r>
      <w:r w:rsidRPr="00116402">
        <w:rPr>
          <w:spacing w:val="-5"/>
          <w:sz w:val="28"/>
          <w:szCs w:val="28"/>
        </w:rPr>
        <w:t>осуще</w:t>
      </w:r>
      <w:r w:rsidRPr="00116402">
        <w:rPr>
          <w:spacing w:val="-7"/>
          <w:sz w:val="28"/>
          <w:szCs w:val="28"/>
        </w:rPr>
        <w:t>ствляет анализ тематики поступившего запроса, с учетом необходимых профессиональных навыков и имеющегося в Отделе научно-справочного аппарата и ин</w:t>
      </w:r>
      <w:r w:rsidRPr="00116402">
        <w:rPr>
          <w:sz w:val="28"/>
          <w:szCs w:val="28"/>
        </w:rPr>
        <w:t>формационного материала. При этом определяется: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pacing w:val="-7"/>
          <w:sz w:val="28"/>
          <w:szCs w:val="28"/>
        </w:rPr>
        <w:tab/>
        <w:t xml:space="preserve">степень полноты информации, содержащейся в запросе и необходимой </w:t>
      </w:r>
      <w:r w:rsidRPr="00116402">
        <w:rPr>
          <w:sz w:val="28"/>
          <w:szCs w:val="28"/>
        </w:rPr>
        <w:t>для его исполнения;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pacing w:val="-8"/>
          <w:sz w:val="28"/>
          <w:szCs w:val="28"/>
        </w:rPr>
        <w:tab/>
        <w:t xml:space="preserve"> местонахождение</w:t>
      </w:r>
      <w:r w:rsidR="003E2D04" w:rsidRPr="00116402">
        <w:rPr>
          <w:spacing w:val="-8"/>
          <w:sz w:val="28"/>
          <w:szCs w:val="28"/>
        </w:rPr>
        <w:t xml:space="preserve"> </w:t>
      </w:r>
      <w:r w:rsidRPr="00116402">
        <w:rPr>
          <w:spacing w:val="-8"/>
          <w:sz w:val="28"/>
          <w:szCs w:val="28"/>
        </w:rPr>
        <w:t>архивных документов,</w:t>
      </w:r>
      <w:r w:rsidR="003E2D04" w:rsidRPr="00116402">
        <w:rPr>
          <w:spacing w:val="-8"/>
          <w:sz w:val="28"/>
          <w:szCs w:val="28"/>
        </w:rPr>
        <w:t xml:space="preserve"> </w:t>
      </w:r>
      <w:r w:rsidRPr="00116402">
        <w:rPr>
          <w:spacing w:val="-8"/>
          <w:sz w:val="28"/>
          <w:szCs w:val="28"/>
        </w:rPr>
        <w:t>необходимых для</w:t>
      </w:r>
      <w:r w:rsidR="003E2D04" w:rsidRPr="00116402">
        <w:rPr>
          <w:spacing w:val="-8"/>
          <w:sz w:val="28"/>
          <w:szCs w:val="28"/>
        </w:rPr>
        <w:t xml:space="preserve"> </w:t>
      </w:r>
      <w:r w:rsidRPr="00116402">
        <w:rPr>
          <w:spacing w:val="-8"/>
          <w:sz w:val="28"/>
          <w:szCs w:val="28"/>
        </w:rPr>
        <w:t xml:space="preserve">исполнения </w:t>
      </w:r>
      <w:r w:rsidRPr="00116402">
        <w:rPr>
          <w:sz w:val="28"/>
          <w:szCs w:val="28"/>
        </w:rPr>
        <w:t>запроса;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pacing w:val="-6"/>
          <w:sz w:val="28"/>
          <w:szCs w:val="28"/>
        </w:rPr>
        <w:tab/>
        <w:t>возможность исполнения запроса.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pacing w:val="-3"/>
          <w:sz w:val="28"/>
          <w:szCs w:val="28"/>
        </w:rPr>
        <w:tab/>
      </w:r>
      <w:r w:rsidRPr="00116402">
        <w:rPr>
          <w:spacing w:val="-5"/>
          <w:sz w:val="28"/>
          <w:szCs w:val="28"/>
        </w:rPr>
        <w:t>3.3.3.</w:t>
      </w:r>
      <w:r w:rsidR="003E2D04" w:rsidRPr="00116402">
        <w:rPr>
          <w:spacing w:val="-5"/>
          <w:sz w:val="28"/>
          <w:szCs w:val="28"/>
        </w:rPr>
        <w:t xml:space="preserve"> </w:t>
      </w:r>
      <w:r w:rsidRPr="00116402">
        <w:rPr>
          <w:spacing w:val="-3"/>
          <w:sz w:val="28"/>
          <w:szCs w:val="28"/>
        </w:rPr>
        <w:t xml:space="preserve">Запрос, не относящийся к составу хранящихся в администрации </w:t>
      </w:r>
      <w:r w:rsidR="008E440B">
        <w:rPr>
          <w:spacing w:val="-3"/>
          <w:sz w:val="28"/>
          <w:szCs w:val="28"/>
        </w:rPr>
        <w:t>Пригородного</w:t>
      </w:r>
      <w:r w:rsidR="00AA1848" w:rsidRPr="00116402">
        <w:rPr>
          <w:spacing w:val="-3"/>
          <w:sz w:val="28"/>
          <w:szCs w:val="28"/>
        </w:rPr>
        <w:t xml:space="preserve"> </w:t>
      </w:r>
      <w:r w:rsidRPr="00116402">
        <w:rPr>
          <w:spacing w:val="-3"/>
          <w:sz w:val="28"/>
          <w:szCs w:val="28"/>
        </w:rPr>
        <w:t xml:space="preserve"> сельского поселения Крымского района</w:t>
      </w:r>
      <w:r w:rsidR="003E2D04" w:rsidRPr="00116402">
        <w:rPr>
          <w:spacing w:val="-3"/>
          <w:sz w:val="28"/>
          <w:szCs w:val="28"/>
        </w:rPr>
        <w:t xml:space="preserve"> </w:t>
      </w:r>
      <w:r w:rsidRPr="00116402">
        <w:rPr>
          <w:spacing w:val="-6"/>
          <w:sz w:val="28"/>
          <w:szCs w:val="28"/>
        </w:rPr>
        <w:t xml:space="preserve">документов, в течение 7 дней с момента его регистрации направляется в другой архив или организацию, где хранятся необходимые архивные документы, с </w:t>
      </w:r>
      <w:r w:rsidRPr="00116402">
        <w:rPr>
          <w:spacing w:val="-7"/>
          <w:sz w:val="28"/>
          <w:szCs w:val="28"/>
        </w:rPr>
        <w:t xml:space="preserve">уведомлением об этом пользователя или пользователю дается соответствующая </w:t>
      </w:r>
      <w:r w:rsidRPr="00116402">
        <w:rPr>
          <w:sz w:val="28"/>
          <w:szCs w:val="28"/>
        </w:rPr>
        <w:t>рекомендация.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ab/>
      </w:r>
      <w:r w:rsidRPr="00116402">
        <w:rPr>
          <w:spacing w:val="-6"/>
          <w:sz w:val="28"/>
          <w:szCs w:val="28"/>
        </w:rPr>
        <w:t xml:space="preserve">3.3.4. Общий максимальный срок административной процедуры - </w:t>
      </w:r>
      <w:r w:rsidRPr="00116402">
        <w:rPr>
          <w:sz w:val="28"/>
          <w:szCs w:val="28"/>
        </w:rPr>
        <w:t>1 рабочий день.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3.3.5. Критерии принятия решения: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возможность исполнения запроса и наличия полноты сведений о запрашиваемой архивной информации. 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3.3.6. Результат административной процедуры:</w:t>
      </w:r>
    </w:p>
    <w:p w:rsidR="007656E9" w:rsidRPr="00116402" w:rsidRDefault="007656E9" w:rsidP="007656E9">
      <w:pPr>
        <w:suppressAutoHyphens/>
        <w:ind w:firstLine="567"/>
        <w:jc w:val="both"/>
        <w:rPr>
          <w:spacing w:val="-4"/>
          <w:sz w:val="28"/>
          <w:szCs w:val="28"/>
        </w:rPr>
      </w:pPr>
      <w:r w:rsidRPr="00116402">
        <w:rPr>
          <w:spacing w:val="-4"/>
          <w:sz w:val="28"/>
          <w:szCs w:val="28"/>
        </w:rPr>
        <w:t>оценка возможности исполнения запроса на архивную информацию;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pacing w:val="-6"/>
          <w:sz w:val="28"/>
          <w:szCs w:val="28"/>
        </w:rPr>
        <w:t xml:space="preserve">направление в другой архив или организацию, где хранятся необходимые архивные документы, с </w:t>
      </w:r>
      <w:r w:rsidRPr="00116402">
        <w:rPr>
          <w:spacing w:val="-7"/>
          <w:sz w:val="28"/>
          <w:szCs w:val="28"/>
        </w:rPr>
        <w:t xml:space="preserve">уведомлением об этом пользователя или пользователю дается соответствующая </w:t>
      </w:r>
      <w:r w:rsidRPr="00116402">
        <w:rPr>
          <w:sz w:val="28"/>
          <w:szCs w:val="28"/>
        </w:rPr>
        <w:t>рекомендация</w:t>
      </w:r>
      <w:r w:rsidRPr="00116402">
        <w:rPr>
          <w:spacing w:val="-4"/>
          <w:sz w:val="28"/>
          <w:szCs w:val="28"/>
        </w:rPr>
        <w:t>.</w:t>
      </w:r>
    </w:p>
    <w:p w:rsidR="007656E9" w:rsidRPr="00116402" w:rsidRDefault="007656E9" w:rsidP="007656E9">
      <w:pPr>
        <w:suppressAutoHyphens/>
        <w:ind w:firstLine="567"/>
        <w:jc w:val="center"/>
        <w:rPr>
          <w:spacing w:val="-4"/>
          <w:sz w:val="28"/>
          <w:szCs w:val="28"/>
        </w:rPr>
      </w:pPr>
    </w:p>
    <w:p w:rsidR="007656E9" w:rsidRPr="00116402" w:rsidRDefault="007656E9" w:rsidP="00B02E8A">
      <w:pPr>
        <w:suppressAutoHyphens/>
        <w:ind w:firstLine="567"/>
        <w:jc w:val="center"/>
        <w:rPr>
          <w:spacing w:val="-4"/>
          <w:sz w:val="28"/>
          <w:szCs w:val="28"/>
        </w:rPr>
      </w:pPr>
      <w:r w:rsidRPr="00116402">
        <w:rPr>
          <w:spacing w:val="-4"/>
          <w:sz w:val="28"/>
          <w:szCs w:val="28"/>
        </w:rPr>
        <w:t>3.4. Поиск архивных документов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pacing w:val="-6"/>
          <w:sz w:val="28"/>
          <w:szCs w:val="28"/>
        </w:rPr>
        <w:tab/>
      </w:r>
      <w:r w:rsidRPr="00116402">
        <w:rPr>
          <w:spacing w:val="-4"/>
          <w:sz w:val="28"/>
          <w:szCs w:val="28"/>
        </w:rPr>
        <w:t>3.4.1. Должностное лицо</w:t>
      </w:r>
      <w:r w:rsidRPr="00116402">
        <w:rPr>
          <w:spacing w:val="-6"/>
          <w:sz w:val="28"/>
          <w:szCs w:val="28"/>
        </w:rPr>
        <w:t xml:space="preserve">, уполномоченное на производство по заявлению, по итогам </w:t>
      </w:r>
      <w:r w:rsidRPr="00116402">
        <w:rPr>
          <w:spacing w:val="-5"/>
          <w:sz w:val="28"/>
          <w:szCs w:val="28"/>
        </w:rPr>
        <w:t xml:space="preserve">анализа тематики поступившего запроса, осуществляет поиск и копирование </w:t>
      </w:r>
      <w:r w:rsidRPr="00116402">
        <w:rPr>
          <w:sz w:val="28"/>
          <w:szCs w:val="28"/>
        </w:rPr>
        <w:t>архивных документов или оформление архивной справки, архивной выписки.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ab/>
      </w:r>
      <w:r w:rsidRPr="00116402">
        <w:rPr>
          <w:spacing w:val="-4"/>
          <w:sz w:val="28"/>
          <w:szCs w:val="28"/>
        </w:rPr>
        <w:t xml:space="preserve">3.4.2. </w:t>
      </w:r>
      <w:r w:rsidRPr="00116402">
        <w:rPr>
          <w:sz w:val="28"/>
          <w:szCs w:val="28"/>
        </w:rPr>
        <w:t xml:space="preserve">При необходимости проведения объемной работы по поиску и </w:t>
      </w:r>
      <w:r w:rsidRPr="00116402">
        <w:rPr>
          <w:spacing w:val="-6"/>
          <w:sz w:val="28"/>
          <w:szCs w:val="28"/>
        </w:rPr>
        <w:t>копированию архивных документов общий о</w:t>
      </w:r>
      <w:r w:rsidRPr="00116402">
        <w:rPr>
          <w:spacing w:val="-5"/>
          <w:sz w:val="28"/>
          <w:szCs w:val="28"/>
        </w:rPr>
        <w:t>тдел</w:t>
      </w:r>
      <w:r w:rsidRPr="00116402">
        <w:rPr>
          <w:spacing w:val="-6"/>
          <w:sz w:val="28"/>
          <w:szCs w:val="28"/>
        </w:rPr>
        <w:t xml:space="preserve"> письменно извещает заявителя о промежуточных результатах работы. Вид информационного документа, подготавливаемого по запросу заявителя, согласовывается с ними, если об</w:t>
      </w:r>
      <w:r w:rsidRPr="00116402">
        <w:rPr>
          <w:sz w:val="28"/>
          <w:szCs w:val="28"/>
        </w:rPr>
        <w:t xml:space="preserve"> </w:t>
      </w:r>
      <w:r w:rsidRPr="00116402">
        <w:rPr>
          <w:spacing w:val="-6"/>
          <w:sz w:val="28"/>
          <w:szCs w:val="28"/>
        </w:rPr>
        <w:t>этом не указано в запросе.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pacing w:val="-4"/>
          <w:sz w:val="28"/>
          <w:szCs w:val="28"/>
        </w:rPr>
        <w:tab/>
        <w:t xml:space="preserve">3.4.3. Генеалогический запрос может исполняться как в отношении заявителя, </w:t>
      </w:r>
      <w:r w:rsidRPr="00116402">
        <w:rPr>
          <w:sz w:val="28"/>
          <w:szCs w:val="28"/>
        </w:rPr>
        <w:t>так и в установленном порядке в отношении других лиц.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pacing w:val="-7"/>
          <w:sz w:val="28"/>
          <w:szCs w:val="28"/>
        </w:rPr>
        <w:tab/>
      </w:r>
      <w:r w:rsidRPr="00116402">
        <w:rPr>
          <w:spacing w:val="-4"/>
          <w:sz w:val="28"/>
          <w:szCs w:val="28"/>
        </w:rPr>
        <w:t xml:space="preserve">3.4.4. </w:t>
      </w:r>
      <w:r w:rsidRPr="00116402">
        <w:rPr>
          <w:spacing w:val="-7"/>
          <w:sz w:val="28"/>
          <w:szCs w:val="28"/>
        </w:rPr>
        <w:t xml:space="preserve">Информация заявителю предоставляется в форме </w:t>
      </w:r>
      <w:r w:rsidRPr="00116402">
        <w:rPr>
          <w:spacing w:val="-5"/>
          <w:sz w:val="28"/>
          <w:szCs w:val="28"/>
        </w:rPr>
        <w:t>архивных справок,</w:t>
      </w:r>
      <w:r w:rsidR="003E2D04" w:rsidRPr="00116402">
        <w:rPr>
          <w:spacing w:val="-5"/>
          <w:sz w:val="28"/>
          <w:szCs w:val="28"/>
        </w:rPr>
        <w:t xml:space="preserve"> </w:t>
      </w:r>
      <w:r w:rsidRPr="00116402">
        <w:rPr>
          <w:sz w:val="28"/>
          <w:szCs w:val="28"/>
        </w:rPr>
        <w:t xml:space="preserve">архивных выписок, архивных копий, устанавливающих родственные связи. 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ab/>
      </w:r>
      <w:r w:rsidRPr="00116402">
        <w:rPr>
          <w:spacing w:val="-6"/>
          <w:sz w:val="28"/>
          <w:szCs w:val="28"/>
        </w:rPr>
        <w:t>3.4.5. Общий максимальный срок административной процедуры - 26</w:t>
      </w:r>
      <w:r w:rsidRPr="00116402">
        <w:rPr>
          <w:sz w:val="28"/>
          <w:szCs w:val="28"/>
        </w:rPr>
        <w:t xml:space="preserve"> рабочих дней.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ab/>
        <w:t>3.2.5. Критерии принятия решения:</w:t>
      </w:r>
    </w:p>
    <w:p w:rsidR="007656E9" w:rsidRPr="00A11420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определение места нахождения документа;</w:t>
      </w:r>
    </w:p>
    <w:p w:rsidR="00491958" w:rsidRPr="00A11420" w:rsidRDefault="00491958" w:rsidP="007656E9">
      <w:pPr>
        <w:suppressAutoHyphens/>
        <w:ind w:firstLine="567"/>
        <w:jc w:val="both"/>
        <w:rPr>
          <w:sz w:val="28"/>
          <w:szCs w:val="28"/>
        </w:rPr>
      </w:pPr>
    </w:p>
    <w:p w:rsidR="00491958" w:rsidRPr="00A11420" w:rsidRDefault="00491958" w:rsidP="007656E9">
      <w:pPr>
        <w:suppressAutoHyphens/>
        <w:ind w:firstLine="567"/>
        <w:jc w:val="both"/>
        <w:rPr>
          <w:sz w:val="28"/>
          <w:szCs w:val="28"/>
        </w:rPr>
      </w:pP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поиск необходимой информации;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готовность к копированию или оформлению архивной справки, архивной выписки.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3.2.6. Результат административной процедуры: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pacing w:val="-5"/>
          <w:sz w:val="28"/>
          <w:szCs w:val="28"/>
        </w:rPr>
        <w:t xml:space="preserve">копирование </w:t>
      </w:r>
      <w:r w:rsidRPr="00116402">
        <w:rPr>
          <w:sz w:val="28"/>
          <w:szCs w:val="28"/>
        </w:rPr>
        <w:t>архивных документов или оформление архивной справки, архивной выписки</w:t>
      </w:r>
      <w:r w:rsidRPr="00116402">
        <w:rPr>
          <w:spacing w:val="-4"/>
          <w:sz w:val="28"/>
          <w:szCs w:val="28"/>
        </w:rPr>
        <w:t>.</w:t>
      </w:r>
    </w:p>
    <w:p w:rsidR="007656E9" w:rsidRPr="00116402" w:rsidRDefault="007656E9" w:rsidP="007656E9">
      <w:pPr>
        <w:suppressAutoHyphens/>
        <w:ind w:firstLine="567"/>
        <w:jc w:val="center"/>
        <w:rPr>
          <w:spacing w:val="-7"/>
          <w:sz w:val="28"/>
          <w:szCs w:val="28"/>
        </w:rPr>
      </w:pPr>
    </w:p>
    <w:p w:rsidR="007656E9" w:rsidRPr="00116402" w:rsidRDefault="007656E9" w:rsidP="007656E9">
      <w:pPr>
        <w:suppressAutoHyphens/>
        <w:ind w:firstLine="567"/>
        <w:jc w:val="center"/>
        <w:rPr>
          <w:spacing w:val="-7"/>
          <w:sz w:val="28"/>
          <w:szCs w:val="28"/>
        </w:rPr>
      </w:pPr>
      <w:r w:rsidRPr="00116402">
        <w:rPr>
          <w:spacing w:val="-7"/>
          <w:sz w:val="28"/>
          <w:szCs w:val="28"/>
        </w:rPr>
        <w:t xml:space="preserve">3.5. Оформление и направление архивных справок, </w:t>
      </w:r>
    </w:p>
    <w:p w:rsidR="007656E9" w:rsidRPr="00116402" w:rsidRDefault="007656E9" w:rsidP="00B02E8A">
      <w:pPr>
        <w:suppressAutoHyphens/>
        <w:ind w:firstLine="567"/>
        <w:jc w:val="center"/>
        <w:rPr>
          <w:spacing w:val="-7"/>
          <w:sz w:val="28"/>
          <w:szCs w:val="28"/>
        </w:rPr>
      </w:pPr>
      <w:r w:rsidRPr="00116402">
        <w:rPr>
          <w:spacing w:val="-7"/>
          <w:sz w:val="28"/>
          <w:szCs w:val="28"/>
        </w:rPr>
        <w:t xml:space="preserve">архивных выписок и архивных копий 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ab/>
        <w:t>Архивная информация предоставляется заявителю в форме архивных справок, архивных выписок и архивных копий.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ab/>
      </w:r>
      <w:r w:rsidRPr="00116402">
        <w:rPr>
          <w:spacing w:val="-7"/>
          <w:sz w:val="28"/>
          <w:szCs w:val="28"/>
        </w:rPr>
        <w:t>3.5.</w:t>
      </w:r>
      <w:r w:rsidRPr="00116402">
        <w:rPr>
          <w:spacing w:val="-28"/>
          <w:sz w:val="28"/>
          <w:szCs w:val="28"/>
        </w:rPr>
        <w:t>1.</w:t>
      </w:r>
      <w:r w:rsidRPr="00116402">
        <w:rPr>
          <w:sz w:val="28"/>
          <w:szCs w:val="28"/>
        </w:rPr>
        <w:tab/>
        <w:t>Должностное лицо</w:t>
      </w:r>
      <w:r w:rsidRPr="00116402">
        <w:rPr>
          <w:spacing w:val="-6"/>
          <w:sz w:val="28"/>
          <w:szCs w:val="28"/>
        </w:rPr>
        <w:t xml:space="preserve">, уполномоченное на производство по заявлению, после </w:t>
      </w:r>
      <w:r w:rsidRPr="00116402">
        <w:rPr>
          <w:sz w:val="28"/>
          <w:szCs w:val="28"/>
        </w:rPr>
        <w:t xml:space="preserve">осуществления процедуры поиска архивных документов выполняет </w:t>
      </w:r>
      <w:r w:rsidRPr="00116402">
        <w:rPr>
          <w:spacing w:val="-5"/>
          <w:sz w:val="28"/>
          <w:szCs w:val="28"/>
        </w:rPr>
        <w:t>оформление архивных справок, архивных выписок и архивных копий.</w:t>
      </w:r>
    </w:p>
    <w:p w:rsidR="007656E9" w:rsidRPr="00116402" w:rsidRDefault="007656E9" w:rsidP="007656E9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116402">
        <w:rPr>
          <w:spacing w:val="-7"/>
          <w:sz w:val="28"/>
          <w:szCs w:val="28"/>
        </w:rPr>
        <w:tab/>
        <w:t>3.5.</w:t>
      </w:r>
      <w:r w:rsidRPr="00116402">
        <w:rPr>
          <w:spacing w:val="-11"/>
          <w:sz w:val="28"/>
          <w:szCs w:val="28"/>
        </w:rPr>
        <w:t>2.</w:t>
      </w:r>
      <w:r w:rsidRPr="00116402">
        <w:rPr>
          <w:sz w:val="28"/>
          <w:szCs w:val="28"/>
        </w:rPr>
        <w:t xml:space="preserve"> </w:t>
      </w:r>
      <w:r w:rsidRPr="00116402">
        <w:rPr>
          <w:spacing w:val="-5"/>
          <w:sz w:val="28"/>
          <w:szCs w:val="28"/>
        </w:rPr>
        <w:t xml:space="preserve">Архивные справки (приложение № 5), архивные выписки (приложение № 6) составляются на бланке администрации </w:t>
      </w:r>
      <w:r w:rsidR="008E440B">
        <w:rPr>
          <w:spacing w:val="-5"/>
          <w:sz w:val="28"/>
          <w:szCs w:val="28"/>
        </w:rPr>
        <w:t>Пригородного</w:t>
      </w:r>
      <w:r w:rsidR="00AA1848" w:rsidRPr="00116402">
        <w:rPr>
          <w:spacing w:val="-5"/>
          <w:sz w:val="28"/>
          <w:szCs w:val="28"/>
        </w:rPr>
        <w:t xml:space="preserve"> </w:t>
      </w:r>
      <w:r w:rsidRPr="00116402">
        <w:rPr>
          <w:spacing w:val="-5"/>
          <w:sz w:val="28"/>
          <w:szCs w:val="28"/>
        </w:rPr>
        <w:t xml:space="preserve"> сельского поселения Крымского района </w:t>
      </w:r>
      <w:r w:rsidRPr="00116402">
        <w:rPr>
          <w:spacing w:val="-6"/>
          <w:sz w:val="28"/>
          <w:szCs w:val="28"/>
        </w:rPr>
        <w:t>с обозначением названия документа</w:t>
      </w:r>
    </w:p>
    <w:p w:rsidR="007656E9" w:rsidRPr="00116402" w:rsidRDefault="007656E9" w:rsidP="007656E9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116402">
        <w:rPr>
          <w:spacing w:val="-6"/>
          <w:sz w:val="28"/>
          <w:szCs w:val="28"/>
        </w:rPr>
        <w:t>«Архивная справка», «Архивная выписка».</w:t>
      </w:r>
      <w:r w:rsidR="003E2D04" w:rsidRPr="00116402">
        <w:rPr>
          <w:spacing w:val="-6"/>
          <w:sz w:val="28"/>
          <w:szCs w:val="28"/>
        </w:rPr>
        <w:t xml:space="preserve"> </w:t>
      </w:r>
      <w:r w:rsidRPr="00116402">
        <w:rPr>
          <w:spacing w:val="-7"/>
          <w:sz w:val="28"/>
          <w:szCs w:val="28"/>
        </w:rPr>
        <w:t xml:space="preserve">При изготовлении архивных копий бланк </w:t>
      </w:r>
      <w:r w:rsidRPr="00116402">
        <w:rPr>
          <w:spacing w:val="-6"/>
          <w:sz w:val="28"/>
          <w:szCs w:val="28"/>
        </w:rPr>
        <w:t xml:space="preserve">не используется. </w:t>
      </w:r>
    </w:p>
    <w:p w:rsidR="007656E9" w:rsidRPr="00116402" w:rsidRDefault="007656E9" w:rsidP="007656E9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116402">
        <w:rPr>
          <w:spacing w:val="-6"/>
          <w:sz w:val="28"/>
          <w:szCs w:val="28"/>
        </w:rPr>
        <w:tab/>
        <w:t>3.5.3. В конце архивной справки и архивной выписки приводятся поисковые данные до</w:t>
      </w:r>
      <w:r w:rsidRPr="00116402">
        <w:rPr>
          <w:spacing w:val="-5"/>
          <w:sz w:val="28"/>
          <w:szCs w:val="28"/>
        </w:rPr>
        <w:t>кументов, послуживших основанием для ее составления (номера фондов, опи</w:t>
      </w:r>
      <w:r w:rsidRPr="00116402">
        <w:rPr>
          <w:sz w:val="28"/>
          <w:szCs w:val="28"/>
        </w:rPr>
        <w:t>сей, дел и листов документов).</w:t>
      </w:r>
      <w:r w:rsidRPr="00116402">
        <w:rPr>
          <w:spacing w:val="-6"/>
          <w:sz w:val="28"/>
          <w:szCs w:val="28"/>
        </w:rPr>
        <w:t xml:space="preserve"> </w:t>
      </w:r>
      <w:r w:rsidRPr="00116402">
        <w:rPr>
          <w:spacing w:val="-5"/>
          <w:sz w:val="28"/>
          <w:szCs w:val="28"/>
        </w:rPr>
        <w:t>На обороте каждого листа копии проставляются поисковые дан</w:t>
      </w:r>
      <w:r w:rsidRPr="00116402">
        <w:rPr>
          <w:spacing w:val="-5"/>
          <w:sz w:val="28"/>
          <w:szCs w:val="28"/>
        </w:rPr>
        <w:softHyphen/>
      </w:r>
      <w:r w:rsidRPr="00116402">
        <w:rPr>
          <w:spacing w:val="-6"/>
          <w:sz w:val="28"/>
          <w:szCs w:val="28"/>
        </w:rPr>
        <w:t xml:space="preserve">ные документа. Все листы копии документа с оборотной стороны должны быть </w:t>
      </w:r>
      <w:r w:rsidRPr="00116402">
        <w:rPr>
          <w:sz w:val="28"/>
          <w:szCs w:val="28"/>
        </w:rPr>
        <w:t xml:space="preserve">заверены печатью </w:t>
      </w:r>
      <w:r w:rsidRPr="00116402">
        <w:rPr>
          <w:spacing w:val="-5"/>
          <w:sz w:val="28"/>
          <w:szCs w:val="28"/>
        </w:rPr>
        <w:t>общего отдела</w:t>
      </w:r>
      <w:r w:rsidRPr="00116402">
        <w:rPr>
          <w:sz w:val="28"/>
          <w:szCs w:val="28"/>
        </w:rPr>
        <w:t xml:space="preserve"> и подписью начальника общего отдела.</w:t>
      </w:r>
    </w:p>
    <w:p w:rsidR="007656E9" w:rsidRPr="00116402" w:rsidRDefault="007656E9" w:rsidP="007656E9">
      <w:pPr>
        <w:suppressAutoHyphens/>
        <w:ind w:firstLine="567"/>
        <w:jc w:val="both"/>
        <w:rPr>
          <w:spacing w:val="-5"/>
          <w:sz w:val="28"/>
          <w:szCs w:val="28"/>
        </w:rPr>
      </w:pPr>
      <w:r w:rsidRPr="00116402">
        <w:rPr>
          <w:spacing w:val="-7"/>
          <w:sz w:val="28"/>
          <w:szCs w:val="28"/>
        </w:rPr>
        <w:tab/>
        <w:t xml:space="preserve">3.5.4. Архивные копии документов могут быть оформлены только в отношении </w:t>
      </w:r>
      <w:r w:rsidRPr="00116402">
        <w:rPr>
          <w:spacing w:val="-4"/>
          <w:sz w:val="28"/>
          <w:szCs w:val="28"/>
        </w:rPr>
        <w:t xml:space="preserve">тех лиц, о которых запрашиваются сведения; при наличии в документах вместе </w:t>
      </w:r>
      <w:r w:rsidRPr="00116402">
        <w:rPr>
          <w:spacing w:val="-5"/>
          <w:sz w:val="28"/>
          <w:szCs w:val="28"/>
        </w:rPr>
        <w:t>с запрашиваемыми сведениями сведений о других лицах оформляются архивные справки и архивные выписки.</w:t>
      </w:r>
      <w:r w:rsidRPr="00116402">
        <w:rPr>
          <w:spacing w:val="-5"/>
          <w:sz w:val="28"/>
          <w:szCs w:val="28"/>
        </w:rPr>
        <w:tab/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pacing w:val="-3"/>
          <w:sz w:val="28"/>
          <w:szCs w:val="28"/>
        </w:rPr>
        <w:tab/>
      </w:r>
      <w:r w:rsidRPr="00116402">
        <w:rPr>
          <w:spacing w:val="-7"/>
          <w:sz w:val="28"/>
          <w:szCs w:val="28"/>
        </w:rPr>
        <w:t xml:space="preserve">3.5.5. </w:t>
      </w:r>
      <w:r w:rsidRPr="00116402">
        <w:rPr>
          <w:spacing w:val="-3"/>
          <w:sz w:val="28"/>
          <w:szCs w:val="28"/>
        </w:rPr>
        <w:t xml:space="preserve">Рассмотрение запроса (заявления) гражданина считается законченным, </w:t>
      </w:r>
      <w:r w:rsidRPr="00116402">
        <w:rPr>
          <w:spacing w:val="-5"/>
          <w:sz w:val="28"/>
          <w:szCs w:val="28"/>
        </w:rPr>
        <w:t xml:space="preserve">если по нему приняты необходимые меры и заявитель проинформирован о </w:t>
      </w:r>
      <w:r w:rsidRPr="00116402">
        <w:rPr>
          <w:sz w:val="28"/>
          <w:szCs w:val="28"/>
        </w:rPr>
        <w:t>результатах рассмотрения.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pacing w:val="-16"/>
          <w:sz w:val="28"/>
          <w:szCs w:val="28"/>
        </w:rPr>
        <w:tab/>
      </w:r>
      <w:r w:rsidRPr="00116402">
        <w:rPr>
          <w:spacing w:val="-7"/>
          <w:sz w:val="28"/>
          <w:szCs w:val="28"/>
        </w:rPr>
        <w:t>3.5.6</w:t>
      </w:r>
      <w:r w:rsidRPr="00116402">
        <w:rPr>
          <w:spacing w:val="-16"/>
          <w:sz w:val="28"/>
          <w:szCs w:val="28"/>
        </w:rPr>
        <w:t>. Должностное лицо</w:t>
      </w:r>
      <w:r w:rsidRPr="00116402">
        <w:rPr>
          <w:spacing w:val="-2"/>
          <w:sz w:val="28"/>
          <w:szCs w:val="28"/>
        </w:rPr>
        <w:t xml:space="preserve">, уполномоченное на производство по заявлению, </w:t>
      </w:r>
      <w:r w:rsidRPr="00116402">
        <w:rPr>
          <w:spacing w:val="-5"/>
          <w:sz w:val="28"/>
          <w:szCs w:val="28"/>
        </w:rPr>
        <w:t>направляет заявителю оформленные архивные справки, архивные выписки и</w:t>
      </w:r>
      <w:r w:rsidR="003E2D04" w:rsidRPr="00116402">
        <w:rPr>
          <w:spacing w:val="-5"/>
          <w:sz w:val="28"/>
          <w:szCs w:val="28"/>
        </w:rPr>
        <w:t xml:space="preserve"> </w:t>
      </w:r>
      <w:r w:rsidRPr="00116402">
        <w:rPr>
          <w:sz w:val="28"/>
          <w:szCs w:val="28"/>
        </w:rPr>
        <w:t>архивные копии.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pacing w:val="-6"/>
          <w:sz w:val="28"/>
          <w:szCs w:val="28"/>
        </w:rPr>
        <w:t xml:space="preserve">3.5.7. Общий максимальный срок административной процедуры - </w:t>
      </w:r>
      <w:r w:rsidRPr="00116402">
        <w:rPr>
          <w:sz w:val="28"/>
          <w:szCs w:val="28"/>
        </w:rPr>
        <w:t>1 рабочий день.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ab/>
        <w:t>3.5.8. Критерии принятия решения: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pacing w:val="-5"/>
          <w:sz w:val="28"/>
          <w:szCs w:val="28"/>
        </w:rPr>
        <w:t xml:space="preserve">принятие необходимых мер и информирование заявителя о </w:t>
      </w:r>
      <w:r w:rsidRPr="00116402">
        <w:rPr>
          <w:sz w:val="28"/>
          <w:szCs w:val="28"/>
        </w:rPr>
        <w:t>результатах рассмотрения.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3.5.9 Результат административной процедуры:</w:t>
      </w:r>
    </w:p>
    <w:p w:rsidR="007656E9" w:rsidRPr="00116402" w:rsidRDefault="007656E9" w:rsidP="007656E9">
      <w:pPr>
        <w:suppressAutoHyphens/>
        <w:ind w:firstLine="567"/>
        <w:rPr>
          <w:spacing w:val="-7"/>
          <w:sz w:val="28"/>
          <w:szCs w:val="28"/>
        </w:rPr>
      </w:pPr>
      <w:r w:rsidRPr="00116402">
        <w:rPr>
          <w:spacing w:val="-7"/>
          <w:sz w:val="28"/>
          <w:szCs w:val="28"/>
        </w:rPr>
        <w:t>выдача архивных справок, архивных выписок и архивных копий</w:t>
      </w:r>
      <w:r w:rsidRPr="00116402">
        <w:rPr>
          <w:spacing w:val="-4"/>
          <w:sz w:val="28"/>
          <w:szCs w:val="28"/>
        </w:rPr>
        <w:t>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3.5.10. Способ фиксации результата выполнения административной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процедуры:</w:t>
      </w:r>
    </w:p>
    <w:p w:rsidR="007656E9" w:rsidRPr="00A11420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регистрация в журнале регистрации выдачи архивной информации или </w:t>
      </w:r>
      <w:r w:rsidRPr="00116402">
        <w:rPr>
          <w:sz w:val="28"/>
          <w:szCs w:val="28"/>
          <w:lang w:eastAsia="zh-CN"/>
        </w:rPr>
        <w:t>электронной базе данных МФЦ</w:t>
      </w:r>
      <w:r w:rsidRPr="00116402">
        <w:rPr>
          <w:sz w:val="28"/>
          <w:szCs w:val="28"/>
        </w:rPr>
        <w:t>.</w:t>
      </w:r>
    </w:p>
    <w:p w:rsidR="00491958" w:rsidRPr="00A11420" w:rsidRDefault="00491958" w:rsidP="007656E9">
      <w:pPr>
        <w:suppressAutoHyphens/>
        <w:ind w:firstLine="567"/>
        <w:jc w:val="both"/>
        <w:rPr>
          <w:sz w:val="28"/>
          <w:szCs w:val="28"/>
        </w:rPr>
      </w:pPr>
    </w:p>
    <w:p w:rsidR="00491958" w:rsidRPr="00A11420" w:rsidRDefault="00491958" w:rsidP="007656E9">
      <w:pPr>
        <w:suppressAutoHyphens/>
        <w:ind w:firstLine="567"/>
        <w:jc w:val="both"/>
        <w:rPr>
          <w:sz w:val="28"/>
          <w:szCs w:val="28"/>
        </w:rPr>
      </w:pPr>
    </w:p>
    <w:p w:rsidR="00491958" w:rsidRPr="00A11420" w:rsidRDefault="00491958" w:rsidP="007656E9">
      <w:pPr>
        <w:suppressAutoHyphens/>
        <w:ind w:firstLine="567"/>
        <w:jc w:val="both"/>
        <w:rPr>
          <w:sz w:val="28"/>
          <w:szCs w:val="28"/>
        </w:rPr>
      </w:pP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ab/>
        <w:t>3.5.11. Особенности предоставления услуги «Предоставление архивных справок, архивных выписок и архивных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копий» с участием МАУ «МФЦ».</w:t>
      </w:r>
    </w:p>
    <w:p w:rsidR="007656E9" w:rsidRPr="00116402" w:rsidRDefault="007656E9" w:rsidP="007656E9">
      <w:pPr>
        <w:tabs>
          <w:tab w:val="left" w:pos="567"/>
          <w:tab w:val="left" w:pos="720"/>
          <w:tab w:val="left" w:pos="900"/>
          <w:tab w:val="left" w:pos="6480"/>
        </w:tabs>
        <w:suppressAutoHyphens/>
        <w:ind w:right="-79"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МАУ «МФЦ» осуществляет информирование, прием документов в соответствии с перечнем, указанным в пункте 2.6 настоящего регламента, и выдачу заявителю архивной информации.</w:t>
      </w:r>
    </w:p>
    <w:p w:rsidR="007656E9" w:rsidRPr="00116402" w:rsidRDefault="007656E9" w:rsidP="007656E9">
      <w:pPr>
        <w:tabs>
          <w:tab w:val="left" w:pos="567"/>
          <w:tab w:val="left" w:pos="720"/>
          <w:tab w:val="left" w:pos="6480"/>
        </w:tabs>
        <w:suppressAutoHyphens/>
        <w:ind w:right="-79"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Предоставление муниципальной услуги в МАУ «МФЦ» включает в себя следующие административные процедуры:</w:t>
      </w:r>
    </w:p>
    <w:p w:rsidR="007656E9" w:rsidRPr="00116402" w:rsidRDefault="007656E9" w:rsidP="007656E9">
      <w:pPr>
        <w:tabs>
          <w:tab w:val="left" w:pos="567"/>
          <w:tab w:val="left" w:pos="6480"/>
        </w:tabs>
        <w:suppressAutoHyphens/>
        <w:ind w:right="-79"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приём документов, </w:t>
      </w:r>
    </w:p>
    <w:p w:rsidR="007656E9" w:rsidRPr="00116402" w:rsidRDefault="007656E9" w:rsidP="007656E9">
      <w:pPr>
        <w:tabs>
          <w:tab w:val="left" w:pos="567"/>
          <w:tab w:val="left" w:pos="6480"/>
        </w:tabs>
        <w:suppressAutoHyphens/>
        <w:ind w:right="-79"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регистрация документов, </w:t>
      </w:r>
    </w:p>
    <w:p w:rsidR="007656E9" w:rsidRPr="00116402" w:rsidRDefault="003E2D04" w:rsidP="007656E9">
      <w:pPr>
        <w:tabs>
          <w:tab w:val="left" w:pos="567"/>
          <w:tab w:val="left" w:pos="6480"/>
        </w:tabs>
        <w:suppressAutoHyphens/>
        <w:ind w:right="-79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</w:t>
      </w:r>
      <w:r w:rsidR="007656E9" w:rsidRPr="00116402">
        <w:rPr>
          <w:sz w:val="28"/>
          <w:szCs w:val="28"/>
        </w:rPr>
        <w:t>выдача заявителю расписки в получении документов</w:t>
      </w:r>
      <w:r w:rsidRPr="00116402">
        <w:rPr>
          <w:sz w:val="28"/>
          <w:szCs w:val="28"/>
        </w:rPr>
        <w:t xml:space="preserve"> </w:t>
      </w:r>
      <w:r w:rsidR="007656E9" w:rsidRPr="00116402">
        <w:rPr>
          <w:sz w:val="28"/>
          <w:szCs w:val="28"/>
        </w:rPr>
        <w:t>с указанием их наименования, количества, порядкового номера, даты получения документов, ФИО, должности и подписи сотрудника;</w:t>
      </w:r>
    </w:p>
    <w:p w:rsidR="007656E9" w:rsidRPr="00116402" w:rsidRDefault="007656E9" w:rsidP="007656E9">
      <w:pPr>
        <w:tabs>
          <w:tab w:val="left" w:pos="567"/>
          <w:tab w:val="left" w:pos="6480"/>
        </w:tabs>
        <w:suppressAutoHyphens/>
        <w:ind w:right="-79"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передача курьером пакета документов в общий отдел;</w:t>
      </w:r>
    </w:p>
    <w:p w:rsidR="007656E9" w:rsidRPr="00116402" w:rsidRDefault="007656E9" w:rsidP="007656E9">
      <w:pPr>
        <w:tabs>
          <w:tab w:val="left" w:pos="567"/>
          <w:tab w:val="left" w:pos="6480"/>
        </w:tabs>
        <w:suppressAutoHyphens/>
        <w:ind w:right="-79"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передача курьером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архивной информации или мотивированного отказа в МАУ «МФЦ».</w:t>
      </w:r>
      <w:bookmarkStart w:id="7" w:name="sub_400"/>
    </w:p>
    <w:p w:rsidR="007656E9" w:rsidRPr="00116402" w:rsidRDefault="007656E9" w:rsidP="007656E9">
      <w:pPr>
        <w:suppressAutoHyphens/>
        <w:ind w:right="-81" w:firstLine="567"/>
        <w:jc w:val="center"/>
        <w:rPr>
          <w:sz w:val="28"/>
          <w:szCs w:val="28"/>
        </w:rPr>
      </w:pPr>
      <w:r w:rsidRPr="00116402">
        <w:rPr>
          <w:sz w:val="28"/>
          <w:szCs w:val="28"/>
        </w:rPr>
        <w:t>Раздел IV</w:t>
      </w:r>
    </w:p>
    <w:p w:rsidR="007656E9" w:rsidRPr="00116402" w:rsidRDefault="007656E9" w:rsidP="00B02E8A">
      <w:pPr>
        <w:suppressAutoHyphens/>
        <w:ind w:right="-81" w:firstLine="567"/>
        <w:jc w:val="center"/>
        <w:rPr>
          <w:sz w:val="28"/>
          <w:szCs w:val="28"/>
        </w:rPr>
      </w:pPr>
      <w:r w:rsidRPr="00116402">
        <w:rPr>
          <w:sz w:val="28"/>
          <w:szCs w:val="28"/>
        </w:rPr>
        <w:t>Формы контроля за исполнением административного регламента</w:t>
      </w:r>
      <w:bookmarkEnd w:id="7"/>
    </w:p>
    <w:p w:rsidR="007656E9" w:rsidRPr="00116402" w:rsidRDefault="007656E9" w:rsidP="007656E9">
      <w:pPr>
        <w:suppressAutoHyphens/>
        <w:ind w:right="-81" w:firstLine="567"/>
        <w:jc w:val="both"/>
        <w:rPr>
          <w:sz w:val="28"/>
          <w:szCs w:val="28"/>
        </w:rPr>
      </w:pPr>
      <w:bookmarkStart w:id="8" w:name="sub_41"/>
      <w:r w:rsidRPr="00116402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услуги:</w:t>
      </w:r>
    </w:p>
    <w:p w:rsidR="007656E9" w:rsidRPr="00116402" w:rsidRDefault="007656E9" w:rsidP="007656E9">
      <w:pPr>
        <w:suppressAutoHyphens/>
        <w:ind w:right="-81"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4.1.1. 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путём проведения проверок заместителем главы </w:t>
      </w:r>
      <w:r w:rsidR="008E440B">
        <w:rPr>
          <w:sz w:val="28"/>
          <w:szCs w:val="28"/>
        </w:rPr>
        <w:t>Пригородного</w:t>
      </w:r>
      <w:r w:rsidR="00AA1848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 xml:space="preserve"> сельского поселения Крымского района.</w:t>
      </w:r>
    </w:p>
    <w:p w:rsidR="007656E9" w:rsidRPr="00116402" w:rsidRDefault="007656E9" w:rsidP="007656E9">
      <w:pPr>
        <w:suppressAutoHyphens/>
        <w:ind w:right="-81"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4.1.2. Периодичность осуществления текущего контроля определяется начальником Отдела.</w:t>
      </w:r>
    </w:p>
    <w:p w:rsidR="007656E9" w:rsidRPr="00116402" w:rsidRDefault="007656E9" w:rsidP="007656E9">
      <w:pPr>
        <w:suppressAutoHyphens/>
        <w:ind w:right="-81"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7656E9" w:rsidRPr="00116402" w:rsidRDefault="007656E9" w:rsidP="007656E9">
      <w:pPr>
        <w:suppressAutoHyphens/>
        <w:ind w:right="-81"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(на основании полугодовых или годовых планов) и внеплановых проверок, проверки также проводятся по конкретному обращению заявителей.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right="-81"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Плановые и внеплановые проверки проводятся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 xml:space="preserve">заместителем главы </w:t>
      </w:r>
      <w:r w:rsidR="008E440B">
        <w:rPr>
          <w:sz w:val="28"/>
          <w:szCs w:val="28"/>
        </w:rPr>
        <w:t>Пригородного</w:t>
      </w:r>
      <w:r w:rsidR="00AA1848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 xml:space="preserve"> сельского поселения Крымского района, курирующим работу общего отдела.</w:t>
      </w:r>
    </w:p>
    <w:p w:rsidR="007656E9" w:rsidRPr="00116402" w:rsidRDefault="007656E9" w:rsidP="007656E9">
      <w:pPr>
        <w:suppressAutoHyphens/>
        <w:ind w:right="-81"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4.3.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7656E9" w:rsidRPr="00A11420" w:rsidRDefault="007656E9" w:rsidP="007656E9">
      <w:pPr>
        <w:suppressAutoHyphens/>
        <w:ind w:right="-81"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ab/>
        <w:t>4.4.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491958" w:rsidRPr="00A11420" w:rsidRDefault="00491958" w:rsidP="007656E9">
      <w:pPr>
        <w:suppressAutoHyphens/>
        <w:ind w:right="-81" w:firstLine="567"/>
        <w:jc w:val="both"/>
        <w:rPr>
          <w:sz w:val="28"/>
          <w:szCs w:val="28"/>
        </w:rPr>
      </w:pPr>
    </w:p>
    <w:p w:rsidR="00491958" w:rsidRPr="00A11420" w:rsidRDefault="00491958" w:rsidP="007656E9">
      <w:pPr>
        <w:suppressAutoHyphens/>
        <w:ind w:right="-81" w:firstLine="567"/>
        <w:jc w:val="both"/>
        <w:rPr>
          <w:sz w:val="28"/>
          <w:szCs w:val="28"/>
        </w:rPr>
      </w:pPr>
    </w:p>
    <w:p w:rsidR="00491958" w:rsidRPr="00A11420" w:rsidRDefault="00491958" w:rsidP="007656E9">
      <w:pPr>
        <w:suppressAutoHyphens/>
        <w:ind w:right="-81" w:firstLine="567"/>
        <w:jc w:val="both"/>
        <w:rPr>
          <w:sz w:val="28"/>
          <w:szCs w:val="28"/>
        </w:rPr>
      </w:pP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right="-81" w:firstLine="567"/>
        <w:jc w:val="both"/>
        <w:outlineLvl w:val="2"/>
        <w:rPr>
          <w:sz w:val="28"/>
          <w:szCs w:val="28"/>
        </w:rPr>
      </w:pPr>
      <w:r w:rsidRPr="00116402">
        <w:rPr>
          <w:sz w:val="28"/>
          <w:szCs w:val="28"/>
        </w:rPr>
        <w:t>4.4.1.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7656E9" w:rsidRPr="00116402" w:rsidRDefault="007656E9" w:rsidP="007656E9">
      <w:pPr>
        <w:suppressAutoHyphens/>
        <w:autoSpaceDE w:val="0"/>
        <w:autoSpaceDN w:val="0"/>
        <w:adjustRightInd w:val="0"/>
        <w:ind w:right="-81" w:firstLine="567"/>
        <w:jc w:val="both"/>
        <w:outlineLvl w:val="2"/>
        <w:rPr>
          <w:sz w:val="28"/>
          <w:szCs w:val="28"/>
        </w:rPr>
      </w:pPr>
      <w:r w:rsidRPr="00116402">
        <w:rPr>
          <w:sz w:val="28"/>
          <w:szCs w:val="28"/>
        </w:rPr>
        <w:t>4.4.2.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7656E9" w:rsidRPr="00116402" w:rsidRDefault="007656E9" w:rsidP="007656E9">
      <w:pPr>
        <w:suppressAutoHyphens/>
        <w:ind w:right="-81"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4.5.1.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4.5.2. 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мерах. </w:t>
      </w:r>
    </w:p>
    <w:bookmarkEnd w:id="8"/>
    <w:p w:rsidR="007656E9" w:rsidRPr="00116402" w:rsidRDefault="007656E9" w:rsidP="007656E9">
      <w:pPr>
        <w:suppressAutoHyphens/>
        <w:rPr>
          <w:sz w:val="28"/>
          <w:szCs w:val="28"/>
        </w:rPr>
      </w:pPr>
    </w:p>
    <w:p w:rsidR="007656E9" w:rsidRPr="00116402" w:rsidRDefault="007656E9" w:rsidP="007656E9">
      <w:pPr>
        <w:suppressAutoHyphens/>
        <w:ind w:firstLine="567"/>
        <w:jc w:val="center"/>
        <w:rPr>
          <w:sz w:val="28"/>
          <w:szCs w:val="28"/>
        </w:rPr>
      </w:pPr>
      <w:r w:rsidRPr="00116402">
        <w:rPr>
          <w:sz w:val="28"/>
          <w:szCs w:val="28"/>
        </w:rPr>
        <w:t>Раздел V</w:t>
      </w:r>
    </w:p>
    <w:p w:rsidR="007656E9" w:rsidRPr="00116402" w:rsidRDefault="007656E9" w:rsidP="007656E9">
      <w:pPr>
        <w:suppressAutoHyphens/>
        <w:ind w:firstLine="567"/>
        <w:jc w:val="center"/>
        <w:rPr>
          <w:sz w:val="28"/>
          <w:szCs w:val="28"/>
        </w:rPr>
      </w:pPr>
      <w:r w:rsidRPr="00116402">
        <w:rPr>
          <w:sz w:val="28"/>
          <w:szCs w:val="28"/>
        </w:rPr>
        <w:t xml:space="preserve">Досудебный (внесудебный) порядок обжалования решений и действий </w:t>
      </w:r>
    </w:p>
    <w:p w:rsidR="007656E9" w:rsidRPr="00116402" w:rsidRDefault="007656E9" w:rsidP="007656E9">
      <w:pPr>
        <w:suppressAutoHyphens/>
        <w:ind w:firstLine="567"/>
        <w:jc w:val="center"/>
        <w:rPr>
          <w:sz w:val="28"/>
          <w:szCs w:val="28"/>
        </w:rPr>
      </w:pPr>
      <w:r w:rsidRPr="00116402">
        <w:rPr>
          <w:sz w:val="28"/>
          <w:szCs w:val="28"/>
        </w:rPr>
        <w:t xml:space="preserve">(бездействия) органа, предоставляющего муниципальную услугу, а также </w:t>
      </w:r>
    </w:p>
    <w:p w:rsidR="007656E9" w:rsidRPr="00116402" w:rsidRDefault="007656E9" w:rsidP="00B02E8A">
      <w:pPr>
        <w:suppressAutoHyphens/>
        <w:ind w:firstLine="567"/>
        <w:jc w:val="center"/>
        <w:rPr>
          <w:rStyle w:val="afa"/>
          <w:bCs w:val="0"/>
          <w:color w:val="auto"/>
          <w:sz w:val="28"/>
          <w:szCs w:val="28"/>
        </w:rPr>
      </w:pPr>
      <w:r w:rsidRPr="00116402">
        <w:rPr>
          <w:sz w:val="28"/>
          <w:szCs w:val="28"/>
        </w:rPr>
        <w:t>должностных лиц и муниципальных служащих</w:t>
      </w:r>
      <w:bookmarkStart w:id="9" w:name="sub_1101"/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rStyle w:val="afa"/>
          <w:b w:val="0"/>
          <w:bCs w:val="0"/>
          <w:color w:val="auto"/>
          <w:sz w:val="28"/>
          <w:szCs w:val="28"/>
        </w:rPr>
        <w:t xml:space="preserve">5.1. </w:t>
      </w:r>
      <w:r w:rsidRPr="00116402">
        <w:rPr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архивным администрацией, его должностными лицами, муниципальными служащими в ходе предоставления муниципальной услуги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(далее - досудебное (внесудебное) обжалование).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Предметом досудебного (внесудебного) обжалования являются конкретное решение и действия (бездействие) общего отдела, а также действия (бездействие) должностных лиц, муниципальных служащих в ходе предоставления муниципальной услуги, в 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bookmarkEnd w:id="9"/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bookmarkStart w:id="10" w:name="sub_110101"/>
      <w:r w:rsidRPr="00116402">
        <w:rPr>
          <w:sz w:val="28"/>
          <w:szCs w:val="28"/>
        </w:rPr>
        <w:t>5.1.1. Нарушение срока регистрации запроса заявителя о предоставлении Муниципальной услуги.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bookmarkStart w:id="11" w:name="sub_110102"/>
      <w:bookmarkEnd w:id="10"/>
      <w:r w:rsidRPr="00116402">
        <w:rPr>
          <w:sz w:val="28"/>
          <w:szCs w:val="28"/>
        </w:rPr>
        <w:t>5.1.2. Нарушение срока предоставления Муниципальной услуги.</w:t>
      </w:r>
    </w:p>
    <w:p w:rsidR="007656E9" w:rsidRPr="00A11420" w:rsidRDefault="007656E9" w:rsidP="007656E9">
      <w:pPr>
        <w:suppressAutoHyphens/>
        <w:ind w:firstLine="567"/>
        <w:jc w:val="both"/>
        <w:rPr>
          <w:sz w:val="28"/>
          <w:szCs w:val="28"/>
        </w:rPr>
      </w:pPr>
      <w:bookmarkStart w:id="12" w:name="sub_110103"/>
      <w:bookmarkEnd w:id="11"/>
      <w:r w:rsidRPr="00116402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491958" w:rsidRPr="00A11420" w:rsidRDefault="00491958" w:rsidP="007656E9">
      <w:pPr>
        <w:suppressAutoHyphens/>
        <w:ind w:firstLine="567"/>
        <w:jc w:val="both"/>
        <w:rPr>
          <w:sz w:val="28"/>
          <w:szCs w:val="28"/>
        </w:rPr>
      </w:pPr>
    </w:p>
    <w:p w:rsidR="00491958" w:rsidRPr="00A11420" w:rsidRDefault="00491958" w:rsidP="007656E9">
      <w:pPr>
        <w:suppressAutoHyphens/>
        <w:ind w:firstLine="567"/>
        <w:jc w:val="both"/>
        <w:rPr>
          <w:sz w:val="28"/>
          <w:szCs w:val="28"/>
        </w:rPr>
      </w:pPr>
    </w:p>
    <w:p w:rsidR="00491958" w:rsidRPr="00A11420" w:rsidRDefault="00491958" w:rsidP="007656E9">
      <w:pPr>
        <w:suppressAutoHyphens/>
        <w:ind w:firstLine="567"/>
        <w:jc w:val="both"/>
        <w:rPr>
          <w:sz w:val="28"/>
          <w:szCs w:val="28"/>
        </w:rPr>
      </w:pP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bookmarkStart w:id="13" w:name="sub_110104"/>
      <w:bookmarkEnd w:id="12"/>
      <w:r w:rsidRPr="00116402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bookmarkStart w:id="14" w:name="sub_110105"/>
      <w:bookmarkEnd w:id="13"/>
      <w:r w:rsidRPr="00116402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bookmarkStart w:id="15" w:name="sub_110106"/>
      <w:bookmarkEnd w:id="14"/>
      <w:r w:rsidRPr="00116402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bookmarkStart w:id="16" w:name="sub_110107"/>
      <w:bookmarkEnd w:id="15"/>
      <w:r w:rsidRPr="00116402">
        <w:rPr>
          <w:sz w:val="28"/>
          <w:szCs w:val="28"/>
        </w:rP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bookmarkStart w:id="17" w:name="sub_1102"/>
      <w:bookmarkEnd w:id="16"/>
      <w:r w:rsidRPr="00116402">
        <w:rPr>
          <w:rStyle w:val="afa"/>
          <w:b w:val="0"/>
          <w:bCs w:val="0"/>
          <w:color w:val="auto"/>
          <w:sz w:val="28"/>
          <w:szCs w:val="28"/>
        </w:rPr>
        <w:t>5.2.</w:t>
      </w:r>
      <w:r w:rsidRPr="00116402">
        <w:rPr>
          <w:sz w:val="28"/>
          <w:szCs w:val="28"/>
        </w:rPr>
        <w:t xml:space="preserve"> Требования к порядку подачи и рассмотрения жалобы.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bookmarkStart w:id="18" w:name="sub_11021"/>
      <w:bookmarkEnd w:id="17"/>
      <w:r w:rsidRPr="00116402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начальником общего отдела администрации </w:t>
      </w:r>
      <w:r w:rsidR="008E440B">
        <w:rPr>
          <w:sz w:val="28"/>
          <w:szCs w:val="28"/>
        </w:rPr>
        <w:t>Пригородного</w:t>
      </w:r>
      <w:r w:rsidR="00AA1848" w:rsidRPr="00116402">
        <w:rPr>
          <w:sz w:val="28"/>
          <w:szCs w:val="28"/>
        </w:rPr>
        <w:t xml:space="preserve"> 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 xml:space="preserve">сельского поселения </w:t>
      </w:r>
      <w:r w:rsidR="003E2D04" w:rsidRPr="00116402">
        <w:rPr>
          <w:sz w:val="28"/>
          <w:szCs w:val="28"/>
        </w:rPr>
        <w:t>Крымского</w:t>
      </w:r>
      <w:r w:rsidRPr="00116402">
        <w:rPr>
          <w:sz w:val="28"/>
          <w:szCs w:val="28"/>
        </w:rPr>
        <w:t xml:space="preserve"> района рассматриваются непосредственно руководителем органа, предоставляющего Муниципальную услугу - главой </w:t>
      </w:r>
      <w:r w:rsidR="008E440B">
        <w:rPr>
          <w:sz w:val="28"/>
          <w:szCs w:val="28"/>
        </w:rPr>
        <w:t>Пригородного</w:t>
      </w:r>
      <w:r w:rsidR="00AA1848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 xml:space="preserve"> сельского поселения Крымского района.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bookmarkStart w:id="19" w:name="sub_11022"/>
      <w:bookmarkEnd w:id="18"/>
      <w:r w:rsidRPr="00116402">
        <w:rPr>
          <w:sz w:val="28"/>
          <w:szCs w:val="28"/>
        </w:rPr>
        <w:t>5.2.2. Жалоба может быть направлена по почте, через МАУ «МФЦ»,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bookmarkStart w:id="20" w:name="sub_11025"/>
      <w:bookmarkEnd w:id="19"/>
      <w:r w:rsidRPr="00116402">
        <w:rPr>
          <w:sz w:val="28"/>
          <w:szCs w:val="28"/>
        </w:rPr>
        <w:t>5.3. Жалоба должна содержать: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bookmarkStart w:id="21" w:name="sub_110251"/>
      <w:bookmarkEnd w:id="20"/>
      <w:r w:rsidRPr="00116402">
        <w:rPr>
          <w:sz w:val="28"/>
          <w:szCs w:val="28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bookmarkStart w:id="22" w:name="sub_110252"/>
      <w:bookmarkEnd w:id="21"/>
      <w:r w:rsidRPr="00116402">
        <w:rPr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7656E9" w:rsidRPr="00A11420" w:rsidRDefault="007656E9" w:rsidP="007656E9">
      <w:pPr>
        <w:suppressAutoHyphens/>
        <w:ind w:firstLine="567"/>
        <w:jc w:val="both"/>
        <w:rPr>
          <w:sz w:val="28"/>
          <w:szCs w:val="28"/>
        </w:rPr>
      </w:pPr>
      <w:bookmarkStart w:id="23" w:name="sub_110253"/>
      <w:bookmarkEnd w:id="22"/>
      <w:r w:rsidRPr="00116402">
        <w:rPr>
          <w:sz w:val="28"/>
          <w:szCs w:val="28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91958" w:rsidRPr="00A11420" w:rsidRDefault="00491958" w:rsidP="007656E9">
      <w:pPr>
        <w:suppressAutoHyphens/>
        <w:ind w:firstLine="567"/>
        <w:jc w:val="both"/>
        <w:rPr>
          <w:sz w:val="28"/>
          <w:szCs w:val="28"/>
        </w:rPr>
      </w:pPr>
    </w:p>
    <w:p w:rsidR="00491958" w:rsidRPr="00A11420" w:rsidRDefault="00491958" w:rsidP="007656E9">
      <w:pPr>
        <w:suppressAutoHyphens/>
        <w:ind w:firstLine="567"/>
        <w:jc w:val="both"/>
        <w:rPr>
          <w:sz w:val="28"/>
          <w:szCs w:val="28"/>
        </w:rPr>
      </w:pPr>
    </w:p>
    <w:p w:rsidR="00491958" w:rsidRPr="00A11420" w:rsidRDefault="00491958" w:rsidP="007656E9">
      <w:pPr>
        <w:suppressAutoHyphens/>
        <w:ind w:firstLine="567"/>
        <w:jc w:val="both"/>
        <w:rPr>
          <w:sz w:val="28"/>
          <w:szCs w:val="28"/>
        </w:rPr>
      </w:pP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bookmarkStart w:id="24" w:name="sub_110254"/>
      <w:bookmarkEnd w:id="23"/>
      <w:r w:rsidRPr="00116402">
        <w:rPr>
          <w:sz w:val="28"/>
          <w:szCs w:val="28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bookmarkStart w:id="25" w:name="sub_11026"/>
      <w:bookmarkEnd w:id="24"/>
      <w:r w:rsidRPr="00116402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главой </w:t>
      </w:r>
      <w:r w:rsidR="008E440B">
        <w:rPr>
          <w:sz w:val="28"/>
          <w:szCs w:val="28"/>
        </w:rPr>
        <w:t>Пригородного</w:t>
      </w:r>
      <w:r w:rsidR="00AA1848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 xml:space="preserve"> сельского поселения Крымского района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bookmarkStart w:id="26" w:name="sub_11027"/>
      <w:bookmarkEnd w:id="25"/>
      <w:r w:rsidRPr="00116402">
        <w:rPr>
          <w:sz w:val="28"/>
          <w:szCs w:val="28"/>
        </w:rPr>
        <w:t xml:space="preserve">5.5. В рассмотрении обращения может быть отказано в случае: 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отсутствия указания фамилии заявителя и почтового адреса, по которому должен быть направлен ответ (в случае, если в указанном обращении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 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если текст письменного обращения не поддаётся прочтению,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прочтению; 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поступления от заявителя обращения о прекращении рассмотрения ранее направленного обращения.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В рассмотрении обращения по существу может быть отказано в случае: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если в обращении обжалуется судебное решение (в этом случае обращение возвращается заявителю в течение семи дней со дня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регистрации обращения с разъяснением порядка обжалования данного судебного решения);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 данному вопросу);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сведений);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 </w:t>
      </w:r>
    </w:p>
    <w:p w:rsidR="00491958" w:rsidRPr="00A11420" w:rsidRDefault="00491958" w:rsidP="007656E9">
      <w:pPr>
        <w:suppressAutoHyphens/>
        <w:ind w:firstLine="567"/>
        <w:jc w:val="both"/>
        <w:rPr>
          <w:sz w:val="28"/>
          <w:szCs w:val="28"/>
        </w:rPr>
      </w:pPr>
    </w:p>
    <w:p w:rsidR="00491958" w:rsidRPr="00A11420" w:rsidRDefault="00491958" w:rsidP="007656E9">
      <w:pPr>
        <w:suppressAutoHyphens/>
        <w:ind w:firstLine="567"/>
        <w:jc w:val="both"/>
        <w:rPr>
          <w:sz w:val="28"/>
          <w:szCs w:val="28"/>
        </w:rPr>
      </w:pP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bookmarkStart w:id="27" w:name="sub_110271"/>
      <w:bookmarkEnd w:id="26"/>
      <w:r w:rsidRPr="00116402">
        <w:rPr>
          <w:sz w:val="28"/>
          <w:szCs w:val="28"/>
        </w:rPr>
        <w:t>5.6.1.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bookmarkStart w:id="28" w:name="sub_110272"/>
      <w:bookmarkEnd w:id="27"/>
      <w:r w:rsidRPr="00116402">
        <w:rPr>
          <w:sz w:val="28"/>
          <w:szCs w:val="28"/>
        </w:rPr>
        <w:t>5.6.2. Отказывает в удовлетворении жалобы.</w:t>
      </w:r>
    </w:p>
    <w:p w:rsidR="007656E9" w:rsidRPr="00116402" w:rsidRDefault="007656E9" w:rsidP="007656E9">
      <w:pPr>
        <w:suppressAutoHyphens/>
        <w:ind w:firstLine="567"/>
        <w:jc w:val="both"/>
        <w:rPr>
          <w:sz w:val="28"/>
          <w:szCs w:val="28"/>
        </w:rPr>
      </w:pPr>
      <w:bookmarkStart w:id="29" w:name="sub_11028"/>
      <w:bookmarkEnd w:id="28"/>
      <w:r w:rsidRPr="00116402"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9"/>
    <w:p w:rsidR="007656E9" w:rsidRPr="00116402" w:rsidRDefault="007656E9" w:rsidP="007656E9">
      <w:pPr>
        <w:suppressAutoHyphens/>
        <w:jc w:val="both"/>
        <w:rPr>
          <w:sz w:val="28"/>
          <w:szCs w:val="28"/>
        </w:rPr>
      </w:pPr>
    </w:p>
    <w:p w:rsidR="00B02E8A" w:rsidRPr="00116402" w:rsidRDefault="00B02E8A" w:rsidP="007656E9">
      <w:pPr>
        <w:suppressAutoHyphens/>
        <w:jc w:val="both"/>
        <w:rPr>
          <w:sz w:val="28"/>
          <w:szCs w:val="28"/>
        </w:rPr>
      </w:pPr>
    </w:p>
    <w:p w:rsidR="00B02E8A" w:rsidRPr="00116402" w:rsidRDefault="00B02E8A" w:rsidP="00B02E8A">
      <w:pPr>
        <w:rPr>
          <w:sz w:val="28"/>
          <w:szCs w:val="28"/>
          <w:lang w:eastAsia="ar-SA"/>
        </w:rPr>
      </w:pPr>
    </w:p>
    <w:tbl>
      <w:tblPr>
        <w:tblW w:w="10173" w:type="dxa"/>
        <w:tblLook w:val="0000"/>
      </w:tblPr>
      <w:tblGrid>
        <w:gridCol w:w="4871"/>
        <w:gridCol w:w="5302"/>
      </w:tblGrid>
      <w:tr w:rsidR="009327C0" w:rsidRPr="005F2718" w:rsidTr="006918B1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7C0" w:rsidRPr="005F2718" w:rsidRDefault="009327C0" w:rsidP="006918B1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</w:t>
            </w:r>
          </w:p>
          <w:p w:rsidR="009327C0" w:rsidRPr="005F2718" w:rsidRDefault="009327C0" w:rsidP="006918B1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7C0" w:rsidRPr="005F2718" w:rsidRDefault="009327C0" w:rsidP="006918B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В.В.Лазарев</w:t>
            </w:r>
          </w:p>
        </w:tc>
      </w:tr>
    </w:tbl>
    <w:p w:rsidR="00B02E8A" w:rsidRPr="00116402" w:rsidRDefault="00B02E8A" w:rsidP="00B02E8A">
      <w:pPr>
        <w:rPr>
          <w:sz w:val="28"/>
          <w:szCs w:val="28"/>
          <w:lang w:eastAsia="ar-SA"/>
        </w:rPr>
      </w:pPr>
    </w:p>
    <w:p w:rsidR="00B02E8A" w:rsidRPr="00116402" w:rsidRDefault="00B02E8A" w:rsidP="00B02E8A">
      <w:pPr>
        <w:rPr>
          <w:sz w:val="28"/>
          <w:szCs w:val="28"/>
          <w:lang w:eastAsia="ar-SA"/>
        </w:rPr>
      </w:pPr>
    </w:p>
    <w:p w:rsidR="008E5423" w:rsidRDefault="008E5423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9327C0" w:rsidRPr="009327C0" w:rsidRDefault="009327C0" w:rsidP="008214E0">
      <w:pPr>
        <w:ind w:left="4678"/>
        <w:rPr>
          <w:sz w:val="28"/>
          <w:szCs w:val="28"/>
          <w:lang w:val="en-US" w:eastAsia="ar-SA"/>
        </w:rPr>
      </w:pPr>
    </w:p>
    <w:p w:rsidR="00B02E8A" w:rsidRPr="00116402" w:rsidRDefault="00B02E8A" w:rsidP="008E5423">
      <w:pPr>
        <w:ind w:left="4678"/>
        <w:jc w:val="right"/>
        <w:rPr>
          <w:sz w:val="28"/>
          <w:szCs w:val="28"/>
        </w:rPr>
      </w:pPr>
      <w:r w:rsidRPr="00116402">
        <w:rPr>
          <w:sz w:val="28"/>
          <w:szCs w:val="28"/>
        </w:rPr>
        <w:t xml:space="preserve">Приложение № 1 </w:t>
      </w:r>
    </w:p>
    <w:p w:rsidR="00B02E8A" w:rsidRPr="00116402" w:rsidRDefault="00B02E8A" w:rsidP="008E5423">
      <w:pPr>
        <w:ind w:left="4678"/>
        <w:jc w:val="right"/>
        <w:rPr>
          <w:bCs/>
          <w:sz w:val="28"/>
          <w:szCs w:val="28"/>
          <w:lang w:eastAsia="ar-SA"/>
        </w:rPr>
      </w:pPr>
      <w:r w:rsidRPr="00116402">
        <w:rPr>
          <w:bCs/>
          <w:sz w:val="28"/>
          <w:szCs w:val="28"/>
          <w:lang w:eastAsia="ar-SA"/>
        </w:rPr>
        <w:t>к административному регламенту</w:t>
      </w:r>
    </w:p>
    <w:p w:rsidR="00B02E8A" w:rsidRPr="00116402" w:rsidRDefault="00B02E8A" w:rsidP="008E5423">
      <w:pPr>
        <w:ind w:left="4678"/>
        <w:jc w:val="right"/>
        <w:rPr>
          <w:bCs/>
          <w:sz w:val="28"/>
          <w:szCs w:val="28"/>
          <w:lang w:eastAsia="ar-SA"/>
        </w:rPr>
      </w:pPr>
      <w:r w:rsidRPr="00116402">
        <w:rPr>
          <w:bCs/>
          <w:sz w:val="28"/>
          <w:szCs w:val="28"/>
          <w:lang w:eastAsia="ar-SA"/>
        </w:rPr>
        <w:t>предоставления муниципальной услуги</w:t>
      </w:r>
    </w:p>
    <w:p w:rsidR="00B02E8A" w:rsidRPr="00116402" w:rsidRDefault="00B02E8A" w:rsidP="008E5423">
      <w:pPr>
        <w:ind w:left="4678"/>
        <w:jc w:val="right"/>
        <w:rPr>
          <w:sz w:val="28"/>
          <w:szCs w:val="28"/>
        </w:rPr>
      </w:pPr>
      <w:r w:rsidRPr="00116402">
        <w:rPr>
          <w:bCs/>
          <w:sz w:val="28"/>
          <w:szCs w:val="28"/>
        </w:rPr>
        <w:t>«</w:t>
      </w:r>
      <w:r w:rsidRPr="00116402">
        <w:rPr>
          <w:sz w:val="28"/>
          <w:szCs w:val="28"/>
        </w:rPr>
        <w:t>Предоставление архивных справок,</w:t>
      </w:r>
    </w:p>
    <w:p w:rsidR="00B02E8A" w:rsidRPr="00116402" w:rsidRDefault="00B02E8A" w:rsidP="008E5423">
      <w:pPr>
        <w:pStyle w:val="aff7"/>
        <w:ind w:left="4678"/>
        <w:jc w:val="right"/>
        <w:rPr>
          <w:rFonts w:ascii="Times New Roman" w:hAnsi="Times New Roman"/>
          <w:sz w:val="28"/>
          <w:szCs w:val="28"/>
        </w:rPr>
      </w:pPr>
      <w:r w:rsidRPr="00116402">
        <w:rPr>
          <w:rFonts w:ascii="Times New Roman" w:hAnsi="Times New Roman"/>
          <w:sz w:val="28"/>
          <w:szCs w:val="28"/>
        </w:rPr>
        <w:t>выписок, копий архивных документов»</w:t>
      </w:r>
    </w:p>
    <w:p w:rsidR="00B02E8A" w:rsidRPr="00116402" w:rsidRDefault="00B02E8A" w:rsidP="007656E9">
      <w:pPr>
        <w:suppressAutoHyphens/>
        <w:jc w:val="both"/>
        <w:rPr>
          <w:sz w:val="28"/>
          <w:szCs w:val="28"/>
        </w:rPr>
      </w:pPr>
    </w:p>
    <w:p w:rsidR="007656E9" w:rsidRPr="00116402" w:rsidRDefault="007656E9" w:rsidP="007656E9">
      <w:pPr>
        <w:rPr>
          <w:sz w:val="28"/>
          <w:szCs w:val="28"/>
        </w:rPr>
      </w:pPr>
    </w:p>
    <w:p w:rsidR="007656E9" w:rsidRPr="00116402" w:rsidRDefault="003E2D04" w:rsidP="007656E9">
      <w:pPr>
        <w:ind w:left="5245"/>
        <w:rPr>
          <w:sz w:val="28"/>
          <w:szCs w:val="28"/>
        </w:rPr>
      </w:pPr>
      <w:r w:rsidRPr="00116402">
        <w:rPr>
          <w:sz w:val="28"/>
          <w:szCs w:val="28"/>
        </w:rPr>
        <w:t xml:space="preserve"> </w:t>
      </w:r>
      <w:r w:rsidR="007656E9" w:rsidRPr="00116402">
        <w:rPr>
          <w:sz w:val="28"/>
          <w:szCs w:val="28"/>
        </w:rPr>
        <w:t xml:space="preserve">Главе </w:t>
      </w:r>
      <w:r w:rsidR="008E440B">
        <w:rPr>
          <w:sz w:val="28"/>
          <w:szCs w:val="28"/>
        </w:rPr>
        <w:t>Пригородного</w:t>
      </w:r>
      <w:r w:rsidR="00AA1848" w:rsidRPr="00116402">
        <w:rPr>
          <w:sz w:val="28"/>
          <w:szCs w:val="28"/>
        </w:rPr>
        <w:t xml:space="preserve"> </w:t>
      </w:r>
      <w:r w:rsidR="007656E9" w:rsidRPr="00116402">
        <w:rPr>
          <w:sz w:val="28"/>
          <w:szCs w:val="28"/>
        </w:rPr>
        <w:t xml:space="preserve"> сельского</w:t>
      </w:r>
    </w:p>
    <w:p w:rsidR="007656E9" w:rsidRPr="00116402" w:rsidRDefault="003E2D04" w:rsidP="007656E9">
      <w:pPr>
        <w:ind w:left="5245"/>
        <w:rPr>
          <w:sz w:val="28"/>
          <w:szCs w:val="28"/>
        </w:rPr>
      </w:pPr>
      <w:r w:rsidRPr="00116402">
        <w:rPr>
          <w:sz w:val="28"/>
          <w:szCs w:val="28"/>
        </w:rPr>
        <w:t xml:space="preserve"> </w:t>
      </w:r>
      <w:r w:rsidR="007656E9" w:rsidRPr="00116402">
        <w:rPr>
          <w:sz w:val="28"/>
          <w:szCs w:val="28"/>
        </w:rPr>
        <w:t xml:space="preserve">поселения Крымского района </w:t>
      </w:r>
    </w:p>
    <w:p w:rsidR="007656E9" w:rsidRPr="00116402" w:rsidRDefault="003E2D04" w:rsidP="007656E9">
      <w:pPr>
        <w:ind w:firstLine="5580"/>
        <w:rPr>
          <w:sz w:val="28"/>
          <w:szCs w:val="28"/>
        </w:rPr>
      </w:pPr>
      <w:r w:rsidRPr="00116402">
        <w:rPr>
          <w:sz w:val="28"/>
          <w:szCs w:val="28"/>
        </w:rPr>
        <w:t xml:space="preserve"> </w:t>
      </w:r>
      <w:r w:rsidR="007656E9" w:rsidRPr="00116402">
        <w:rPr>
          <w:sz w:val="28"/>
          <w:szCs w:val="28"/>
        </w:rPr>
        <w:t xml:space="preserve">___________________________ </w:t>
      </w:r>
    </w:p>
    <w:p w:rsidR="007656E9" w:rsidRPr="00116402" w:rsidRDefault="007656E9" w:rsidP="007656E9">
      <w:pPr>
        <w:ind w:firstLine="5580"/>
        <w:jc w:val="right"/>
        <w:rPr>
          <w:sz w:val="28"/>
          <w:szCs w:val="28"/>
        </w:rPr>
      </w:pPr>
      <w:r w:rsidRPr="00116402">
        <w:rPr>
          <w:sz w:val="28"/>
          <w:szCs w:val="28"/>
        </w:rPr>
        <w:t>от _________________________</w:t>
      </w:r>
    </w:p>
    <w:p w:rsidR="007656E9" w:rsidRPr="00116402" w:rsidRDefault="007656E9" w:rsidP="007656E9">
      <w:pPr>
        <w:ind w:firstLine="5580"/>
        <w:jc w:val="right"/>
        <w:rPr>
          <w:sz w:val="28"/>
          <w:szCs w:val="28"/>
        </w:rPr>
      </w:pPr>
      <w:r w:rsidRPr="00116402">
        <w:rPr>
          <w:sz w:val="28"/>
          <w:szCs w:val="28"/>
        </w:rPr>
        <w:t>___________________________</w:t>
      </w:r>
    </w:p>
    <w:p w:rsidR="007656E9" w:rsidRPr="00116402" w:rsidRDefault="007656E9" w:rsidP="007656E9">
      <w:pPr>
        <w:ind w:firstLine="5580"/>
        <w:jc w:val="right"/>
        <w:rPr>
          <w:sz w:val="28"/>
          <w:szCs w:val="28"/>
        </w:rPr>
      </w:pPr>
      <w:r w:rsidRPr="00116402">
        <w:rPr>
          <w:sz w:val="28"/>
          <w:szCs w:val="28"/>
        </w:rPr>
        <w:t>___________________________</w:t>
      </w:r>
    </w:p>
    <w:p w:rsidR="007656E9" w:rsidRPr="00116402" w:rsidRDefault="007656E9" w:rsidP="007656E9">
      <w:pPr>
        <w:ind w:firstLine="5580"/>
        <w:jc w:val="right"/>
        <w:rPr>
          <w:sz w:val="28"/>
          <w:szCs w:val="28"/>
        </w:rPr>
      </w:pPr>
      <w:r w:rsidRPr="00116402">
        <w:rPr>
          <w:sz w:val="28"/>
          <w:szCs w:val="28"/>
        </w:rPr>
        <w:t>___________________________</w:t>
      </w:r>
    </w:p>
    <w:p w:rsidR="007656E9" w:rsidRPr="00116402" w:rsidRDefault="007656E9" w:rsidP="007656E9">
      <w:pPr>
        <w:rPr>
          <w:sz w:val="28"/>
          <w:szCs w:val="28"/>
        </w:rPr>
      </w:pPr>
    </w:p>
    <w:p w:rsidR="007656E9" w:rsidRPr="00116402" w:rsidRDefault="007656E9" w:rsidP="007656E9">
      <w:pPr>
        <w:jc w:val="center"/>
        <w:rPr>
          <w:sz w:val="28"/>
          <w:szCs w:val="28"/>
        </w:rPr>
      </w:pPr>
      <w:r w:rsidRPr="00116402">
        <w:rPr>
          <w:sz w:val="28"/>
          <w:szCs w:val="28"/>
        </w:rPr>
        <w:t>Заявление</w:t>
      </w:r>
    </w:p>
    <w:p w:rsidR="007656E9" w:rsidRPr="00116402" w:rsidRDefault="007656E9" w:rsidP="007656E9">
      <w:pPr>
        <w:jc w:val="center"/>
        <w:rPr>
          <w:sz w:val="28"/>
          <w:szCs w:val="28"/>
        </w:rPr>
      </w:pPr>
    </w:p>
    <w:p w:rsidR="007656E9" w:rsidRPr="00116402" w:rsidRDefault="007656E9" w:rsidP="007656E9">
      <w:pPr>
        <w:rPr>
          <w:sz w:val="28"/>
          <w:szCs w:val="28"/>
        </w:rPr>
      </w:pPr>
      <w:r w:rsidRPr="00116402">
        <w:rPr>
          <w:sz w:val="28"/>
          <w:szCs w:val="28"/>
        </w:rPr>
        <w:t>Прошу выдать справку о заработной плате, подтверждении стажа работы</w:t>
      </w:r>
    </w:p>
    <w:p w:rsidR="007656E9" w:rsidRPr="00116402" w:rsidRDefault="007656E9" w:rsidP="007656E9">
      <w:pPr>
        <w:rPr>
          <w:sz w:val="28"/>
          <w:szCs w:val="28"/>
        </w:rPr>
      </w:pPr>
      <w:r w:rsidRPr="00116402">
        <w:rPr>
          <w:sz w:val="28"/>
          <w:szCs w:val="28"/>
        </w:rPr>
        <w:t>___________________________________________</w:t>
      </w:r>
      <w:r w:rsidR="008E5423">
        <w:rPr>
          <w:sz w:val="28"/>
          <w:szCs w:val="28"/>
        </w:rPr>
        <w:t>________________________</w:t>
      </w:r>
    </w:p>
    <w:p w:rsidR="007656E9" w:rsidRPr="00116402" w:rsidRDefault="007656E9" w:rsidP="007656E9">
      <w:pPr>
        <w:rPr>
          <w:sz w:val="28"/>
          <w:szCs w:val="28"/>
        </w:rPr>
      </w:pPr>
      <w:r w:rsidRPr="00116402">
        <w:rPr>
          <w:sz w:val="28"/>
          <w:szCs w:val="28"/>
        </w:rPr>
        <w:t>____________________________________</w:t>
      </w:r>
      <w:r w:rsidR="008E5423">
        <w:rPr>
          <w:sz w:val="28"/>
          <w:szCs w:val="28"/>
        </w:rPr>
        <w:t>_______________________________</w:t>
      </w:r>
    </w:p>
    <w:p w:rsidR="007656E9" w:rsidRPr="00116402" w:rsidRDefault="007656E9" w:rsidP="007656E9">
      <w:pPr>
        <w:rPr>
          <w:sz w:val="28"/>
          <w:szCs w:val="28"/>
        </w:rPr>
      </w:pPr>
      <w:r w:rsidRPr="00116402">
        <w:rPr>
          <w:sz w:val="28"/>
          <w:szCs w:val="28"/>
        </w:rPr>
        <w:t>____________________________________</w:t>
      </w:r>
      <w:r w:rsidR="008E5423">
        <w:rPr>
          <w:sz w:val="28"/>
          <w:szCs w:val="28"/>
        </w:rPr>
        <w:t>_______________________________</w:t>
      </w:r>
    </w:p>
    <w:p w:rsidR="007656E9" w:rsidRPr="00116402" w:rsidRDefault="007656E9" w:rsidP="007656E9">
      <w:pPr>
        <w:rPr>
          <w:sz w:val="28"/>
          <w:szCs w:val="28"/>
        </w:rPr>
      </w:pPr>
      <w:r w:rsidRPr="00116402">
        <w:rPr>
          <w:sz w:val="28"/>
          <w:szCs w:val="28"/>
        </w:rPr>
        <w:t>за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____________________________ годы</w:t>
      </w:r>
    </w:p>
    <w:p w:rsidR="007656E9" w:rsidRPr="00116402" w:rsidRDefault="007656E9" w:rsidP="007656E9">
      <w:pPr>
        <w:rPr>
          <w:sz w:val="28"/>
          <w:szCs w:val="28"/>
        </w:rPr>
      </w:pPr>
    </w:p>
    <w:p w:rsidR="007656E9" w:rsidRPr="00116402" w:rsidRDefault="007656E9" w:rsidP="007656E9">
      <w:pPr>
        <w:rPr>
          <w:sz w:val="28"/>
          <w:szCs w:val="28"/>
        </w:rPr>
      </w:pPr>
      <w:r w:rsidRPr="00116402">
        <w:rPr>
          <w:sz w:val="28"/>
          <w:szCs w:val="28"/>
        </w:rPr>
        <w:t>Дата _______________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______________</w:t>
      </w:r>
    </w:p>
    <w:p w:rsidR="007656E9" w:rsidRPr="00116402" w:rsidRDefault="007656E9" w:rsidP="007656E9">
      <w:pPr>
        <w:rPr>
          <w:spacing w:val="-7"/>
          <w:sz w:val="28"/>
          <w:szCs w:val="28"/>
        </w:rPr>
      </w:pPr>
      <w:r w:rsidRPr="00116402">
        <w:rPr>
          <w:sz w:val="28"/>
          <w:szCs w:val="28"/>
        </w:rPr>
        <w:t>Подпись</w:t>
      </w:r>
    </w:p>
    <w:p w:rsidR="007656E9" w:rsidRPr="00116402" w:rsidRDefault="007656E9" w:rsidP="007656E9">
      <w:pPr>
        <w:rPr>
          <w:spacing w:val="-8"/>
          <w:sz w:val="28"/>
          <w:szCs w:val="28"/>
        </w:rPr>
      </w:pPr>
    </w:p>
    <w:p w:rsidR="00B02E8A" w:rsidRPr="00116402" w:rsidRDefault="00B02E8A" w:rsidP="007656E9">
      <w:pPr>
        <w:rPr>
          <w:spacing w:val="-8"/>
          <w:sz w:val="28"/>
          <w:szCs w:val="28"/>
        </w:rPr>
      </w:pPr>
    </w:p>
    <w:p w:rsidR="00B02E8A" w:rsidRPr="00116402" w:rsidRDefault="00B02E8A" w:rsidP="00B02E8A">
      <w:pPr>
        <w:rPr>
          <w:sz w:val="28"/>
          <w:szCs w:val="28"/>
          <w:lang w:eastAsia="ar-SA"/>
        </w:rPr>
      </w:pPr>
    </w:p>
    <w:tbl>
      <w:tblPr>
        <w:tblW w:w="10173" w:type="dxa"/>
        <w:tblLook w:val="0000"/>
      </w:tblPr>
      <w:tblGrid>
        <w:gridCol w:w="4871"/>
        <w:gridCol w:w="5302"/>
      </w:tblGrid>
      <w:tr w:rsidR="009327C0" w:rsidRPr="005F2718" w:rsidTr="006918B1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7C0" w:rsidRPr="005F2718" w:rsidRDefault="009327C0" w:rsidP="006918B1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</w:t>
            </w:r>
          </w:p>
          <w:p w:rsidR="009327C0" w:rsidRPr="005F2718" w:rsidRDefault="009327C0" w:rsidP="006918B1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7C0" w:rsidRPr="005F2718" w:rsidRDefault="009327C0" w:rsidP="006918B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В.В.Лазарев</w:t>
            </w:r>
          </w:p>
        </w:tc>
      </w:tr>
    </w:tbl>
    <w:p w:rsidR="00B02E8A" w:rsidRPr="00116402" w:rsidRDefault="00B02E8A" w:rsidP="00B02E8A">
      <w:pPr>
        <w:rPr>
          <w:sz w:val="28"/>
          <w:szCs w:val="28"/>
          <w:lang w:eastAsia="ar-SA"/>
        </w:rPr>
      </w:pPr>
    </w:p>
    <w:p w:rsidR="00B02E8A" w:rsidRPr="00116402" w:rsidRDefault="00B02E8A" w:rsidP="00B02E8A">
      <w:pPr>
        <w:rPr>
          <w:sz w:val="28"/>
          <w:szCs w:val="28"/>
          <w:lang w:eastAsia="ar-SA"/>
        </w:rPr>
      </w:pPr>
    </w:p>
    <w:p w:rsidR="00D97D92" w:rsidRDefault="00D97D92" w:rsidP="00B02E8A">
      <w:pPr>
        <w:ind w:left="851"/>
        <w:rPr>
          <w:sz w:val="28"/>
          <w:szCs w:val="28"/>
        </w:rPr>
      </w:pPr>
    </w:p>
    <w:p w:rsidR="00D97D92" w:rsidRDefault="00D97D92" w:rsidP="00B02E8A">
      <w:pPr>
        <w:ind w:left="851"/>
        <w:rPr>
          <w:sz w:val="28"/>
          <w:szCs w:val="28"/>
        </w:rPr>
      </w:pPr>
    </w:p>
    <w:p w:rsidR="00D97D92" w:rsidRDefault="00D97D92" w:rsidP="00B02E8A">
      <w:pPr>
        <w:ind w:left="851"/>
        <w:rPr>
          <w:sz w:val="28"/>
          <w:szCs w:val="28"/>
        </w:rPr>
      </w:pPr>
    </w:p>
    <w:p w:rsidR="00D97D92" w:rsidRDefault="00D97D92" w:rsidP="00B02E8A">
      <w:pPr>
        <w:ind w:left="851"/>
        <w:rPr>
          <w:sz w:val="28"/>
          <w:szCs w:val="28"/>
        </w:rPr>
      </w:pPr>
    </w:p>
    <w:p w:rsidR="00D97D92" w:rsidRDefault="00D97D92" w:rsidP="00B02E8A">
      <w:pPr>
        <w:ind w:left="851"/>
        <w:rPr>
          <w:sz w:val="28"/>
          <w:szCs w:val="28"/>
        </w:rPr>
      </w:pPr>
    </w:p>
    <w:p w:rsidR="00D97D92" w:rsidRDefault="00D97D92" w:rsidP="00B02E8A">
      <w:pPr>
        <w:ind w:left="851"/>
        <w:rPr>
          <w:sz w:val="28"/>
          <w:szCs w:val="28"/>
        </w:rPr>
      </w:pPr>
    </w:p>
    <w:p w:rsidR="00D97D92" w:rsidRDefault="00D97D92" w:rsidP="00B02E8A">
      <w:pPr>
        <w:ind w:left="851"/>
        <w:rPr>
          <w:sz w:val="28"/>
          <w:szCs w:val="28"/>
        </w:rPr>
      </w:pPr>
    </w:p>
    <w:p w:rsidR="00D97D92" w:rsidRDefault="00D97D92" w:rsidP="00B02E8A">
      <w:pPr>
        <w:ind w:left="851"/>
        <w:rPr>
          <w:sz w:val="28"/>
          <w:szCs w:val="28"/>
        </w:rPr>
      </w:pPr>
    </w:p>
    <w:p w:rsidR="00D97D92" w:rsidRDefault="00D97D92" w:rsidP="00B02E8A">
      <w:pPr>
        <w:ind w:left="851"/>
        <w:rPr>
          <w:sz w:val="28"/>
          <w:szCs w:val="28"/>
        </w:rPr>
      </w:pPr>
    </w:p>
    <w:p w:rsidR="00D97D92" w:rsidRDefault="00D97D92" w:rsidP="00B02E8A">
      <w:pPr>
        <w:ind w:left="851"/>
        <w:rPr>
          <w:sz w:val="28"/>
          <w:szCs w:val="28"/>
        </w:rPr>
      </w:pPr>
    </w:p>
    <w:p w:rsidR="00D97D92" w:rsidRDefault="00D97D92" w:rsidP="00B02E8A">
      <w:pPr>
        <w:ind w:left="851"/>
        <w:rPr>
          <w:sz w:val="28"/>
          <w:szCs w:val="28"/>
        </w:rPr>
      </w:pPr>
    </w:p>
    <w:p w:rsidR="00D97D92" w:rsidRDefault="00D97D92" w:rsidP="00B02E8A">
      <w:pPr>
        <w:ind w:left="851"/>
        <w:rPr>
          <w:sz w:val="28"/>
          <w:szCs w:val="28"/>
        </w:rPr>
      </w:pPr>
    </w:p>
    <w:p w:rsidR="008E5423" w:rsidRDefault="008E5423" w:rsidP="00D97D92">
      <w:pPr>
        <w:ind w:left="4820"/>
        <w:rPr>
          <w:sz w:val="28"/>
          <w:szCs w:val="28"/>
          <w:lang w:val="en-US"/>
        </w:rPr>
      </w:pPr>
    </w:p>
    <w:p w:rsidR="009327C0" w:rsidRDefault="009327C0" w:rsidP="00D97D92">
      <w:pPr>
        <w:ind w:left="4820"/>
        <w:rPr>
          <w:sz w:val="28"/>
          <w:szCs w:val="28"/>
          <w:lang w:val="en-US"/>
        </w:rPr>
      </w:pPr>
    </w:p>
    <w:p w:rsidR="009327C0" w:rsidRDefault="009327C0" w:rsidP="00D97D92">
      <w:pPr>
        <w:ind w:left="4820"/>
        <w:rPr>
          <w:sz w:val="28"/>
          <w:szCs w:val="28"/>
          <w:lang w:val="en-US"/>
        </w:rPr>
      </w:pPr>
    </w:p>
    <w:p w:rsidR="009327C0" w:rsidRPr="009327C0" w:rsidRDefault="009327C0" w:rsidP="00D97D92">
      <w:pPr>
        <w:ind w:left="4820"/>
        <w:rPr>
          <w:sz w:val="28"/>
          <w:szCs w:val="28"/>
          <w:lang w:val="en-US"/>
        </w:rPr>
      </w:pPr>
    </w:p>
    <w:p w:rsidR="008E5423" w:rsidRDefault="008E5423" w:rsidP="00D97D92">
      <w:pPr>
        <w:ind w:left="4820"/>
        <w:rPr>
          <w:sz w:val="28"/>
          <w:szCs w:val="28"/>
        </w:rPr>
      </w:pPr>
    </w:p>
    <w:p w:rsidR="00B02E8A" w:rsidRPr="00116402" w:rsidRDefault="00B02E8A" w:rsidP="009327C0">
      <w:pPr>
        <w:ind w:left="4820"/>
        <w:jc w:val="right"/>
        <w:rPr>
          <w:sz w:val="28"/>
          <w:szCs w:val="28"/>
        </w:rPr>
      </w:pPr>
      <w:r w:rsidRPr="00116402">
        <w:rPr>
          <w:sz w:val="28"/>
          <w:szCs w:val="28"/>
        </w:rPr>
        <w:t xml:space="preserve">Приложение № 2 </w:t>
      </w:r>
    </w:p>
    <w:p w:rsidR="00B02E8A" w:rsidRPr="00116402" w:rsidRDefault="00B02E8A" w:rsidP="009327C0">
      <w:pPr>
        <w:ind w:left="4820"/>
        <w:jc w:val="right"/>
        <w:rPr>
          <w:bCs/>
          <w:sz w:val="28"/>
          <w:szCs w:val="28"/>
          <w:lang w:eastAsia="ar-SA"/>
        </w:rPr>
      </w:pPr>
      <w:r w:rsidRPr="00116402">
        <w:rPr>
          <w:bCs/>
          <w:sz w:val="28"/>
          <w:szCs w:val="28"/>
          <w:lang w:eastAsia="ar-SA"/>
        </w:rPr>
        <w:t>к административному регламенту</w:t>
      </w:r>
    </w:p>
    <w:p w:rsidR="00B02E8A" w:rsidRPr="00116402" w:rsidRDefault="00B02E8A" w:rsidP="009327C0">
      <w:pPr>
        <w:jc w:val="right"/>
        <w:rPr>
          <w:bCs/>
          <w:sz w:val="28"/>
          <w:szCs w:val="28"/>
          <w:lang w:eastAsia="ar-SA"/>
        </w:rPr>
      </w:pPr>
      <w:r w:rsidRPr="00116402">
        <w:rPr>
          <w:bCs/>
          <w:sz w:val="28"/>
          <w:szCs w:val="28"/>
          <w:lang w:eastAsia="ar-SA"/>
        </w:rPr>
        <w:t>предоставления муниципальной услуги</w:t>
      </w:r>
    </w:p>
    <w:p w:rsidR="00B02E8A" w:rsidRPr="00116402" w:rsidRDefault="00B02E8A" w:rsidP="009327C0">
      <w:pPr>
        <w:ind w:left="4820"/>
        <w:jc w:val="right"/>
        <w:rPr>
          <w:sz w:val="28"/>
          <w:szCs w:val="28"/>
        </w:rPr>
      </w:pPr>
      <w:r w:rsidRPr="00116402">
        <w:rPr>
          <w:bCs/>
          <w:sz w:val="28"/>
          <w:szCs w:val="28"/>
        </w:rPr>
        <w:t>«</w:t>
      </w:r>
      <w:r w:rsidRPr="00116402">
        <w:rPr>
          <w:sz w:val="28"/>
          <w:szCs w:val="28"/>
        </w:rPr>
        <w:t>Предоставление архивных справок,</w:t>
      </w:r>
    </w:p>
    <w:p w:rsidR="007656E9" w:rsidRPr="00D97D92" w:rsidRDefault="00B02E8A" w:rsidP="009327C0">
      <w:pPr>
        <w:pStyle w:val="aff7"/>
        <w:jc w:val="right"/>
        <w:rPr>
          <w:rFonts w:ascii="Times New Roman" w:hAnsi="Times New Roman"/>
          <w:sz w:val="28"/>
          <w:szCs w:val="28"/>
        </w:rPr>
      </w:pPr>
      <w:r w:rsidRPr="00116402">
        <w:rPr>
          <w:rFonts w:ascii="Times New Roman" w:hAnsi="Times New Roman"/>
          <w:sz w:val="28"/>
          <w:szCs w:val="28"/>
        </w:rPr>
        <w:t>выписок, копий архивных документов»</w:t>
      </w:r>
    </w:p>
    <w:p w:rsidR="009327C0" w:rsidRDefault="009327C0" w:rsidP="00B02E8A">
      <w:pPr>
        <w:ind w:firstLine="4860"/>
        <w:jc w:val="center"/>
        <w:rPr>
          <w:sz w:val="28"/>
          <w:szCs w:val="28"/>
          <w:lang w:val="en-US"/>
        </w:rPr>
      </w:pPr>
    </w:p>
    <w:p w:rsidR="009327C0" w:rsidRDefault="009327C0" w:rsidP="00B02E8A">
      <w:pPr>
        <w:ind w:firstLine="4860"/>
        <w:jc w:val="center"/>
        <w:rPr>
          <w:sz w:val="28"/>
          <w:szCs w:val="28"/>
          <w:lang w:val="en-US"/>
        </w:rPr>
      </w:pPr>
    </w:p>
    <w:p w:rsidR="007656E9" w:rsidRPr="00116402" w:rsidRDefault="007656E9" w:rsidP="00B02E8A">
      <w:pPr>
        <w:ind w:firstLine="4860"/>
        <w:jc w:val="center"/>
        <w:rPr>
          <w:sz w:val="28"/>
          <w:szCs w:val="28"/>
        </w:rPr>
      </w:pPr>
      <w:r w:rsidRPr="00116402">
        <w:rPr>
          <w:sz w:val="28"/>
          <w:szCs w:val="28"/>
        </w:rPr>
        <w:t>ОБРАЗЕЦ ЗАПОЛНЕНИЯ</w:t>
      </w:r>
    </w:p>
    <w:p w:rsidR="007656E9" w:rsidRPr="00116402" w:rsidRDefault="007656E9" w:rsidP="007656E9">
      <w:pPr>
        <w:rPr>
          <w:sz w:val="28"/>
          <w:szCs w:val="28"/>
        </w:rPr>
      </w:pPr>
    </w:p>
    <w:p w:rsidR="00E70409" w:rsidRDefault="007656E9" w:rsidP="009327C0">
      <w:pPr>
        <w:ind w:left="5245"/>
        <w:jc w:val="right"/>
        <w:rPr>
          <w:sz w:val="28"/>
          <w:szCs w:val="28"/>
        </w:rPr>
      </w:pPr>
      <w:r w:rsidRPr="00116402">
        <w:rPr>
          <w:sz w:val="28"/>
          <w:szCs w:val="28"/>
        </w:rPr>
        <w:t xml:space="preserve"> Главе </w:t>
      </w:r>
      <w:r w:rsidR="008E440B">
        <w:rPr>
          <w:sz w:val="28"/>
          <w:szCs w:val="28"/>
        </w:rPr>
        <w:t>Пригородного</w:t>
      </w:r>
      <w:r w:rsidR="00AA1848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 xml:space="preserve"> сельского поселения Крымского района</w:t>
      </w:r>
    </w:p>
    <w:p w:rsidR="00E70409" w:rsidRDefault="00E70409" w:rsidP="009327C0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Лазареву В.В.</w:t>
      </w:r>
    </w:p>
    <w:p w:rsidR="007656E9" w:rsidRPr="00116402" w:rsidRDefault="003E2D04" w:rsidP="009327C0">
      <w:pPr>
        <w:jc w:val="right"/>
        <w:rPr>
          <w:sz w:val="28"/>
          <w:szCs w:val="28"/>
        </w:rPr>
      </w:pPr>
      <w:r w:rsidRPr="00116402">
        <w:rPr>
          <w:sz w:val="28"/>
          <w:szCs w:val="28"/>
        </w:rPr>
        <w:t xml:space="preserve"> </w:t>
      </w:r>
      <w:r w:rsidR="00561981" w:rsidRPr="00116402">
        <w:rPr>
          <w:sz w:val="28"/>
          <w:szCs w:val="28"/>
        </w:rPr>
        <w:t>Иванова Олега Михайловича</w:t>
      </w:r>
      <w:r w:rsidR="007656E9" w:rsidRPr="00116402">
        <w:rPr>
          <w:sz w:val="28"/>
          <w:szCs w:val="28"/>
        </w:rPr>
        <w:t>,</w:t>
      </w:r>
    </w:p>
    <w:p w:rsidR="007656E9" w:rsidRPr="00116402" w:rsidRDefault="003E2D04" w:rsidP="009327C0">
      <w:pPr>
        <w:jc w:val="right"/>
        <w:rPr>
          <w:sz w:val="28"/>
          <w:szCs w:val="28"/>
        </w:rPr>
      </w:pPr>
      <w:r w:rsidRPr="00116402">
        <w:rPr>
          <w:sz w:val="28"/>
          <w:szCs w:val="28"/>
        </w:rPr>
        <w:t xml:space="preserve"> </w:t>
      </w:r>
      <w:r w:rsidR="007656E9" w:rsidRPr="00116402">
        <w:rPr>
          <w:sz w:val="28"/>
          <w:szCs w:val="28"/>
        </w:rPr>
        <w:t>проживающего по адресу:</w:t>
      </w:r>
    </w:p>
    <w:p w:rsidR="007656E9" w:rsidRPr="009327C0" w:rsidRDefault="00561981" w:rsidP="009327C0">
      <w:pPr>
        <w:jc w:val="right"/>
        <w:rPr>
          <w:sz w:val="28"/>
          <w:szCs w:val="28"/>
        </w:rPr>
      </w:pPr>
      <w:r w:rsidRPr="00116402">
        <w:rPr>
          <w:sz w:val="28"/>
          <w:szCs w:val="28"/>
        </w:rPr>
        <w:t>х.</w:t>
      </w:r>
      <w:r w:rsidR="009327C0">
        <w:rPr>
          <w:sz w:val="28"/>
          <w:szCs w:val="28"/>
        </w:rPr>
        <w:t xml:space="preserve"> Новоукраинский, ул. Степная, д. 5</w:t>
      </w:r>
    </w:p>
    <w:p w:rsidR="007656E9" w:rsidRPr="00116402" w:rsidRDefault="003E2D04" w:rsidP="009327C0">
      <w:pPr>
        <w:jc w:val="right"/>
        <w:rPr>
          <w:sz w:val="28"/>
          <w:szCs w:val="28"/>
        </w:rPr>
      </w:pPr>
      <w:r w:rsidRPr="00116402">
        <w:rPr>
          <w:sz w:val="28"/>
          <w:szCs w:val="28"/>
        </w:rPr>
        <w:t xml:space="preserve"> </w:t>
      </w:r>
      <w:r w:rsidR="007656E9" w:rsidRPr="00116402">
        <w:rPr>
          <w:sz w:val="28"/>
          <w:szCs w:val="28"/>
        </w:rPr>
        <w:t xml:space="preserve">тел. </w:t>
      </w:r>
      <w:r w:rsidR="00561981" w:rsidRPr="00116402">
        <w:rPr>
          <w:sz w:val="28"/>
          <w:szCs w:val="28"/>
        </w:rPr>
        <w:t>000000</w:t>
      </w:r>
    </w:p>
    <w:p w:rsidR="007656E9" w:rsidRPr="00116402" w:rsidRDefault="003E2D04" w:rsidP="007656E9">
      <w:pPr>
        <w:rPr>
          <w:sz w:val="28"/>
          <w:szCs w:val="28"/>
        </w:rPr>
      </w:pPr>
      <w:r w:rsidRPr="00116402">
        <w:rPr>
          <w:sz w:val="28"/>
          <w:szCs w:val="28"/>
        </w:rPr>
        <w:t xml:space="preserve"> </w:t>
      </w:r>
    </w:p>
    <w:p w:rsidR="007656E9" w:rsidRPr="00116402" w:rsidRDefault="007656E9" w:rsidP="007656E9">
      <w:pPr>
        <w:jc w:val="center"/>
        <w:rPr>
          <w:sz w:val="28"/>
          <w:szCs w:val="28"/>
        </w:rPr>
      </w:pPr>
      <w:r w:rsidRPr="00116402">
        <w:rPr>
          <w:sz w:val="28"/>
          <w:szCs w:val="28"/>
        </w:rPr>
        <w:t>Заявление</w:t>
      </w:r>
    </w:p>
    <w:p w:rsidR="007656E9" w:rsidRPr="00116402" w:rsidRDefault="007656E9" w:rsidP="007656E9">
      <w:pPr>
        <w:jc w:val="center"/>
        <w:rPr>
          <w:sz w:val="28"/>
          <w:szCs w:val="28"/>
        </w:rPr>
      </w:pPr>
    </w:p>
    <w:p w:rsidR="007656E9" w:rsidRPr="00116402" w:rsidRDefault="007656E9" w:rsidP="00E70409">
      <w:pPr>
        <w:ind w:firstLine="708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Прошу выдать справку о заработной плате, подтверждении стажа работы</w:t>
      </w:r>
      <w:r w:rsidR="00E70409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 xml:space="preserve">в МБОУ </w:t>
      </w:r>
      <w:r w:rsidR="00561981" w:rsidRPr="00116402">
        <w:rPr>
          <w:sz w:val="28"/>
          <w:szCs w:val="28"/>
        </w:rPr>
        <w:t>СОШ №1</w:t>
      </w:r>
      <w:r w:rsidRPr="00116402">
        <w:rPr>
          <w:sz w:val="28"/>
          <w:szCs w:val="28"/>
        </w:rPr>
        <w:t xml:space="preserve"> в качестве воспитателя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№ 2 за</w:t>
      </w:r>
      <w:r w:rsidR="003E2D04" w:rsidRPr="00116402">
        <w:rPr>
          <w:sz w:val="28"/>
          <w:szCs w:val="28"/>
        </w:rPr>
        <w:t xml:space="preserve"> </w:t>
      </w:r>
      <w:r w:rsidR="00561981" w:rsidRPr="00116402">
        <w:rPr>
          <w:sz w:val="28"/>
          <w:szCs w:val="28"/>
        </w:rPr>
        <w:t>1995-1997</w:t>
      </w:r>
      <w:r w:rsidRPr="00116402">
        <w:rPr>
          <w:sz w:val="28"/>
          <w:szCs w:val="28"/>
        </w:rPr>
        <w:t>годы.</w:t>
      </w:r>
    </w:p>
    <w:p w:rsidR="007656E9" w:rsidRPr="00116402" w:rsidRDefault="007656E9" w:rsidP="007656E9">
      <w:pPr>
        <w:rPr>
          <w:sz w:val="28"/>
          <w:szCs w:val="28"/>
        </w:rPr>
      </w:pPr>
    </w:p>
    <w:p w:rsidR="007656E9" w:rsidRPr="00116402" w:rsidRDefault="007656E9" w:rsidP="007656E9">
      <w:pPr>
        <w:rPr>
          <w:sz w:val="28"/>
          <w:szCs w:val="28"/>
        </w:rPr>
      </w:pPr>
      <w:r w:rsidRPr="00116402">
        <w:rPr>
          <w:sz w:val="28"/>
          <w:szCs w:val="28"/>
        </w:rPr>
        <w:t>Дата _______________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______________</w:t>
      </w:r>
      <w:r w:rsidR="003E2D04" w:rsidRPr="00116402">
        <w:rPr>
          <w:sz w:val="28"/>
          <w:szCs w:val="28"/>
        </w:rPr>
        <w:t xml:space="preserve"> </w:t>
      </w:r>
      <w:r w:rsidR="00561981" w:rsidRPr="00116402">
        <w:rPr>
          <w:sz w:val="28"/>
          <w:szCs w:val="28"/>
        </w:rPr>
        <w:t>О.М.Иванова</w:t>
      </w:r>
    </w:p>
    <w:p w:rsidR="007656E9" w:rsidRPr="00116402" w:rsidRDefault="003E2D04" w:rsidP="007656E9">
      <w:pPr>
        <w:rPr>
          <w:sz w:val="28"/>
          <w:szCs w:val="28"/>
        </w:rPr>
      </w:pPr>
      <w:r w:rsidRPr="00116402">
        <w:rPr>
          <w:spacing w:val="-7"/>
          <w:sz w:val="28"/>
          <w:szCs w:val="28"/>
        </w:rPr>
        <w:t xml:space="preserve"> </w:t>
      </w:r>
      <w:r w:rsidR="00E70409">
        <w:rPr>
          <w:spacing w:val="-7"/>
          <w:sz w:val="28"/>
          <w:szCs w:val="28"/>
        </w:rPr>
        <w:t xml:space="preserve">                                        </w:t>
      </w:r>
      <w:r w:rsidR="007656E9" w:rsidRPr="00116402">
        <w:rPr>
          <w:sz w:val="28"/>
          <w:szCs w:val="28"/>
        </w:rPr>
        <w:t>Подпись</w:t>
      </w:r>
    </w:p>
    <w:p w:rsidR="007656E9" w:rsidRPr="00116402" w:rsidRDefault="007656E9" w:rsidP="007656E9">
      <w:pPr>
        <w:jc w:val="both"/>
        <w:rPr>
          <w:sz w:val="28"/>
          <w:szCs w:val="28"/>
        </w:rPr>
      </w:pPr>
    </w:p>
    <w:p w:rsidR="007656E9" w:rsidRPr="00116402" w:rsidRDefault="007656E9" w:rsidP="007656E9">
      <w:pPr>
        <w:rPr>
          <w:rStyle w:val="afa"/>
          <w:b w:val="0"/>
          <w:color w:val="auto"/>
          <w:sz w:val="28"/>
          <w:szCs w:val="28"/>
        </w:rPr>
      </w:pPr>
    </w:p>
    <w:p w:rsidR="00B02E8A" w:rsidRPr="00116402" w:rsidRDefault="00B02E8A" w:rsidP="00B02E8A">
      <w:pPr>
        <w:rPr>
          <w:sz w:val="28"/>
          <w:szCs w:val="28"/>
          <w:lang w:eastAsia="ar-SA"/>
        </w:rPr>
      </w:pPr>
    </w:p>
    <w:tbl>
      <w:tblPr>
        <w:tblW w:w="10173" w:type="dxa"/>
        <w:tblLook w:val="0000"/>
      </w:tblPr>
      <w:tblGrid>
        <w:gridCol w:w="4871"/>
        <w:gridCol w:w="5302"/>
      </w:tblGrid>
      <w:tr w:rsidR="00E70409" w:rsidRPr="005F2718" w:rsidTr="006918B1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409" w:rsidRPr="005F2718" w:rsidRDefault="00E70409" w:rsidP="006918B1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</w:t>
            </w:r>
          </w:p>
          <w:p w:rsidR="00E70409" w:rsidRPr="005F2718" w:rsidRDefault="00E70409" w:rsidP="006918B1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409" w:rsidRPr="005F2718" w:rsidRDefault="00E70409" w:rsidP="006918B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В.В.Лазарев</w:t>
            </w:r>
          </w:p>
        </w:tc>
      </w:tr>
    </w:tbl>
    <w:p w:rsidR="00B02E8A" w:rsidRDefault="00B02E8A" w:rsidP="00B02E8A">
      <w:pPr>
        <w:rPr>
          <w:sz w:val="28"/>
          <w:szCs w:val="28"/>
          <w:lang w:eastAsia="ar-SA"/>
        </w:rPr>
      </w:pPr>
    </w:p>
    <w:p w:rsidR="00E4640B" w:rsidRDefault="00E4640B" w:rsidP="00B02E8A">
      <w:pPr>
        <w:rPr>
          <w:sz w:val="28"/>
          <w:szCs w:val="28"/>
          <w:lang w:eastAsia="ar-SA"/>
        </w:rPr>
      </w:pPr>
    </w:p>
    <w:p w:rsidR="00E4640B" w:rsidRDefault="00E4640B" w:rsidP="00B02E8A">
      <w:pPr>
        <w:rPr>
          <w:sz w:val="28"/>
          <w:szCs w:val="28"/>
          <w:lang w:eastAsia="ar-SA"/>
        </w:rPr>
      </w:pPr>
    </w:p>
    <w:p w:rsidR="00E4640B" w:rsidRDefault="00E4640B" w:rsidP="00B02E8A">
      <w:pPr>
        <w:rPr>
          <w:sz w:val="28"/>
          <w:szCs w:val="28"/>
          <w:lang w:eastAsia="ar-SA"/>
        </w:rPr>
      </w:pPr>
    </w:p>
    <w:p w:rsidR="00E4640B" w:rsidRDefault="00E4640B" w:rsidP="00B02E8A">
      <w:pPr>
        <w:rPr>
          <w:sz w:val="28"/>
          <w:szCs w:val="28"/>
          <w:lang w:eastAsia="ar-SA"/>
        </w:rPr>
      </w:pPr>
    </w:p>
    <w:p w:rsidR="00E4640B" w:rsidRDefault="00E4640B" w:rsidP="00B02E8A">
      <w:pPr>
        <w:rPr>
          <w:sz w:val="28"/>
          <w:szCs w:val="28"/>
          <w:lang w:eastAsia="ar-SA"/>
        </w:rPr>
      </w:pPr>
    </w:p>
    <w:p w:rsidR="00E4640B" w:rsidRDefault="00E4640B" w:rsidP="00B02E8A">
      <w:pPr>
        <w:rPr>
          <w:sz w:val="28"/>
          <w:szCs w:val="28"/>
          <w:lang w:eastAsia="ar-SA"/>
        </w:rPr>
      </w:pPr>
    </w:p>
    <w:p w:rsidR="00E4640B" w:rsidRDefault="00E4640B" w:rsidP="00B02E8A">
      <w:pPr>
        <w:rPr>
          <w:sz w:val="28"/>
          <w:szCs w:val="28"/>
          <w:lang w:eastAsia="ar-SA"/>
        </w:rPr>
      </w:pPr>
    </w:p>
    <w:p w:rsidR="00E4640B" w:rsidRDefault="00E4640B" w:rsidP="00B02E8A">
      <w:pPr>
        <w:rPr>
          <w:sz w:val="28"/>
          <w:szCs w:val="28"/>
          <w:lang w:eastAsia="ar-SA"/>
        </w:rPr>
      </w:pPr>
    </w:p>
    <w:p w:rsidR="00E4640B" w:rsidRDefault="00E4640B" w:rsidP="00B02E8A">
      <w:pPr>
        <w:rPr>
          <w:sz w:val="28"/>
          <w:szCs w:val="28"/>
          <w:lang w:eastAsia="ar-SA"/>
        </w:rPr>
      </w:pPr>
    </w:p>
    <w:p w:rsidR="00E4640B" w:rsidRDefault="00E4640B" w:rsidP="00B02E8A">
      <w:pPr>
        <w:rPr>
          <w:sz w:val="28"/>
          <w:szCs w:val="28"/>
          <w:lang w:eastAsia="ar-SA"/>
        </w:rPr>
      </w:pPr>
    </w:p>
    <w:p w:rsidR="00E4640B" w:rsidRDefault="00E4640B" w:rsidP="00B02E8A">
      <w:pPr>
        <w:rPr>
          <w:sz w:val="28"/>
          <w:szCs w:val="28"/>
          <w:lang w:eastAsia="ar-SA"/>
        </w:rPr>
      </w:pPr>
    </w:p>
    <w:p w:rsidR="00E4640B" w:rsidRDefault="00E4640B" w:rsidP="00B02E8A">
      <w:pPr>
        <w:rPr>
          <w:sz w:val="28"/>
          <w:szCs w:val="28"/>
          <w:lang w:eastAsia="ar-SA"/>
        </w:rPr>
      </w:pPr>
    </w:p>
    <w:p w:rsidR="00E4640B" w:rsidRDefault="00E4640B" w:rsidP="00B02E8A">
      <w:pPr>
        <w:rPr>
          <w:sz w:val="28"/>
          <w:szCs w:val="28"/>
          <w:lang w:eastAsia="ar-SA"/>
        </w:rPr>
      </w:pPr>
    </w:p>
    <w:p w:rsidR="00E4640B" w:rsidRDefault="00E4640B" w:rsidP="00B02E8A">
      <w:pPr>
        <w:rPr>
          <w:sz w:val="28"/>
          <w:szCs w:val="28"/>
          <w:lang w:eastAsia="ar-SA"/>
        </w:rPr>
      </w:pPr>
    </w:p>
    <w:p w:rsidR="00E4640B" w:rsidRDefault="00E4640B" w:rsidP="00B02E8A">
      <w:pPr>
        <w:rPr>
          <w:sz w:val="28"/>
          <w:szCs w:val="28"/>
          <w:lang w:eastAsia="ar-SA"/>
        </w:rPr>
      </w:pPr>
    </w:p>
    <w:p w:rsidR="00E70409" w:rsidRDefault="00E70409" w:rsidP="00B02E8A">
      <w:pPr>
        <w:rPr>
          <w:sz w:val="28"/>
          <w:szCs w:val="28"/>
          <w:lang w:eastAsia="ar-SA"/>
        </w:rPr>
      </w:pPr>
    </w:p>
    <w:p w:rsidR="00E70409" w:rsidRDefault="00E70409" w:rsidP="00B02E8A">
      <w:pPr>
        <w:rPr>
          <w:sz w:val="28"/>
          <w:szCs w:val="28"/>
          <w:lang w:eastAsia="ar-SA"/>
        </w:rPr>
      </w:pPr>
    </w:p>
    <w:p w:rsidR="00E70409" w:rsidRDefault="00E70409" w:rsidP="00B02E8A">
      <w:pPr>
        <w:rPr>
          <w:sz w:val="28"/>
          <w:szCs w:val="28"/>
          <w:lang w:eastAsia="ar-SA"/>
        </w:rPr>
      </w:pPr>
    </w:p>
    <w:p w:rsidR="00E70409" w:rsidRPr="00116402" w:rsidRDefault="00E70409" w:rsidP="00B02E8A">
      <w:pPr>
        <w:rPr>
          <w:sz w:val="28"/>
          <w:szCs w:val="28"/>
          <w:lang w:eastAsia="ar-SA"/>
        </w:rPr>
      </w:pPr>
    </w:p>
    <w:p w:rsidR="00B02E8A" w:rsidRPr="00116402" w:rsidRDefault="00B02E8A" w:rsidP="008E5423">
      <w:pPr>
        <w:ind w:left="4536"/>
        <w:jc w:val="right"/>
        <w:rPr>
          <w:sz w:val="28"/>
          <w:szCs w:val="28"/>
        </w:rPr>
      </w:pPr>
      <w:r w:rsidRPr="00116402">
        <w:rPr>
          <w:sz w:val="28"/>
          <w:szCs w:val="28"/>
        </w:rPr>
        <w:t xml:space="preserve">Приложение № 3 </w:t>
      </w:r>
    </w:p>
    <w:p w:rsidR="00B02E8A" w:rsidRPr="00116402" w:rsidRDefault="00B02E8A" w:rsidP="008E5423">
      <w:pPr>
        <w:ind w:left="4536"/>
        <w:jc w:val="right"/>
        <w:rPr>
          <w:bCs/>
          <w:sz w:val="28"/>
          <w:szCs w:val="28"/>
          <w:lang w:eastAsia="ar-SA"/>
        </w:rPr>
      </w:pPr>
      <w:r w:rsidRPr="00116402">
        <w:rPr>
          <w:bCs/>
          <w:sz w:val="28"/>
          <w:szCs w:val="28"/>
          <w:lang w:eastAsia="ar-SA"/>
        </w:rPr>
        <w:t>к административному регламенту</w:t>
      </w:r>
    </w:p>
    <w:p w:rsidR="00B02E8A" w:rsidRPr="00116402" w:rsidRDefault="00B02E8A" w:rsidP="008E5423">
      <w:pPr>
        <w:ind w:left="4536"/>
        <w:jc w:val="right"/>
        <w:rPr>
          <w:bCs/>
          <w:sz w:val="28"/>
          <w:szCs w:val="28"/>
          <w:lang w:eastAsia="ar-SA"/>
        </w:rPr>
      </w:pPr>
      <w:r w:rsidRPr="00116402">
        <w:rPr>
          <w:bCs/>
          <w:sz w:val="28"/>
          <w:szCs w:val="28"/>
          <w:lang w:eastAsia="ar-SA"/>
        </w:rPr>
        <w:t>предоставления муниципальной услуги</w:t>
      </w:r>
    </w:p>
    <w:p w:rsidR="00B02E8A" w:rsidRPr="00116402" w:rsidRDefault="00B02E8A" w:rsidP="008E5423">
      <w:pPr>
        <w:ind w:left="4536"/>
        <w:jc w:val="right"/>
        <w:rPr>
          <w:sz w:val="28"/>
          <w:szCs w:val="28"/>
        </w:rPr>
      </w:pPr>
      <w:r w:rsidRPr="00116402">
        <w:rPr>
          <w:bCs/>
          <w:sz w:val="28"/>
          <w:szCs w:val="28"/>
        </w:rPr>
        <w:t>«</w:t>
      </w:r>
      <w:r w:rsidRPr="00116402">
        <w:rPr>
          <w:sz w:val="28"/>
          <w:szCs w:val="28"/>
        </w:rPr>
        <w:t>Предоставление архивных справок,</w:t>
      </w:r>
    </w:p>
    <w:p w:rsidR="00B02E8A" w:rsidRPr="00116402" w:rsidRDefault="00B02E8A" w:rsidP="008E5423">
      <w:pPr>
        <w:pStyle w:val="aff7"/>
        <w:ind w:left="4536"/>
        <w:jc w:val="right"/>
        <w:rPr>
          <w:rFonts w:ascii="Times New Roman" w:hAnsi="Times New Roman"/>
          <w:sz w:val="28"/>
          <w:szCs w:val="28"/>
        </w:rPr>
      </w:pPr>
      <w:r w:rsidRPr="00116402">
        <w:rPr>
          <w:rFonts w:ascii="Times New Roman" w:hAnsi="Times New Roman"/>
          <w:sz w:val="28"/>
          <w:szCs w:val="28"/>
        </w:rPr>
        <w:t>выписок, копий архивных документов»</w:t>
      </w:r>
    </w:p>
    <w:p w:rsidR="00B02E8A" w:rsidRPr="00116402" w:rsidRDefault="00B02E8A" w:rsidP="007656E9">
      <w:pPr>
        <w:rPr>
          <w:spacing w:val="-6"/>
          <w:sz w:val="28"/>
          <w:szCs w:val="28"/>
        </w:rPr>
      </w:pPr>
    </w:p>
    <w:p w:rsidR="007656E9" w:rsidRPr="00116402" w:rsidRDefault="007656E9" w:rsidP="007656E9">
      <w:pPr>
        <w:ind w:left="5245"/>
        <w:rPr>
          <w:sz w:val="28"/>
          <w:szCs w:val="28"/>
        </w:rPr>
      </w:pPr>
      <w:r w:rsidRPr="00116402">
        <w:rPr>
          <w:sz w:val="28"/>
          <w:szCs w:val="28"/>
        </w:rPr>
        <w:t xml:space="preserve">Главе </w:t>
      </w:r>
      <w:r w:rsidR="008E440B">
        <w:rPr>
          <w:sz w:val="28"/>
          <w:szCs w:val="28"/>
        </w:rPr>
        <w:t>Пригородного</w:t>
      </w:r>
      <w:r w:rsidR="00AA1848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 xml:space="preserve"> сельского поселения Крымского района</w:t>
      </w:r>
      <w:r w:rsidR="003E2D04" w:rsidRPr="00116402">
        <w:rPr>
          <w:sz w:val="28"/>
          <w:szCs w:val="28"/>
        </w:rPr>
        <w:t xml:space="preserve"> </w:t>
      </w:r>
    </w:p>
    <w:p w:rsidR="007656E9" w:rsidRPr="00116402" w:rsidRDefault="007656E9" w:rsidP="007656E9">
      <w:pPr>
        <w:ind w:left="5245"/>
        <w:rPr>
          <w:spacing w:val="-6"/>
          <w:sz w:val="28"/>
          <w:szCs w:val="28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737"/>
        <w:gridCol w:w="1926"/>
        <w:gridCol w:w="746"/>
      </w:tblGrid>
      <w:tr w:rsidR="007656E9" w:rsidRPr="00116402" w:rsidTr="003E2D04">
        <w:tc>
          <w:tcPr>
            <w:tcW w:w="4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6E9" w:rsidRPr="00116402" w:rsidRDefault="003E2D04" w:rsidP="003E2D04">
            <w:pPr>
              <w:rPr>
                <w:spacing w:val="-6"/>
                <w:sz w:val="28"/>
                <w:szCs w:val="28"/>
              </w:rPr>
            </w:pPr>
            <w:r w:rsidRPr="00116402">
              <w:rPr>
                <w:spacing w:val="-6"/>
                <w:sz w:val="28"/>
                <w:szCs w:val="28"/>
              </w:rPr>
              <w:t xml:space="preserve"> </w:t>
            </w:r>
          </w:p>
        </w:tc>
      </w:tr>
      <w:tr w:rsidR="007656E9" w:rsidRPr="00116402" w:rsidTr="003E2D04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6E9" w:rsidRPr="00116402" w:rsidRDefault="007656E9" w:rsidP="003E2D04">
            <w:pPr>
              <w:rPr>
                <w:spacing w:val="-6"/>
                <w:sz w:val="28"/>
                <w:szCs w:val="28"/>
              </w:rPr>
            </w:pPr>
            <w:r w:rsidRPr="00116402">
              <w:rPr>
                <w:spacing w:val="-6"/>
                <w:sz w:val="28"/>
                <w:szCs w:val="28"/>
              </w:rPr>
              <w:t>от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E9" w:rsidRPr="00116402" w:rsidRDefault="003E2D04" w:rsidP="003E2D04">
            <w:pPr>
              <w:ind w:left="2970"/>
              <w:rPr>
                <w:spacing w:val="-6"/>
                <w:sz w:val="28"/>
                <w:szCs w:val="28"/>
              </w:rPr>
            </w:pPr>
            <w:r w:rsidRPr="00116402">
              <w:rPr>
                <w:spacing w:val="-6"/>
                <w:sz w:val="28"/>
                <w:szCs w:val="28"/>
              </w:rPr>
              <w:t xml:space="preserve"> </w:t>
            </w:r>
            <w:r w:rsidR="007656E9" w:rsidRPr="00116402">
              <w:rPr>
                <w:spacing w:val="-6"/>
                <w:sz w:val="28"/>
                <w:szCs w:val="28"/>
              </w:rPr>
              <w:t>,</w:t>
            </w:r>
          </w:p>
        </w:tc>
      </w:tr>
      <w:tr w:rsidR="007656E9" w:rsidRPr="00116402" w:rsidTr="003E2D04">
        <w:tc>
          <w:tcPr>
            <w:tcW w:w="4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6E9" w:rsidRPr="00116402" w:rsidRDefault="007656E9" w:rsidP="003E2D04">
            <w:pPr>
              <w:jc w:val="center"/>
              <w:rPr>
                <w:spacing w:val="-6"/>
                <w:sz w:val="28"/>
                <w:szCs w:val="28"/>
              </w:rPr>
            </w:pPr>
            <w:r w:rsidRPr="00116402">
              <w:rPr>
                <w:spacing w:val="-6"/>
                <w:sz w:val="28"/>
                <w:szCs w:val="28"/>
              </w:rPr>
              <w:t>Ф.И.О. полностью</w:t>
            </w:r>
          </w:p>
        </w:tc>
      </w:tr>
      <w:tr w:rsidR="007656E9" w:rsidRPr="00116402" w:rsidTr="003E2D04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6E9" w:rsidRPr="00116402" w:rsidRDefault="007656E9" w:rsidP="003E2D04">
            <w:pPr>
              <w:rPr>
                <w:spacing w:val="-6"/>
                <w:sz w:val="28"/>
                <w:szCs w:val="28"/>
              </w:rPr>
            </w:pPr>
            <w:r w:rsidRPr="00116402">
              <w:rPr>
                <w:spacing w:val="-6"/>
                <w:sz w:val="28"/>
                <w:szCs w:val="28"/>
              </w:rPr>
              <w:t>проживающего по адресу: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6E9" w:rsidRPr="00116402" w:rsidRDefault="007656E9" w:rsidP="003E2D04">
            <w:pPr>
              <w:rPr>
                <w:spacing w:val="-6"/>
                <w:sz w:val="28"/>
                <w:szCs w:val="28"/>
              </w:rPr>
            </w:pPr>
          </w:p>
        </w:tc>
      </w:tr>
      <w:tr w:rsidR="007656E9" w:rsidRPr="00116402" w:rsidTr="003E2D04">
        <w:tc>
          <w:tcPr>
            <w:tcW w:w="4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6E9" w:rsidRPr="00116402" w:rsidRDefault="007656E9" w:rsidP="003E2D04">
            <w:pPr>
              <w:rPr>
                <w:spacing w:val="-6"/>
                <w:sz w:val="28"/>
                <w:szCs w:val="28"/>
              </w:rPr>
            </w:pPr>
          </w:p>
        </w:tc>
      </w:tr>
      <w:tr w:rsidR="007656E9" w:rsidRPr="00116402" w:rsidTr="003E2D04">
        <w:tc>
          <w:tcPr>
            <w:tcW w:w="4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E9" w:rsidRPr="00116402" w:rsidRDefault="007656E9" w:rsidP="003E2D04">
            <w:pPr>
              <w:rPr>
                <w:spacing w:val="-6"/>
                <w:sz w:val="28"/>
                <w:szCs w:val="28"/>
              </w:rPr>
            </w:pPr>
          </w:p>
        </w:tc>
      </w:tr>
      <w:tr w:rsidR="007656E9" w:rsidRPr="00116402" w:rsidTr="003E2D04"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6E9" w:rsidRPr="00116402" w:rsidRDefault="007656E9" w:rsidP="003E2D04">
            <w:pPr>
              <w:rPr>
                <w:spacing w:val="-6"/>
                <w:sz w:val="28"/>
                <w:szCs w:val="28"/>
              </w:rPr>
            </w:pPr>
            <w:r w:rsidRPr="00116402">
              <w:rPr>
                <w:spacing w:val="-6"/>
                <w:sz w:val="28"/>
                <w:szCs w:val="28"/>
              </w:rPr>
              <w:t>Телефон: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E9" w:rsidRPr="00116402" w:rsidRDefault="007656E9" w:rsidP="003E2D04">
            <w:pPr>
              <w:rPr>
                <w:spacing w:val="-6"/>
                <w:sz w:val="28"/>
                <w:szCs w:val="28"/>
              </w:rPr>
            </w:pPr>
          </w:p>
        </w:tc>
      </w:tr>
      <w:tr w:rsidR="007656E9" w:rsidRPr="00116402" w:rsidTr="003E2D04">
        <w:tc>
          <w:tcPr>
            <w:tcW w:w="4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6E9" w:rsidRPr="00116402" w:rsidRDefault="007656E9" w:rsidP="003E2D04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7656E9" w:rsidRPr="00116402" w:rsidRDefault="007656E9" w:rsidP="007656E9">
      <w:pPr>
        <w:ind w:left="5245"/>
        <w:rPr>
          <w:spacing w:val="-6"/>
          <w:sz w:val="28"/>
          <w:szCs w:val="28"/>
        </w:rPr>
      </w:pPr>
    </w:p>
    <w:p w:rsidR="007656E9" w:rsidRPr="00116402" w:rsidRDefault="007656E9" w:rsidP="007656E9">
      <w:pPr>
        <w:jc w:val="center"/>
        <w:rPr>
          <w:spacing w:val="-6"/>
          <w:sz w:val="28"/>
          <w:szCs w:val="28"/>
        </w:rPr>
      </w:pPr>
      <w:r w:rsidRPr="00116402">
        <w:rPr>
          <w:spacing w:val="-6"/>
          <w:sz w:val="28"/>
          <w:szCs w:val="28"/>
        </w:rPr>
        <w:t>ЗАЯВЛЕНИЕ</w:t>
      </w:r>
    </w:p>
    <w:p w:rsidR="007656E9" w:rsidRPr="00116402" w:rsidRDefault="007656E9" w:rsidP="007656E9">
      <w:pPr>
        <w:rPr>
          <w:spacing w:val="-6"/>
          <w:sz w:val="28"/>
          <w:szCs w:val="28"/>
        </w:rPr>
      </w:pPr>
    </w:p>
    <w:p w:rsidR="007656E9" w:rsidRPr="00116402" w:rsidRDefault="003E2D04" w:rsidP="007656E9">
      <w:pPr>
        <w:rPr>
          <w:spacing w:val="-6"/>
          <w:sz w:val="28"/>
          <w:szCs w:val="28"/>
        </w:rPr>
      </w:pPr>
      <w:r w:rsidRPr="00116402">
        <w:rPr>
          <w:spacing w:val="-6"/>
          <w:sz w:val="28"/>
          <w:szCs w:val="28"/>
        </w:rPr>
        <w:t xml:space="preserve"> </w:t>
      </w:r>
      <w:r w:rsidR="007656E9" w:rsidRPr="00116402">
        <w:rPr>
          <w:spacing w:val="-6"/>
          <w:sz w:val="28"/>
          <w:szCs w:val="28"/>
        </w:rPr>
        <w:t>Прошу выдать копию _________________________________________________</w:t>
      </w:r>
    </w:p>
    <w:p w:rsidR="007656E9" w:rsidRPr="00116402" w:rsidRDefault="003E2D04" w:rsidP="007656E9">
      <w:pPr>
        <w:rPr>
          <w:spacing w:val="-6"/>
          <w:sz w:val="28"/>
          <w:szCs w:val="28"/>
        </w:rPr>
      </w:pPr>
      <w:r w:rsidRPr="00116402">
        <w:rPr>
          <w:spacing w:val="-6"/>
          <w:sz w:val="28"/>
          <w:szCs w:val="28"/>
        </w:rPr>
        <w:t xml:space="preserve"> </w:t>
      </w:r>
      <w:r w:rsidR="007656E9" w:rsidRPr="00116402">
        <w:rPr>
          <w:spacing w:val="-6"/>
          <w:sz w:val="28"/>
          <w:szCs w:val="28"/>
        </w:rPr>
        <w:t>(указать название документа и орган, выдавший его)</w:t>
      </w:r>
    </w:p>
    <w:p w:rsidR="007656E9" w:rsidRPr="00116402" w:rsidRDefault="007656E9" w:rsidP="007656E9">
      <w:pPr>
        <w:rPr>
          <w:sz w:val="28"/>
          <w:szCs w:val="28"/>
        </w:rPr>
      </w:pPr>
      <w:r w:rsidRPr="00116402">
        <w:rPr>
          <w:spacing w:val="-6"/>
          <w:sz w:val="28"/>
          <w:szCs w:val="28"/>
        </w:rPr>
        <w:t>____________________________________________________________________</w:t>
      </w:r>
      <w:r w:rsidR="003E2D04" w:rsidRPr="00116402">
        <w:rPr>
          <w:spacing w:val="-6"/>
          <w:sz w:val="28"/>
          <w:szCs w:val="28"/>
        </w:rPr>
        <w:t>___</w:t>
      </w:r>
      <w:r w:rsidRPr="00116402">
        <w:rPr>
          <w:spacing w:val="-6"/>
          <w:sz w:val="28"/>
          <w:szCs w:val="28"/>
        </w:rPr>
        <w:t>________________________________________</w:t>
      </w:r>
      <w:r w:rsidR="003E2D04" w:rsidRPr="00116402">
        <w:rPr>
          <w:spacing w:val="-6"/>
          <w:sz w:val="28"/>
          <w:szCs w:val="28"/>
        </w:rPr>
        <w:t>_____________________________</w:t>
      </w:r>
    </w:p>
    <w:p w:rsidR="007656E9" w:rsidRPr="00116402" w:rsidRDefault="007656E9" w:rsidP="007656E9">
      <w:pPr>
        <w:rPr>
          <w:spacing w:val="-6"/>
          <w:sz w:val="28"/>
          <w:szCs w:val="28"/>
        </w:rPr>
      </w:pPr>
      <w:r w:rsidRPr="00116402">
        <w:rPr>
          <w:spacing w:val="-6"/>
          <w:sz w:val="28"/>
          <w:szCs w:val="28"/>
        </w:rPr>
        <w:t>от «____»____________________ года, №</w:t>
      </w:r>
      <w:r w:rsidR="003E2D04" w:rsidRPr="00116402">
        <w:rPr>
          <w:spacing w:val="-6"/>
          <w:sz w:val="28"/>
          <w:szCs w:val="28"/>
        </w:rPr>
        <w:t xml:space="preserve"> </w:t>
      </w:r>
      <w:r w:rsidRPr="00116402">
        <w:rPr>
          <w:spacing w:val="-6"/>
          <w:sz w:val="28"/>
          <w:szCs w:val="28"/>
        </w:rPr>
        <w:t>__________________________________</w:t>
      </w:r>
    </w:p>
    <w:p w:rsidR="007656E9" w:rsidRPr="00116402" w:rsidRDefault="007656E9" w:rsidP="007656E9">
      <w:pPr>
        <w:rPr>
          <w:spacing w:val="-6"/>
          <w:sz w:val="28"/>
          <w:szCs w:val="28"/>
        </w:rPr>
      </w:pPr>
      <w:r w:rsidRPr="00116402">
        <w:rPr>
          <w:spacing w:val="-6"/>
          <w:sz w:val="28"/>
          <w:szCs w:val="28"/>
        </w:rPr>
        <w:t>о</w:t>
      </w:r>
      <w:r w:rsidR="003E2D04" w:rsidRPr="00116402">
        <w:rPr>
          <w:spacing w:val="-6"/>
          <w:sz w:val="28"/>
          <w:szCs w:val="28"/>
        </w:rPr>
        <w:t xml:space="preserve"> </w:t>
      </w:r>
      <w:r w:rsidRPr="00116402">
        <w:rPr>
          <w:spacing w:val="-6"/>
          <w:sz w:val="28"/>
          <w:szCs w:val="28"/>
        </w:rPr>
        <w:t>_____________________________________________________________________</w:t>
      </w:r>
    </w:p>
    <w:p w:rsidR="007656E9" w:rsidRPr="00116402" w:rsidRDefault="003E2D04" w:rsidP="007656E9">
      <w:pPr>
        <w:jc w:val="center"/>
        <w:rPr>
          <w:spacing w:val="-6"/>
          <w:sz w:val="28"/>
          <w:szCs w:val="28"/>
        </w:rPr>
      </w:pPr>
      <w:r w:rsidRPr="00116402">
        <w:rPr>
          <w:spacing w:val="-6"/>
          <w:sz w:val="28"/>
          <w:szCs w:val="28"/>
        </w:rPr>
        <w:t xml:space="preserve"> </w:t>
      </w:r>
      <w:r w:rsidR="007656E9" w:rsidRPr="00116402">
        <w:rPr>
          <w:spacing w:val="-6"/>
          <w:sz w:val="28"/>
          <w:szCs w:val="28"/>
        </w:rPr>
        <w:t>(кратко изложить, о чём распорядительный документ, указать на чьё имя выдавался и по какому адресу)</w:t>
      </w:r>
    </w:p>
    <w:p w:rsidR="007656E9" w:rsidRPr="00116402" w:rsidRDefault="007656E9" w:rsidP="007656E9">
      <w:pPr>
        <w:rPr>
          <w:spacing w:val="-6"/>
          <w:sz w:val="28"/>
          <w:szCs w:val="28"/>
        </w:rPr>
      </w:pPr>
      <w:r w:rsidRPr="00116402">
        <w:rPr>
          <w:spacing w:val="-6"/>
          <w:sz w:val="28"/>
          <w:szCs w:val="28"/>
        </w:rPr>
        <w:t>______________________________________________________________________________________________________________</w:t>
      </w:r>
      <w:r w:rsidR="008E5423">
        <w:rPr>
          <w:spacing w:val="-6"/>
          <w:sz w:val="28"/>
          <w:szCs w:val="28"/>
        </w:rPr>
        <w:t>______________________________</w:t>
      </w:r>
    </w:p>
    <w:p w:rsidR="007656E9" w:rsidRPr="00116402" w:rsidRDefault="007656E9" w:rsidP="007656E9">
      <w:pPr>
        <w:rPr>
          <w:spacing w:val="-6"/>
          <w:sz w:val="28"/>
          <w:szCs w:val="28"/>
        </w:rPr>
      </w:pPr>
      <w:r w:rsidRPr="00116402">
        <w:rPr>
          <w:spacing w:val="-6"/>
          <w:sz w:val="28"/>
          <w:szCs w:val="28"/>
        </w:rPr>
        <w:t>_______________________________________</w:t>
      </w:r>
      <w:r w:rsidR="008E5423">
        <w:rPr>
          <w:spacing w:val="-6"/>
          <w:sz w:val="28"/>
          <w:szCs w:val="28"/>
        </w:rPr>
        <w:t>_______________________________</w:t>
      </w:r>
    </w:p>
    <w:p w:rsidR="007656E9" w:rsidRPr="00116402" w:rsidRDefault="007656E9" w:rsidP="007656E9">
      <w:pPr>
        <w:rPr>
          <w:spacing w:val="-6"/>
          <w:sz w:val="28"/>
          <w:szCs w:val="28"/>
        </w:rPr>
      </w:pPr>
    </w:p>
    <w:p w:rsidR="007656E9" w:rsidRPr="00116402" w:rsidRDefault="007656E9" w:rsidP="007656E9">
      <w:pPr>
        <w:rPr>
          <w:spacing w:val="-6"/>
          <w:sz w:val="28"/>
          <w:szCs w:val="28"/>
        </w:rPr>
      </w:pPr>
      <w:r w:rsidRPr="00116402">
        <w:rPr>
          <w:spacing w:val="-6"/>
          <w:sz w:val="28"/>
          <w:szCs w:val="28"/>
        </w:rPr>
        <w:t>Дата _________________ 20___ г.</w:t>
      </w:r>
      <w:r w:rsidR="003E2D04" w:rsidRPr="00116402">
        <w:rPr>
          <w:spacing w:val="-6"/>
          <w:sz w:val="28"/>
          <w:szCs w:val="28"/>
        </w:rPr>
        <w:t xml:space="preserve"> </w:t>
      </w:r>
      <w:r w:rsidRPr="00116402">
        <w:rPr>
          <w:spacing w:val="-6"/>
          <w:sz w:val="28"/>
          <w:szCs w:val="28"/>
        </w:rPr>
        <w:t>Подпись ____________________</w:t>
      </w:r>
    </w:p>
    <w:p w:rsidR="007656E9" w:rsidRPr="00116402" w:rsidRDefault="007656E9" w:rsidP="007656E9">
      <w:pPr>
        <w:rPr>
          <w:spacing w:val="-7"/>
          <w:sz w:val="28"/>
          <w:szCs w:val="28"/>
        </w:rPr>
      </w:pPr>
    </w:p>
    <w:p w:rsidR="00B02E8A" w:rsidRPr="00116402" w:rsidRDefault="00B02E8A" w:rsidP="007656E9">
      <w:pPr>
        <w:rPr>
          <w:spacing w:val="-7"/>
          <w:sz w:val="28"/>
          <w:szCs w:val="28"/>
        </w:rPr>
      </w:pPr>
    </w:p>
    <w:p w:rsidR="00B02E8A" w:rsidRPr="00116402" w:rsidRDefault="00B02E8A" w:rsidP="00B02E8A">
      <w:pPr>
        <w:rPr>
          <w:sz w:val="28"/>
          <w:szCs w:val="28"/>
          <w:lang w:eastAsia="ar-SA"/>
        </w:rPr>
      </w:pPr>
    </w:p>
    <w:tbl>
      <w:tblPr>
        <w:tblW w:w="10173" w:type="dxa"/>
        <w:tblLook w:val="0000"/>
      </w:tblPr>
      <w:tblGrid>
        <w:gridCol w:w="4871"/>
        <w:gridCol w:w="5302"/>
      </w:tblGrid>
      <w:tr w:rsidR="00E70409" w:rsidRPr="005F2718" w:rsidTr="006918B1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409" w:rsidRPr="005F2718" w:rsidRDefault="00E70409" w:rsidP="006918B1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</w:t>
            </w:r>
          </w:p>
          <w:p w:rsidR="00E70409" w:rsidRPr="005F2718" w:rsidRDefault="00E70409" w:rsidP="006918B1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409" w:rsidRPr="005F2718" w:rsidRDefault="00E70409" w:rsidP="006918B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В.В.Лазарев</w:t>
            </w:r>
          </w:p>
        </w:tc>
      </w:tr>
    </w:tbl>
    <w:p w:rsidR="00B02E8A" w:rsidRPr="00116402" w:rsidRDefault="001D39BB" w:rsidP="00B02E8A">
      <w:pPr>
        <w:rPr>
          <w:sz w:val="28"/>
          <w:szCs w:val="28"/>
          <w:lang w:eastAsia="ar-SA"/>
        </w:rPr>
      </w:pPr>
      <w:r w:rsidRPr="00116402">
        <w:rPr>
          <w:sz w:val="28"/>
          <w:szCs w:val="28"/>
          <w:lang w:eastAsia="ar-SA"/>
        </w:rPr>
        <w:t xml:space="preserve"> </w:t>
      </w:r>
    </w:p>
    <w:p w:rsidR="00B02E8A" w:rsidRPr="00116402" w:rsidRDefault="00B02E8A" w:rsidP="00B02E8A">
      <w:pPr>
        <w:rPr>
          <w:sz w:val="28"/>
          <w:szCs w:val="28"/>
          <w:lang w:eastAsia="ar-SA"/>
        </w:rPr>
      </w:pPr>
    </w:p>
    <w:p w:rsidR="00B02E8A" w:rsidRPr="00116402" w:rsidRDefault="00B02E8A" w:rsidP="00B02E8A">
      <w:pPr>
        <w:rPr>
          <w:sz w:val="28"/>
          <w:szCs w:val="28"/>
          <w:lang w:eastAsia="ar-SA"/>
        </w:rPr>
      </w:pPr>
    </w:p>
    <w:p w:rsidR="00E85DE8" w:rsidRDefault="00E85DE8" w:rsidP="00B02E8A">
      <w:pPr>
        <w:ind w:left="851"/>
        <w:rPr>
          <w:sz w:val="28"/>
          <w:szCs w:val="28"/>
        </w:rPr>
      </w:pPr>
    </w:p>
    <w:p w:rsidR="00E85DE8" w:rsidRDefault="00E85DE8" w:rsidP="00B02E8A">
      <w:pPr>
        <w:ind w:left="851"/>
        <w:rPr>
          <w:sz w:val="28"/>
          <w:szCs w:val="28"/>
        </w:rPr>
      </w:pPr>
    </w:p>
    <w:p w:rsidR="00E85DE8" w:rsidRDefault="00E85DE8" w:rsidP="00B02E8A">
      <w:pPr>
        <w:ind w:left="851"/>
        <w:rPr>
          <w:sz w:val="28"/>
          <w:szCs w:val="28"/>
        </w:rPr>
      </w:pPr>
    </w:p>
    <w:p w:rsidR="00E70409" w:rsidRDefault="00E70409" w:rsidP="00B02E8A">
      <w:pPr>
        <w:ind w:left="851"/>
        <w:rPr>
          <w:sz w:val="28"/>
          <w:szCs w:val="28"/>
        </w:rPr>
      </w:pPr>
    </w:p>
    <w:p w:rsidR="00E70409" w:rsidRDefault="00E70409" w:rsidP="00B02E8A">
      <w:pPr>
        <w:ind w:left="851"/>
        <w:rPr>
          <w:sz w:val="28"/>
          <w:szCs w:val="28"/>
        </w:rPr>
      </w:pPr>
    </w:p>
    <w:p w:rsidR="00E70409" w:rsidRDefault="00E70409" w:rsidP="00B02E8A">
      <w:pPr>
        <w:ind w:left="851"/>
        <w:rPr>
          <w:sz w:val="28"/>
          <w:szCs w:val="28"/>
        </w:rPr>
      </w:pPr>
    </w:p>
    <w:p w:rsidR="008E5423" w:rsidRDefault="008E5423" w:rsidP="00E85DE8">
      <w:pPr>
        <w:ind w:left="4678"/>
        <w:rPr>
          <w:sz w:val="28"/>
          <w:szCs w:val="28"/>
        </w:rPr>
      </w:pPr>
    </w:p>
    <w:p w:rsidR="00B02E8A" w:rsidRPr="00116402" w:rsidRDefault="00B02E8A" w:rsidP="008E5423">
      <w:pPr>
        <w:ind w:left="4678"/>
        <w:jc w:val="right"/>
        <w:rPr>
          <w:sz w:val="28"/>
          <w:szCs w:val="28"/>
        </w:rPr>
      </w:pPr>
      <w:r w:rsidRPr="00116402">
        <w:rPr>
          <w:sz w:val="28"/>
          <w:szCs w:val="28"/>
        </w:rPr>
        <w:t xml:space="preserve">Приложение № 4 </w:t>
      </w:r>
    </w:p>
    <w:p w:rsidR="00B02E8A" w:rsidRPr="00116402" w:rsidRDefault="00B02E8A" w:rsidP="008E5423">
      <w:pPr>
        <w:ind w:left="4678"/>
        <w:jc w:val="right"/>
        <w:rPr>
          <w:bCs/>
          <w:sz w:val="28"/>
          <w:szCs w:val="28"/>
          <w:lang w:eastAsia="ar-SA"/>
        </w:rPr>
      </w:pPr>
      <w:r w:rsidRPr="00116402">
        <w:rPr>
          <w:bCs/>
          <w:sz w:val="28"/>
          <w:szCs w:val="28"/>
          <w:lang w:eastAsia="ar-SA"/>
        </w:rPr>
        <w:t>к административному регламенту</w:t>
      </w:r>
    </w:p>
    <w:p w:rsidR="00B02E8A" w:rsidRPr="00116402" w:rsidRDefault="00B02E8A" w:rsidP="008E5423">
      <w:pPr>
        <w:ind w:left="4678"/>
        <w:jc w:val="right"/>
        <w:rPr>
          <w:bCs/>
          <w:sz w:val="28"/>
          <w:szCs w:val="28"/>
          <w:lang w:eastAsia="ar-SA"/>
        </w:rPr>
      </w:pPr>
      <w:r w:rsidRPr="00116402">
        <w:rPr>
          <w:bCs/>
          <w:sz w:val="28"/>
          <w:szCs w:val="28"/>
          <w:lang w:eastAsia="ar-SA"/>
        </w:rPr>
        <w:t>предоставления муниципальной услуги</w:t>
      </w:r>
    </w:p>
    <w:p w:rsidR="00B02E8A" w:rsidRPr="00116402" w:rsidRDefault="00B02E8A" w:rsidP="008E5423">
      <w:pPr>
        <w:ind w:left="4678"/>
        <w:jc w:val="right"/>
        <w:rPr>
          <w:sz w:val="28"/>
          <w:szCs w:val="28"/>
        </w:rPr>
      </w:pPr>
      <w:r w:rsidRPr="00116402">
        <w:rPr>
          <w:bCs/>
          <w:sz w:val="28"/>
          <w:szCs w:val="28"/>
        </w:rPr>
        <w:t>«</w:t>
      </w:r>
      <w:r w:rsidRPr="00116402">
        <w:rPr>
          <w:sz w:val="28"/>
          <w:szCs w:val="28"/>
        </w:rPr>
        <w:t>Предоставление архивных справок,</w:t>
      </w:r>
    </w:p>
    <w:p w:rsidR="007656E9" w:rsidRPr="00E85DE8" w:rsidRDefault="00B02E8A" w:rsidP="008E5423">
      <w:pPr>
        <w:pStyle w:val="aff7"/>
        <w:ind w:left="4678"/>
        <w:jc w:val="right"/>
        <w:rPr>
          <w:rFonts w:ascii="Times New Roman" w:hAnsi="Times New Roman"/>
          <w:sz w:val="28"/>
          <w:szCs w:val="28"/>
        </w:rPr>
      </w:pPr>
      <w:r w:rsidRPr="00116402">
        <w:rPr>
          <w:rFonts w:ascii="Times New Roman" w:hAnsi="Times New Roman"/>
          <w:sz w:val="28"/>
          <w:szCs w:val="28"/>
        </w:rPr>
        <w:t>выписок, копий архивных документов»</w:t>
      </w:r>
    </w:p>
    <w:p w:rsidR="00E70409" w:rsidRDefault="00E70409" w:rsidP="007656E9">
      <w:pPr>
        <w:ind w:left="4680" w:firstLine="72"/>
        <w:jc w:val="center"/>
        <w:rPr>
          <w:sz w:val="28"/>
          <w:szCs w:val="28"/>
        </w:rPr>
      </w:pPr>
    </w:p>
    <w:p w:rsidR="00E70409" w:rsidRDefault="00E70409" w:rsidP="007656E9">
      <w:pPr>
        <w:ind w:left="4680" w:firstLine="72"/>
        <w:jc w:val="center"/>
        <w:rPr>
          <w:sz w:val="28"/>
          <w:szCs w:val="28"/>
        </w:rPr>
      </w:pPr>
    </w:p>
    <w:p w:rsidR="007656E9" w:rsidRPr="00116402" w:rsidRDefault="007656E9" w:rsidP="007656E9">
      <w:pPr>
        <w:ind w:left="4680" w:firstLine="72"/>
        <w:jc w:val="center"/>
        <w:rPr>
          <w:sz w:val="28"/>
          <w:szCs w:val="28"/>
        </w:rPr>
      </w:pPr>
      <w:r w:rsidRPr="00116402">
        <w:rPr>
          <w:sz w:val="28"/>
          <w:szCs w:val="28"/>
        </w:rPr>
        <w:t>ОБРАЗЕЦ ЗАПОЛНЕНИЯ</w:t>
      </w:r>
      <w:r w:rsidR="003E2D04" w:rsidRPr="00116402">
        <w:rPr>
          <w:sz w:val="28"/>
          <w:szCs w:val="28"/>
        </w:rPr>
        <w:t xml:space="preserve"> </w:t>
      </w:r>
    </w:p>
    <w:p w:rsidR="007656E9" w:rsidRPr="00116402" w:rsidRDefault="007656E9" w:rsidP="007656E9">
      <w:pPr>
        <w:ind w:left="4680" w:firstLine="72"/>
        <w:jc w:val="center"/>
        <w:rPr>
          <w:sz w:val="28"/>
          <w:szCs w:val="28"/>
        </w:rPr>
      </w:pPr>
    </w:p>
    <w:p w:rsidR="007656E9" w:rsidRDefault="007656E9" w:rsidP="007656E9">
      <w:pPr>
        <w:ind w:left="5245"/>
        <w:rPr>
          <w:sz w:val="28"/>
          <w:szCs w:val="28"/>
        </w:rPr>
      </w:pPr>
      <w:r w:rsidRPr="00116402">
        <w:rPr>
          <w:sz w:val="28"/>
          <w:szCs w:val="28"/>
        </w:rPr>
        <w:t xml:space="preserve">Главе </w:t>
      </w:r>
      <w:r w:rsidR="008E440B">
        <w:rPr>
          <w:sz w:val="28"/>
          <w:szCs w:val="28"/>
        </w:rPr>
        <w:t>Пригородного</w:t>
      </w:r>
      <w:r w:rsidR="00AA1848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 xml:space="preserve"> сельского поселения Крымского района</w:t>
      </w:r>
    </w:p>
    <w:p w:rsidR="00E70409" w:rsidRPr="00116402" w:rsidRDefault="00E70409" w:rsidP="007656E9">
      <w:pPr>
        <w:ind w:left="5245"/>
        <w:rPr>
          <w:sz w:val="28"/>
          <w:szCs w:val="28"/>
        </w:rPr>
      </w:pPr>
      <w:r>
        <w:rPr>
          <w:sz w:val="28"/>
          <w:szCs w:val="28"/>
        </w:rPr>
        <w:t>В.В. Лазареву</w:t>
      </w:r>
    </w:p>
    <w:p w:rsidR="007656E9" w:rsidRPr="00116402" w:rsidRDefault="001D39BB" w:rsidP="007656E9">
      <w:pPr>
        <w:ind w:left="5245"/>
        <w:rPr>
          <w:sz w:val="28"/>
          <w:szCs w:val="28"/>
        </w:rPr>
      </w:pPr>
      <w:r w:rsidRPr="00116402">
        <w:rPr>
          <w:sz w:val="28"/>
          <w:szCs w:val="28"/>
        </w:rPr>
        <w:t>Ляхно Николая Петровича</w:t>
      </w:r>
      <w:r w:rsidR="007656E9" w:rsidRPr="00116402">
        <w:rPr>
          <w:sz w:val="28"/>
          <w:szCs w:val="28"/>
        </w:rPr>
        <w:t>,</w:t>
      </w:r>
    </w:p>
    <w:p w:rsidR="007656E9" w:rsidRPr="00116402" w:rsidRDefault="007656E9" w:rsidP="007656E9">
      <w:pPr>
        <w:ind w:left="5245"/>
        <w:rPr>
          <w:sz w:val="28"/>
          <w:szCs w:val="28"/>
        </w:rPr>
      </w:pPr>
      <w:r w:rsidRPr="00116402">
        <w:rPr>
          <w:sz w:val="28"/>
          <w:szCs w:val="28"/>
        </w:rPr>
        <w:t>проживающего по адресу:</w:t>
      </w:r>
    </w:p>
    <w:p w:rsidR="001D39BB" w:rsidRPr="00116402" w:rsidRDefault="001D39BB" w:rsidP="007656E9">
      <w:pPr>
        <w:ind w:left="5245"/>
        <w:rPr>
          <w:sz w:val="28"/>
          <w:szCs w:val="28"/>
        </w:rPr>
      </w:pPr>
      <w:r w:rsidRPr="00116402">
        <w:rPr>
          <w:sz w:val="28"/>
          <w:szCs w:val="28"/>
        </w:rPr>
        <w:t>х.Павловский,ул.Коммунаров,5</w:t>
      </w:r>
    </w:p>
    <w:p w:rsidR="007656E9" w:rsidRPr="00116402" w:rsidRDefault="007656E9" w:rsidP="007656E9">
      <w:pPr>
        <w:ind w:left="5245"/>
        <w:rPr>
          <w:spacing w:val="-6"/>
          <w:sz w:val="28"/>
          <w:szCs w:val="28"/>
        </w:rPr>
      </w:pPr>
      <w:r w:rsidRPr="00116402">
        <w:rPr>
          <w:sz w:val="28"/>
          <w:szCs w:val="28"/>
        </w:rPr>
        <w:t xml:space="preserve">тел. </w:t>
      </w:r>
      <w:r w:rsidR="001D39BB" w:rsidRPr="00116402">
        <w:rPr>
          <w:sz w:val="28"/>
          <w:szCs w:val="28"/>
        </w:rPr>
        <w:t>000000</w:t>
      </w:r>
    </w:p>
    <w:p w:rsidR="007656E9" w:rsidRPr="00116402" w:rsidRDefault="007656E9" w:rsidP="007656E9">
      <w:pPr>
        <w:rPr>
          <w:spacing w:val="-6"/>
          <w:sz w:val="28"/>
          <w:szCs w:val="28"/>
        </w:rPr>
      </w:pPr>
    </w:p>
    <w:p w:rsidR="007656E9" w:rsidRPr="00116402" w:rsidRDefault="007656E9" w:rsidP="007656E9">
      <w:pPr>
        <w:jc w:val="center"/>
        <w:rPr>
          <w:spacing w:val="-6"/>
          <w:sz w:val="28"/>
          <w:szCs w:val="28"/>
        </w:rPr>
      </w:pPr>
      <w:r w:rsidRPr="00116402">
        <w:rPr>
          <w:spacing w:val="-6"/>
          <w:sz w:val="28"/>
          <w:szCs w:val="28"/>
        </w:rPr>
        <w:t>ЗАЯВЛЕНИЕ</w:t>
      </w:r>
    </w:p>
    <w:p w:rsidR="007656E9" w:rsidRPr="00116402" w:rsidRDefault="007656E9" w:rsidP="007656E9">
      <w:pPr>
        <w:rPr>
          <w:spacing w:val="-6"/>
          <w:sz w:val="28"/>
          <w:szCs w:val="28"/>
        </w:rPr>
      </w:pPr>
    </w:p>
    <w:p w:rsidR="007656E9" w:rsidRPr="00116402" w:rsidRDefault="007656E9" w:rsidP="00E70409">
      <w:pPr>
        <w:jc w:val="both"/>
        <w:rPr>
          <w:spacing w:val="-6"/>
          <w:sz w:val="28"/>
          <w:szCs w:val="28"/>
        </w:rPr>
      </w:pPr>
      <w:r w:rsidRPr="00116402">
        <w:rPr>
          <w:spacing w:val="-6"/>
          <w:sz w:val="28"/>
          <w:szCs w:val="28"/>
        </w:rPr>
        <w:t>Прошу выдать копию постановления главы</w:t>
      </w:r>
      <w:r w:rsidR="003E2D04" w:rsidRPr="00116402">
        <w:rPr>
          <w:spacing w:val="-6"/>
          <w:sz w:val="28"/>
          <w:szCs w:val="28"/>
        </w:rPr>
        <w:t xml:space="preserve"> </w:t>
      </w:r>
      <w:r w:rsidR="008E440B">
        <w:rPr>
          <w:spacing w:val="-6"/>
          <w:sz w:val="28"/>
          <w:szCs w:val="28"/>
        </w:rPr>
        <w:t>Пригородного</w:t>
      </w:r>
      <w:r w:rsidR="00AA1848" w:rsidRPr="00116402">
        <w:rPr>
          <w:spacing w:val="-6"/>
          <w:sz w:val="28"/>
          <w:szCs w:val="28"/>
        </w:rPr>
        <w:t xml:space="preserve"> </w:t>
      </w:r>
      <w:r w:rsidRPr="00116402">
        <w:rPr>
          <w:spacing w:val="-6"/>
          <w:sz w:val="28"/>
          <w:szCs w:val="28"/>
        </w:rPr>
        <w:t xml:space="preserve"> сельского поселения Крымского района</w:t>
      </w:r>
      <w:r w:rsidR="003E2D04" w:rsidRPr="00116402">
        <w:rPr>
          <w:spacing w:val="-6"/>
          <w:sz w:val="28"/>
          <w:szCs w:val="28"/>
        </w:rPr>
        <w:t xml:space="preserve"> </w:t>
      </w:r>
      <w:r w:rsidRPr="00116402">
        <w:rPr>
          <w:spacing w:val="-6"/>
          <w:sz w:val="28"/>
          <w:szCs w:val="28"/>
        </w:rPr>
        <w:t xml:space="preserve">от </w:t>
      </w:r>
      <w:r w:rsidR="001D39BB" w:rsidRPr="00116402">
        <w:rPr>
          <w:spacing w:val="-6"/>
          <w:sz w:val="28"/>
          <w:szCs w:val="28"/>
        </w:rPr>
        <w:t>11</w:t>
      </w:r>
      <w:r w:rsidR="003E2D04" w:rsidRPr="00116402">
        <w:rPr>
          <w:spacing w:val="-6"/>
          <w:sz w:val="28"/>
          <w:szCs w:val="28"/>
        </w:rPr>
        <w:t xml:space="preserve"> </w:t>
      </w:r>
      <w:r w:rsidR="001D39BB" w:rsidRPr="00116402">
        <w:rPr>
          <w:spacing w:val="-6"/>
          <w:sz w:val="28"/>
          <w:szCs w:val="28"/>
        </w:rPr>
        <w:t>июл</w:t>
      </w:r>
      <w:r w:rsidRPr="00116402">
        <w:rPr>
          <w:spacing w:val="-6"/>
          <w:sz w:val="28"/>
          <w:szCs w:val="28"/>
        </w:rPr>
        <w:t>я</w:t>
      </w:r>
      <w:r w:rsidR="003E2D04" w:rsidRPr="00116402">
        <w:rPr>
          <w:spacing w:val="-6"/>
          <w:sz w:val="28"/>
          <w:szCs w:val="28"/>
        </w:rPr>
        <w:t xml:space="preserve"> </w:t>
      </w:r>
      <w:r w:rsidR="001D39BB" w:rsidRPr="00116402">
        <w:rPr>
          <w:spacing w:val="-6"/>
          <w:sz w:val="28"/>
          <w:szCs w:val="28"/>
        </w:rPr>
        <w:t>1998 года № 33</w:t>
      </w:r>
      <w:r w:rsidRPr="00116402">
        <w:rPr>
          <w:spacing w:val="-6"/>
          <w:sz w:val="28"/>
          <w:szCs w:val="28"/>
        </w:rPr>
        <w:t xml:space="preserve"> о предоставлении земельного участка на мое имя по адресу: </w:t>
      </w:r>
      <w:r w:rsidR="00941D3E" w:rsidRPr="00116402">
        <w:rPr>
          <w:spacing w:val="-6"/>
          <w:sz w:val="28"/>
          <w:szCs w:val="28"/>
        </w:rPr>
        <w:t>х.</w:t>
      </w:r>
      <w:r w:rsidR="00E70409">
        <w:rPr>
          <w:spacing w:val="-6"/>
          <w:sz w:val="28"/>
          <w:szCs w:val="28"/>
        </w:rPr>
        <w:t xml:space="preserve"> Новоукраинский</w:t>
      </w:r>
      <w:r w:rsidR="00941D3E" w:rsidRPr="00116402">
        <w:rPr>
          <w:spacing w:val="-6"/>
          <w:sz w:val="28"/>
          <w:szCs w:val="28"/>
        </w:rPr>
        <w:t>,</w:t>
      </w:r>
      <w:r w:rsidR="00E70409">
        <w:rPr>
          <w:spacing w:val="-6"/>
          <w:sz w:val="28"/>
          <w:szCs w:val="28"/>
        </w:rPr>
        <w:t xml:space="preserve"> </w:t>
      </w:r>
      <w:r w:rsidR="00941D3E" w:rsidRPr="00116402">
        <w:rPr>
          <w:spacing w:val="-6"/>
          <w:sz w:val="28"/>
          <w:szCs w:val="28"/>
        </w:rPr>
        <w:t>ул.</w:t>
      </w:r>
      <w:r w:rsidR="00E70409">
        <w:rPr>
          <w:spacing w:val="-6"/>
          <w:sz w:val="28"/>
          <w:szCs w:val="28"/>
        </w:rPr>
        <w:t xml:space="preserve"> Темченко, 88.</w:t>
      </w:r>
    </w:p>
    <w:p w:rsidR="007656E9" w:rsidRPr="00116402" w:rsidRDefault="007656E9" w:rsidP="007656E9">
      <w:pPr>
        <w:rPr>
          <w:spacing w:val="-6"/>
          <w:sz w:val="28"/>
          <w:szCs w:val="28"/>
        </w:rPr>
      </w:pPr>
    </w:p>
    <w:p w:rsidR="007656E9" w:rsidRPr="00116402" w:rsidRDefault="007656E9" w:rsidP="007656E9">
      <w:pPr>
        <w:rPr>
          <w:spacing w:val="-6"/>
          <w:sz w:val="28"/>
          <w:szCs w:val="28"/>
        </w:rPr>
      </w:pPr>
      <w:r w:rsidRPr="00116402">
        <w:rPr>
          <w:spacing w:val="-6"/>
          <w:sz w:val="28"/>
          <w:szCs w:val="28"/>
        </w:rPr>
        <w:t>Дата _________________ 20___ г.</w:t>
      </w:r>
      <w:r w:rsidR="003E2D04" w:rsidRPr="00116402">
        <w:rPr>
          <w:spacing w:val="-6"/>
          <w:sz w:val="28"/>
          <w:szCs w:val="28"/>
        </w:rPr>
        <w:t xml:space="preserve"> </w:t>
      </w:r>
      <w:r w:rsidRPr="00116402">
        <w:rPr>
          <w:spacing w:val="-6"/>
          <w:sz w:val="28"/>
          <w:szCs w:val="28"/>
        </w:rPr>
        <w:t>Подпись ____________________</w:t>
      </w:r>
    </w:p>
    <w:p w:rsidR="007656E9" w:rsidRPr="00116402" w:rsidRDefault="007656E9" w:rsidP="007656E9">
      <w:pPr>
        <w:jc w:val="both"/>
        <w:rPr>
          <w:sz w:val="28"/>
          <w:szCs w:val="28"/>
        </w:rPr>
      </w:pPr>
    </w:p>
    <w:p w:rsidR="007656E9" w:rsidRPr="00116402" w:rsidRDefault="007656E9" w:rsidP="007656E9">
      <w:pPr>
        <w:rPr>
          <w:rStyle w:val="afa"/>
          <w:b w:val="0"/>
          <w:color w:val="auto"/>
          <w:sz w:val="28"/>
          <w:szCs w:val="28"/>
        </w:rPr>
      </w:pPr>
    </w:p>
    <w:p w:rsidR="00B02E8A" w:rsidRPr="00116402" w:rsidRDefault="00B02E8A" w:rsidP="00B02E8A">
      <w:pPr>
        <w:rPr>
          <w:sz w:val="28"/>
          <w:szCs w:val="28"/>
          <w:lang w:eastAsia="ar-SA"/>
        </w:rPr>
      </w:pPr>
    </w:p>
    <w:tbl>
      <w:tblPr>
        <w:tblW w:w="10173" w:type="dxa"/>
        <w:tblLook w:val="0000"/>
      </w:tblPr>
      <w:tblGrid>
        <w:gridCol w:w="4871"/>
        <w:gridCol w:w="5302"/>
      </w:tblGrid>
      <w:tr w:rsidR="00E70409" w:rsidRPr="005F2718" w:rsidTr="006918B1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409" w:rsidRPr="005F2718" w:rsidRDefault="00E70409" w:rsidP="006918B1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</w:t>
            </w:r>
          </w:p>
          <w:p w:rsidR="00E70409" w:rsidRPr="005F2718" w:rsidRDefault="00E70409" w:rsidP="006918B1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409" w:rsidRPr="005F2718" w:rsidRDefault="00E70409" w:rsidP="006918B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В.В.Лазарев</w:t>
            </w:r>
          </w:p>
        </w:tc>
      </w:tr>
    </w:tbl>
    <w:p w:rsidR="00B02E8A" w:rsidRPr="00116402" w:rsidRDefault="00B02E8A" w:rsidP="00B02E8A">
      <w:pPr>
        <w:rPr>
          <w:sz w:val="28"/>
          <w:szCs w:val="28"/>
          <w:lang w:eastAsia="ar-SA"/>
        </w:rPr>
      </w:pPr>
    </w:p>
    <w:p w:rsidR="00B02E8A" w:rsidRPr="00116402" w:rsidRDefault="00B02E8A" w:rsidP="00B02E8A">
      <w:pPr>
        <w:rPr>
          <w:sz w:val="28"/>
          <w:szCs w:val="28"/>
          <w:lang w:eastAsia="ar-SA"/>
        </w:rPr>
      </w:pPr>
    </w:p>
    <w:p w:rsidR="00694E31" w:rsidRDefault="00694E31" w:rsidP="00B02E8A">
      <w:pPr>
        <w:ind w:left="851"/>
        <w:rPr>
          <w:sz w:val="28"/>
          <w:szCs w:val="28"/>
        </w:rPr>
      </w:pPr>
    </w:p>
    <w:p w:rsidR="00694E31" w:rsidRDefault="00694E31" w:rsidP="00B02E8A">
      <w:pPr>
        <w:ind w:left="851"/>
        <w:rPr>
          <w:sz w:val="28"/>
          <w:szCs w:val="28"/>
        </w:rPr>
      </w:pPr>
    </w:p>
    <w:p w:rsidR="00694E31" w:rsidRDefault="00694E31" w:rsidP="00B02E8A">
      <w:pPr>
        <w:ind w:left="851"/>
        <w:rPr>
          <w:sz w:val="28"/>
          <w:szCs w:val="28"/>
        </w:rPr>
      </w:pPr>
    </w:p>
    <w:p w:rsidR="00694E31" w:rsidRDefault="00694E31" w:rsidP="00B02E8A">
      <w:pPr>
        <w:ind w:left="851"/>
        <w:rPr>
          <w:sz w:val="28"/>
          <w:szCs w:val="28"/>
        </w:rPr>
      </w:pPr>
    </w:p>
    <w:p w:rsidR="00694E31" w:rsidRDefault="00694E31" w:rsidP="00B02E8A">
      <w:pPr>
        <w:ind w:left="851"/>
        <w:rPr>
          <w:sz w:val="28"/>
          <w:szCs w:val="28"/>
        </w:rPr>
      </w:pPr>
    </w:p>
    <w:p w:rsidR="00694E31" w:rsidRDefault="00694E31" w:rsidP="00B02E8A">
      <w:pPr>
        <w:ind w:left="851"/>
        <w:rPr>
          <w:sz w:val="28"/>
          <w:szCs w:val="28"/>
        </w:rPr>
      </w:pPr>
    </w:p>
    <w:p w:rsidR="00694E31" w:rsidRDefault="00694E31" w:rsidP="00B02E8A">
      <w:pPr>
        <w:ind w:left="851"/>
        <w:rPr>
          <w:sz w:val="28"/>
          <w:szCs w:val="28"/>
        </w:rPr>
      </w:pPr>
    </w:p>
    <w:p w:rsidR="00694E31" w:rsidRDefault="00694E31" w:rsidP="00B02E8A">
      <w:pPr>
        <w:ind w:left="851"/>
        <w:rPr>
          <w:sz w:val="28"/>
          <w:szCs w:val="28"/>
        </w:rPr>
      </w:pPr>
    </w:p>
    <w:p w:rsidR="00694E31" w:rsidRDefault="00694E31" w:rsidP="00B02E8A">
      <w:pPr>
        <w:ind w:left="851"/>
        <w:rPr>
          <w:sz w:val="28"/>
          <w:szCs w:val="28"/>
        </w:rPr>
      </w:pPr>
    </w:p>
    <w:p w:rsidR="00694E31" w:rsidRDefault="00694E31" w:rsidP="00B02E8A">
      <w:pPr>
        <w:ind w:left="851"/>
        <w:rPr>
          <w:sz w:val="28"/>
          <w:szCs w:val="28"/>
        </w:rPr>
      </w:pPr>
    </w:p>
    <w:p w:rsidR="00694E31" w:rsidRDefault="00694E31" w:rsidP="00B02E8A">
      <w:pPr>
        <w:ind w:left="851"/>
        <w:rPr>
          <w:sz w:val="28"/>
          <w:szCs w:val="28"/>
        </w:rPr>
      </w:pPr>
    </w:p>
    <w:p w:rsidR="00694E31" w:rsidRDefault="00694E31" w:rsidP="00B02E8A">
      <w:pPr>
        <w:ind w:left="851"/>
        <w:rPr>
          <w:sz w:val="28"/>
          <w:szCs w:val="28"/>
        </w:rPr>
      </w:pPr>
    </w:p>
    <w:p w:rsidR="00694E31" w:rsidRDefault="00694E31" w:rsidP="00B02E8A">
      <w:pPr>
        <w:ind w:left="851"/>
        <w:rPr>
          <w:sz w:val="28"/>
          <w:szCs w:val="28"/>
        </w:rPr>
      </w:pPr>
    </w:p>
    <w:p w:rsidR="00694E31" w:rsidRDefault="00694E31" w:rsidP="00B02E8A">
      <w:pPr>
        <w:ind w:left="851"/>
        <w:rPr>
          <w:sz w:val="28"/>
          <w:szCs w:val="28"/>
        </w:rPr>
      </w:pPr>
    </w:p>
    <w:p w:rsidR="00694E31" w:rsidRDefault="00694E31" w:rsidP="00B02E8A">
      <w:pPr>
        <w:ind w:left="851"/>
        <w:rPr>
          <w:sz w:val="28"/>
          <w:szCs w:val="28"/>
        </w:rPr>
      </w:pPr>
    </w:p>
    <w:p w:rsidR="00694E31" w:rsidRDefault="00694E31" w:rsidP="00B02E8A">
      <w:pPr>
        <w:ind w:left="851"/>
        <w:rPr>
          <w:sz w:val="28"/>
          <w:szCs w:val="28"/>
        </w:rPr>
      </w:pPr>
    </w:p>
    <w:p w:rsidR="00694E31" w:rsidRDefault="00694E31" w:rsidP="00B02E8A">
      <w:pPr>
        <w:ind w:left="851"/>
        <w:rPr>
          <w:sz w:val="28"/>
          <w:szCs w:val="28"/>
        </w:rPr>
      </w:pPr>
    </w:p>
    <w:p w:rsidR="00694E31" w:rsidRDefault="00694E31" w:rsidP="00B02E8A">
      <w:pPr>
        <w:ind w:left="851"/>
        <w:rPr>
          <w:sz w:val="28"/>
          <w:szCs w:val="28"/>
        </w:rPr>
      </w:pPr>
    </w:p>
    <w:p w:rsidR="00B02E8A" w:rsidRPr="00116402" w:rsidRDefault="00B02E8A" w:rsidP="00FC0A14">
      <w:pPr>
        <w:ind w:left="4820"/>
        <w:jc w:val="right"/>
        <w:rPr>
          <w:sz w:val="28"/>
          <w:szCs w:val="28"/>
        </w:rPr>
      </w:pPr>
      <w:r w:rsidRPr="00116402">
        <w:rPr>
          <w:sz w:val="28"/>
          <w:szCs w:val="28"/>
        </w:rPr>
        <w:t xml:space="preserve">Приложение № 5 </w:t>
      </w:r>
    </w:p>
    <w:p w:rsidR="00B02E8A" w:rsidRPr="00116402" w:rsidRDefault="00B02E8A" w:rsidP="00FC0A14">
      <w:pPr>
        <w:ind w:left="4820"/>
        <w:jc w:val="right"/>
        <w:rPr>
          <w:bCs/>
          <w:sz w:val="28"/>
          <w:szCs w:val="28"/>
          <w:lang w:eastAsia="ar-SA"/>
        </w:rPr>
      </w:pPr>
      <w:r w:rsidRPr="00116402">
        <w:rPr>
          <w:bCs/>
          <w:sz w:val="28"/>
          <w:szCs w:val="28"/>
          <w:lang w:eastAsia="ar-SA"/>
        </w:rPr>
        <w:t>к административному регламенту</w:t>
      </w:r>
    </w:p>
    <w:p w:rsidR="00B02E8A" w:rsidRPr="00116402" w:rsidRDefault="00B02E8A" w:rsidP="00FC0A14">
      <w:pPr>
        <w:ind w:left="4820"/>
        <w:jc w:val="right"/>
        <w:rPr>
          <w:bCs/>
          <w:sz w:val="28"/>
          <w:szCs w:val="28"/>
          <w:lang w:eastAsia="ar-SA"/>
        </w:rPr>
      </w:pPr>
      <w:r w:rsidRPr="00116402">
        <w:rPr>
          <w:bCs/>
          <w:sz w:val="28"/>
          <w:szCs w:val="28"/>
          <w:lang w:eastAsia="ar-SA"/>
        </w:rPr>
        <w:t>предоставления муниципальной слуги</w:t>
      </w:r>
    </w:p>
    <w:p w:rsidR="00B02E8A" w:rsidRPr="00116402" w:rsidRDefault="00B02E8A" w:rsidP="00FC0A14">
      <w:pPr>
        <w:ind w:left="4820"/>
        <w:jc w:val="right"/>
        <w:rPr>
          <w:sz w:val="28"/>
          <w:szCs w:val="28"/>
        </w:rPr>
      </w:pPr>
      <w:r w:rsidRPr="00116402">
        <w:rPr>
          <w:bCs/>
          <w:sz w:val="28"/>
          <w:szCs w:val="28"/>
        </w:rPr>
        <w:t>«</w:t>
      </w:r>
      <w:r w:rsidRPr="00116402">
        <w:rPr>
          <w:sz w:val="28"/>
          <w:szCs w:val="28"/>
        </w:rPr>
        <w:t>Предоставление архивных справок,</w:t>
      </w:r>
    </w:p>
    <w:p w:rsidR="00B02E8A" w:rsidRPr="00116402" w:rsidRDefault="00B02E8A" w:rsidP="00FC0A14">
      <w:pPr>
        <w:pStyle w:val="aff7"/>
        <w:jc w:val="right"/>
        <w:rPr>
          <w:rFonts w:ascii="Times New Roman" w:hAnsi="Times New Roman"/>
          <w:sz w:val="28"/>
          <w:szCs w:val="28"/>
        </w:rPr>
      </w:pPr>
      <w:r w:rsidRPr="00116402">
        <w:rPr>
          <w:rFonts w:ascii="Times New Roman" w:hAnsi="Times New Roman"/>
          <w:sz w:val="28"/>
          <w:szCs w:val="28"/>
        </w:rPr>
        <w:t>выписок, копий архивных документов»</w:t>
      </w:r>
    </w:p>
    <w:p w:rsidR="00B02E8A" w:rsidRPr="00116402" w:rsidRDefault="00B02E8A" w:rsidP="007656E9">
      <w:pPr>
        <w:rPr>
          <w:rStyle w:val="afa"/>
          <w:b w:val="0"/>
          <w:color w:val="auto"/>
          <w:sz w:val="28"/>
          <w:szCs w:val="28"/>
        </w:rPr>
      </w:pPr>
    </w:p>
    <w:p w:rsidR="00B02E8A" w:rsidRPr="00116402" w:rsidRDefault="00B02E8A" w:rsidP="007656E9">
      <w:pPr>
        <w:rPr>
          <w:sz w:val="28"/>
          <w:szCs w:val="28"/>
        </w:rPr>
      </w:pPr>
    </w:p>
    <w:p w:rsidR="007656E9" w:rsidRPr="00116402" w:rsidRDefault="007656E9" w:rsidP="007656E9">
      <w:pPr>
        <w:jc w:val="center"/>
        <w:rPr>
          <w:sz w:val="28"/>
          <w:szCs w:val="28"/>
        </w:rPr>
      </w:pPr>
      <w:r w:rsidRPr="00116402">
        <w:rPr>
          <w:sz w:val="28"/>
          <w:szCs w:val="28"/>
        </w:rPr>
        <w:t>А Р Х И В Н А Я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С П Р А В К А</w:t>
      </w:r>
    </w:p>
    <w:p w:rsidR="007656E9" w:rsidRPr="00116402" w:rsidRDefault="007656E9" w:rsidP="007656E9">
      <w:pPr>
        <w:jc w:val="center"/>
        <w:rPr>
          <w:spacing w:val="40"/>
          <w:sz w:val="28"/>
          <w:szCs w:val="28"/>
        </w:rPr>
      </w:pPr>
    </w:p>
    <w:p w:rsidR="007656E9" w:rsidRPr="00116402" w:rsidRDefault="007656E9" w:rsidP="007656E9">
      <w:pPr>
        <w:rPr>
          <w:sz w:val="28"/>
          <w:szCs w:val="28"/>
          <w:u w:val="single"/>
        </w:rPr>
      </w:pPr>
      <w:r w:rsidRPr="00116402">
        <w:rPr>
          <w:sz w:val="28"/>
          <w:szCs w:val="28"/>
        </w:rPr>
        <w:t>В документах фонда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  <w:u w:val="single"/>
        </w:rPr>
        <w:t>МБОУ</w:t>
      </w:r>
      <w:r w:rsidR="00250B0A" w:rsidRPr="00116402">
        <w:rPr>
          <w:sz w:val="28"/>
          <w:szCs w:val="28"/>
          <w:u w:val="single"/>
        </w:rPr>
        <w:t>СОШ №1</w:t>
      </w:r>
    </w:p>
    <w:p w:rsidR="007656E9" w:rsidRPr="00116402" w:rsidRDefault="007656E9" w:rsidP="007656E9">
      <w:pPr>
        <w:rPr>
          <w:sz w:val="28"/>
          <w:szCs w:val="28"/>
          <w:u w:val="single"/>
        </w:rPr>
      </w:pPr>
      <w:r w:rsidRPr="00116402">
        <w:rPr>
          <w:sz w:val="28"/>
          <w:szCs w:val="28"/>
        </w:rPr>
        <w:t>Имеются сведения, что</w:t>
      </w:r>
      <w:r w:rsidR="003E2D04" w:rsidRPr="00116402">
        <w:rPr>
          <w:sz w:val="28"/>
          <w:szCs w:val="28"/>
        </w:rPr>
        <w:t xml:space="preserve"> </w:t>
      </w:r>
      <w:r w:rsidR="00250B0A" w:rsidRPr="00116402">
        <w:rPr>
          <w:sz w:val="28"/>
          <w:szCs w:val="28"/>
        </w:rPr>
        <w:t>Иванова Олегг Михайлович</w:t>
      </w:r>
    </w:p>
    <w:p w:rsidR="007656E9" w:rsidRPr="00116402" w:rsidRDefault="007656E9" w:rsidP="007656E9">
      <w:pPr>
        <w:rPr>
          <w:sz w:val="28"/>
          <w:szCs w:val="28"/>
          <w:u w:val="single"/>
        </w:rPr>
      </w:pPr>
      <w:r w:rsidRPr="00116402">
        <w:rPr>
          <w:sz w:val="28"/>
          <w:szCs w:val="28"/>
        </w:rPr>
        <w:t>Работал (а) в качестве</w:t>
      </w:r>
      <w:r w:rsidR="003E2D04" w:rsidRPr="00116402">
        <w:rPr>
          <w:sz w:val="28"/>
          <w:szCs w:val="28"/>
        </w:rPr>
        <w:t xml:space="preserve"> </w:t>
      </w:r>
      <w:r w:rsidR="00250B0A" w:rsidRPr="00116402">
        <w:rPr>
          <w:sz w:val="28"/>
          <w:szCs w:val="28"/>
          <w:u w:val="single"/>
        </w:rPr>
        <w:t>учителя</w:t>
      </w:r>
      <w:r w:rsidRPr="00116402">
        <w:rPr>
          <w:sz w:val="28"/>
          <w:szCs w:val="28"/>
          <w:u w:val="single"/>
        </w:rPr>
        <w:t>_______________________________________</w:t>
      </w:r>
      <w:r w:rsidR="003E2D04" w:rsidRPr="00116402">
        <w:rPr>
          <w:sz w:val="28"/>
          <w:szCs w:val="28"/>
          <w:u w:val="single"/>
        </w:rPr>
        <w:t xml:space="preserve"> </w:t>
      </w:r>
    </w:p>
    <w:p w:rsidR="007656E9" w:rsidRPr="00116402" w:rsidRDefault="007656E9" w:rsidP="007656E9">
      <w:pPr>
        <w:rPr>
          <w:sz w:val="28"/>
          <w:szCs w:val="28"/>
        </w:rPr>
      </w:pPr>
      <w:r w:rsidRPr="00116402">
        <w:rPr>
          <w:sz w:val="28"/>
          <w:szCs w:val="28"/>
        </w:rPr>
        <w:t>Его (ее) заработная плата за указанный период составила: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7"/>
        <w:gridCol w:w="1380"/>
        <w:gridCol w:w="1337"/>
        <w:gridCol w:w="1337"/>
        <w:gridCol w:w="1337"/>
        <w:gridCol w:w="1337"/>
        <w:gridCol w:w="1338"/>
      </w:tblGrid>
      <w:tr w:rsidR="007656E9" w:rsidRPr="00116402" w:rsidTr="003E2D04">
        <w:trPr>
          <w:trHeight w:val="547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3E2D04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9 г"/>
              </w:smartTagPr>
              <w:r w:rsidR="007656E9" w:rsidRPr="00116402">
                <w:rPr>
                  <w:sz w:val="28"/>
                  <w:szCs w:val="28"/>
                  <w:vertAlign w:val="superscript"/>
                </w:rPr>
                <w:t>1999 г</w:t>
              </w:r>
            </w:smartTag>
            <w:r w:rsidR="007656E9" w:rsidRPr="00116402">
              <w:rPr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116402">
                <w:rPr>
                  <w:sz w:val="28"/>
                  <w:szCs w:val="28"/>
                  <w:vertAlign w:val="superscript"/>
                </w:rPr>
                <w:t>2000 г</w:t>
              </w:r>
            </w:smartTag>
            <w:r w:rsidRPr="00116402">
              <w:rPr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2001г.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116402">
                <w:rPr>
                  <w:sz w:val="28"/>
                  <w:szCs w:val="28"/>
                  <w:vertAlign w:val="superscript"/>
                </w:rPr>
                <w:t>2002 г</w:t>
              </w:r>
            </w:smartTag>
            <w:r w:rsidRPr="00116402">
              <w:rPr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16402">
                <w:rPr>
                  <w:sz w:val="28"/>
                  <w:szCs w:val="28"/>
                  <w:vertAlign w:val="superscript"/>
                </w:rPr>
                <w:t>2003 г</w:t>
              </w:r>
            </w:smartTag>
            <w:r w:rsidRPr="00116402">
              <w:rPr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 xml:space="preserve"> 20___ г.</w:t>
            </w:r>
          </w:p>
        </w:tc>
      </w:tr>
      <w:tr w:rsidR="007656E9" w:rsidRPr="00116402" w:rsidTr="003E2D04">
        <w:trPr>
          <w:trHeight w:val="375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январь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90-00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522-77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з/п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1367-55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1417-50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7656E9" w:rsidRPr="00116402" w:rsidTr="003E2D04">
        <w:trPr>
          <w:trHeight w:val="32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февраль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з/п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з/п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з/п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2214-00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7634-62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7656E9" w:rsidRPr="00116402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март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з/п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з/п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936-00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1067-28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2835-00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7656E9" w:rsidRPr="00116402" w:rsidTr="003E2D04">
        <w:trPr>
          <w:trHeight w:val="285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апрель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225-00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1560-00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936-00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1493-00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10-50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7656E9" w:rsidRPr="00116402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май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535-00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з/п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936-00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1808-68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5676-00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7656E9" w:rsidRPr="00116402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июнь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з/п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1560-00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936-00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3981-80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2955-94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7656E9" w:rsidRPr="00116402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июль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з/п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з/п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з/п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2283-40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2743-83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7656E9" w:rsidRPr="00116402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август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з/п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з/п 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1030-00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1690-00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4298-17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7656E9" w:rsidRPr="00116402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сентябрь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760-00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1477-75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1030-00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1690-00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3364-00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7656E9" w:rsidRPr="00116402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октябрь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760-00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2340-00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1030-00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1690-00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7656E9" w:rsidRPr="00116402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ноябрь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985-00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1170-00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1030-00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1690-00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7656E9" w:rsidRPr="00116402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декабрь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1570-00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1296-00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1030-00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  <w:r w:rsidRPr="00116402">
              <w:rPr>
                <w:sz w:val="28"/>
                <w:szCs w:val="28"/>
                <w:vertAlign w:val="superscript"/>
              </w:rPr>
              <w:t>3380-00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7656E9" w:rsidRPr="00116402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116402" w:rsidRDefault="007656E9" w:rsidP="003E2D04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7656E9" w:rsidRPr="00116402" w:rsidRDefault="007656E9" w:rsidP="007656E9">
      <w:pPr>
        <w:rPr>
          <w:sz w:val="28"/>
          <w:szCs w:val="28"/>
        </w:rPr>
      </w:pPr>
    </w:p>
    <w:p w:rsidR="007656E9" w:rsidRPr="00116402" w:rsidRDefault="007656E9" w:rsidP="007656E9">
      <w:pPr>
        <w:rPr>
          <w:sz w:val="28"/>
          <w:szCs w:val="28"/>
          <w:u w:val="single"/>
        </w:rPr>
      </w:pPr>
      <w:r w:rsidRPr="00116402">
        <w:rPr>
          <w:sz w:val="28"/>
          <w:szCs w:val="28"/>
        </w:rPr>
        <w:t>Основание:</w:t>
      </w:r>
      <w:r w:rsidRPr="00116402">
        <w:rPr>
          <w:sz w:val="28"/>
          <w:szCs w:val="28"/>
          <w:vertAlign w:val="superscript"/>
        </w:rPr>
        <w:t xml:space="preserve"> </w:t>
      </w:r>
      <w:r w:rsidRPr="00116402">
        <w:rPr>
          <w:sz w:val="28"/>
          <w:szCs w:val="28"/>
        </w:rPr>
        <w:t xml:space="preserve">ф. № 16, оп. 1-л, </w:t>
      </w:r>
      <w:r w:rsidRPr="00116402">
        <w:rPr>
          <w:sz w:val="28"/>
          <w:szCs w:val="28"/>
          <w:u w:val="single"/>
        </w:rPr>
        <w:t>д.100,</w:t>
      </w:r>
      <w:r w:rsidR="003E2D04" w:rsidRPr="00116402">
        <w:rPr>
          <w:sz w:val="28"/>
          <w:szCs w:val="28"/>
          <w:u w:val="single"/>
        </w:rPr>
        <w:t xml:space="preserve"> </w:t>
      </w:r>
      <w:r w:rsidRPr="00116402">
        <w:rPr>
          <w:sz w:val="28"/>
          <w:szCs w:val="28"/>
          <w:u w:val="single"/>
        </w:rPr>
        <w:t>л. 18-26, д.110, л.15-26, д.123, л. 2-13, д.141, л.2-12, д.156, л.117-127.</w:t>
      </w:r>
    </w:p>
    <w:p w:rsidR="007656E9" w:rsidRPr="00116402" w:rsidRDefault="007656E9" w:rsidP="007656E9">
      <w:pPr>
        <w:rPr>
          <w:sz w:val="28"/>
          <w:szCs w:val="28"/>
        </w:rPr>
      </w:pPr>
    </w:p>
    <w:p w:rsidR="007656E9" w:rsidRPr="00116402" w:rsidRDefault="007656E9" w:rsidP="007656E9">
      <w:pPr>
        <w:rPr>
          <w:sz w:val="28"/>
          <w:szCs w:val="28"/>
        </w:rPr>
      </w:pPr>
      <w:r w:rsidRPr="00116402">
        <w:rPr>
          <w:sz w:val="28"/>
          <w:szCs w:val="28"/>
        </w:rPr>
        <w:t>Начальник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общего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отдела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ab/>
      </w:r>
      <w:r w:rsidRPr="00116402">
        <w:rPr>
          <w:sz w:val="28"/>
          <w:szCs w:val="28"/>
        </w:rPr>
        <w:tab/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ab/>
        <w:t xml:space="preserve"> Подпись</w:t>
      </w:r>
      <w:r w:rsidR="003E2D04" w:rsidRPr="00116402">
        <w:rPr>
          <w:sz w:val="28"/>
          <w:szCs w:val="28"/>
        </w:rPr>
        <w:t xml:space="preserve"> </w:t>
      </w:r>
    </w:p>
    <w:p w:rsidR="007656E9" w:rsidRPr="00116402" w:rsidRDefault="007656E9" w:rsidP="007656E9">
      <w:pPr>
        <w:rPr>
          <w:sz w:val="28"/>
          <w:szCs w:val="28"/>
        </w:rPr>
      </w:pPr>
    </w:p>
    <w:p w:rsidR="007656E9" w:rsidRPr="00116402" w:rsidRDefault="007656E9" w:rsidP="007656E9">
      <w:pPr>
        <w:rPr>
          <w:sz w:val="28"/>
          <w:szCs w:val="28"/>
        </w:rPr>
      </w:pPr>
      <w:r w:rsidRPr="00116402">
        <w:rPr>
          <w:sz w:val="28"/>
          <w:szCs w:val="28"/>
        </w:rPr>
        <w:t>Исполнитель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Подпись</w:t>
      </w:r>
    </w:p>
    <w:p w:rsidR="007656E9" w:rsidRPr="00116402" w:rsidRDefault="007656E9" w:rsidP="007656E9">
      <w:pPr>
        <w:rPr>
          <w:sz w:val="28"/>
          <w:szCs w:val="28"/>
        </w:rPr>
      </w:pPr>
      <w:r w:rsidRPr="00116402">
        <w:rPr>
          <w:sz w:val="28"/>
          <w:szCs w:val="28"/>
        </w:rPr>
        <w:t xml:space="preserve">Тел. </w:t>
      </w:r>
    </w:p>
    <w:p w:rsidR="007656E9" w:rsidRPr="00116402" w:rsidRDefault="007656E9" w:rsidP="007656E9">
      <w:pPr>
        <w:rPr>
          <w:sz w:val="28"/>
          <w:szCs w:val="28"/>
        </w:rPr>
      </w:pPr>
    </w:p>
    <w:p w:rsidR="007656E9" w:rsidRPr="00116402" w:rsidRDefault="007656E9" w:rsidP="007656E9">
      <w:pPr>
        <w:jc w:val="both"/>
        <w:rPr>
          <w:sz w:val="28"/>
          <w:szCs w:val="28"/>
        </w:rPr>
      </w:pPr>
    </w:p>
    <w:tbl>
      <w:tblPr>
        <w:tblW w:w="10173" w:type="dxa"/>
        <w:tblLook w:val="0000"/>
      </w:tblPr>
      <w:tblGrid>
        <w:gridCol w:w="4871"/>
        <w:gridCol w:w="5302"/>
      </w:tblGrid>
      <w:tr w:rsidR="00FC0A14" w:rsidRPr="005F2718" w:rsidTr="006918B1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14" w:rsidRPr="005F2718" w:rsidRDefault="00FC0A14" w:rsidP="006918B1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</w:t>
            </w:r>
          </w:p>
          <w:p w:rsidR="00FC0A14" w:rsidRPr="005F2718" w:rsidRDefault="00FC0A14" w:rsidP="006918B1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14" w:rsidRPr="005F2718" w:rsidRDefault="00FC0A14" w:rsidP="006918B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В.В.Лазарев</w:t>
            </w:r>
          </w:p>
        </w:tc>
      </w:tr>
    </w:tbl>
    <w:p w:rsidR="00FC0A14" w:rsidRDefault="00FC0A14" w:rsidP="008E5423">
      <w:pPr>
        <w:ind w:left="4820"/>
        <w:jc w:val="right"/>
        <w:rPr>
          <w:sz w:val="28"/>
          <w:szCs w:val="28"/>
        </w:rPr>
      </w:pPr>
    </w:p>
    <w:p w:rsidR="00FC0A14" w:rsidRDefault="00FC0A14" w:rsidP="008E5423">
      <w:pPr>
        <w:ind w:left="4820"/>
        <w:jc w:val="right"/>
        <w:rPr>
          <w:sz w:val="28"/>
          <w:szCs w:val="28"/>
        </w:rPr>
      </w:pPr>
    </w:p>
    <w:p w:rsidR="00FC0A14" w:rsidRDefault="00FC0A14" w:rsidP="008E5423">
      <w:pPr>
        <w:ind w:left="4820"/>
        <w:jc w:val="right"/>
        <w:rPr>
          <w:sz w:val="28"/>
          <w:szCs w:val="28"/>
        </w:rPr>
      </w:pPr>
    </w:p>
    <w:p w:rsidR="00FC0A14" w:rsidRDefault="00FC0A14" w:rsidP="008E5423">
      <w:pPr>
        <w:ind w:left="4820"/>
        <w:jc w:val="right"/>
        <w:rPr>
          <w:sz w:val="28"/>
          <w:szCs w:val="28"/>
        </w:rPr>
      </w:pPr>
    </w:p>
    <w:p w:rsidR="00FC0A14" w:rsidRDefault="00FC0A14" w:rsidP="008E5423">
      <w:pPr>
        <w:ind w:left="4820"/>
        <w:jc w:val="right"/>
        <w:rPr>
          <w:sz w:val="28"/>
          <w:szCs w:val="28"/>
        </w:rPr>
      </w:pPr>
    </w:p>
    <w:p w:rsidR="00FC0A14" w:rsidRDefault="00FC0A14" w:rsidP="008E5423">
      <w:pPr>
        <w:ind w:left="4820"/>
        <w:jc w:val="right"/>
        <w:rPr>
          <w:sz w:val="28"/>
          <w:szCs w:val="28"/>
        </w:rPr>
      </w:pPr>
    </w:p>
    <w:p w:rsidR="00FC0A14" w:rsidRDefault="00FC0A14" w:rsidP="008E5423">
      <w:pPr>
        <w:ind w:left="4820"/>
        <w:jc w:val="right"/>
        <w:rPr>
          <w:sz w:val="28"/>
          <w:szCs w:val="28"/>
        </w:rPr>
      </w:pPr>
    </w:p>
    <w:p w:rsidR="00FC0A14" w:rsidRPr="00116402" w:rsidRDefault="00FC0A14" w:rsidP="00FC0A14">
      <w:pPr>
        <w:ind w:left="4820"/>
        <w:jc w:val="right"/>
        <w:rPr>
          <w:sz w:val="28"/>
          <w:szCs w:val="28"/>
        </w:rPr>
      </w:pPr>
      <w:r w:rsidRPr="0011640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116402">
        <w:rPr>
          <w:sz w:val="28"/>
          <w:szCs w:val="28"/>
        </w:rPr>
        <w:t xml:space="preserve"> </w:t>
      </w:r>
    </w:p>
    <w:p w:rsidR="00FC0A14" w:rsidRPr="00116402" w:rsidRDefault="00FC0A14" w:rsidP="00FC0A14">
      <w:pPr>
        <w:ind w:left="4820"/>
        <w:jc w:val="right"/>
        <w:rPr>
          <w:bCs/>
          <w:sz w:val="28"/>
          <w:szCs w:val="28"/>
          <w:lang w:eastAsia="ar-SA"/>
        </w:rPr>
      </w:pPr>
      <w:r w:rsidRPr="00116402">
        <w:rPr>
          <w:bCs/>
          <w:sz w:val="28"/>
          <w:szCs w:val="28"/>
          <w:lang w:eastAsia="ar-SA"/>
        </w:rPr>
        <w:t>к административному регламенту</w:t>
      </w:r>
    </w:p>
    <w:p w:rsidR="00FC0A14" w:rsidRPr="00116402" w:rsidRDefault="00FC0A14" w:rsidP="00FC0A14">
      <w:pPr>
        <w:ind w:left="4820"/>
        <w:jc w:val="right"/>
        <w:rPr>
          <w:bCs/>
          <w:sz w:val="28"/>
          <w:szCs w:val="28"/>
          <w:lang w:eastAsia="ar-SA"/>
        </w:rPr>
      </w:pPr>
      <w:r w:rsidRPr="00116402">
        <w:rPr>
          <w:bCs/>
          <w:sz w:val="28"/>
          <w:szCs w:val="28"/>
          <w:lang w:eastAsia="ar-SA"/>
        </w:rPr>
        <w:t>предоставления муниципальной слуги</w:t>
      </w:r>
    </w:p>
    <w:p w:rsidR="00FC0A14" w:rsidRPr="00116402" w:rsidRDefault="00FC0A14" w:rsidP="00FC0A14">
      <w:pPr>
        <w:ind w:left="4820"/>
        <w:jc w:val="right"/>
        <w:rPr>
          <w:sz w:val="28"/>
          <w:szCs w:val="28"/>
        </w:rPr>
      </w:pPr>
      <w:r w:rsidRPr="00116402">
        <w:rPr>
          <w:bCs/>
          <w:sz w:val="28"/>
          <w:szCs w:val="28"/>
        </w:rPr>
        <w:t>«</w:t>
      </w:r>
      <w:r w:rsidRPr="00116402">
        <w:rPr>
          <w:sz w:val="28"/>
          <w:szCs w:val="28"/>
        </w:rPr>
        <w:t>Предоставление архивных справок,</w:t>
      </w:r>
    </w:p>
    <w:p w:rsidR="00FC0A14" w:rsidRPr="00116402" w:rsidRDefault="00FC0A14" w:rsidP="00FC0A14">
      <w:pPr>
        <w:pStyle w:val="aff7"/>
        <w:jc w:val="right"/>
        <w:rPr>
          <w:rFonts w:ascii="Times New Roman" w:hAnsi="Times New Roman"/>
          <w:sz w:val="28"/>
          <w:szCs w:val="28"/>
        </w:rPr>
      </w:pPr>
      <w:r w:rsidRPr="00116402">
        <w:rPr>
          <w:rFonts w:ascii="Times New Roman" w:hAnsi="Times New Roman"/>
          <w:sz w:val="28"/>
          <w:szCs w:val="28"/>
        </w:rPr>
        <w:t>выписок, копий архивных документов»</w:t>
      </w:r>
    </w:p>
    <w:p w:rsidR="007656E9" w:rsidRPr="00116402" w:rsidRDefault="007656E9" w:rsidP="007656E9">
      <w:pPr>
        <w:rPr>
          <w:spacing w:val="-6"/>
          <w:sz w:val="28"/>
          <w:szCs w:val="28"/>
        </w:rPr>
      </w:pPr>
    </w:p>
    <w:p w:rsidR="007656E9" w:rsidRPr="00116402" w:rsidRDefault="007656E9" w:rsidP="007656E9">
      <w:pPr>
        <w:jc w:val="center"/>
        <w:rPr>
          <w:spacing w:val="-6"/>
          <w:sz w:val="28"/>
          <w:szCs w:val="28"/>
        </w:rPr>
      </w:pPr>
    </w:p>
    <w:p w:rsidR="007656E9" w:rsidRPr="00116402" w:rsidRDefault="007656E9" w:rsidP="007656E9">
      <w:pPr>
        <w:jc w:val="center"/>
        <w:rPr>
          <w:sz w:val="28"/>
          <w:szCs w:val="28"/>
        </w:rPr>
      </w:pPr>
      <w:r w:rsidRPr="00116402">
        <w:rPr>
          <w:sz w:val="28"/>
          <w:szCs w:val="28"/>
        </w:rPr>
        <w:t>АРХИВНАЯ ВЫПИСКА</w:t>
      </w:r>
    </w:p>
    <w:p w:rsidR="007656E9" w:rsidRPr="00116402" w:rsidRDefault="007656E9" w:rsidP="007656E9">
      <w:pPr>
        <w:rPr>
          <w:sz w:val="28"/>
          <w:szCs w:val="28"/>
        </w:rPr>
      </w:pPr>
    </w:p>
    <w:p w:rsidR="007656E9" w:rsidRPr="00116402" w:rsidRDefault="007656E9" w:rsidP="007656E9">
      <w:pPr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ab/>
        <w:t xml:space="preserve">В архивных документах фонда администрации </w:t>
      </w:r>
      <w:r w:rsidR="008E440B">
        <w:rPr>
          <w:sz w:val="28"/>
          <w:szCs w:val="28"/>
        </w:rPr>
        <w:t>Пригородного</w:t>
      </w:r>
      <w:r w:rsidR="00AA1848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 xml:space="preserve"> сельского поселения значится постановление главы</w:t>
      </w:r>
      <w:r w:rsidR="003E2D04" w:rsidRPr="00116402">
        <w:rPr>
          <w:sz w:val="28"/>
          <w:szCs w:val="28"/>
        </w:rPr>
        <w:t xml:space="preserve"> </w:t>
      </w:r>
      <w:r w:rsidR="00FC0A14">
        <w:rPr>
          <w:sz w:val="28"/>
          <w:szCs w:val="28"/>
        </w:rPr>
        <w:t>Пригородного</w:t>
      </w:r>
      <w:r w:rsidRPr="00116402">
        <w:rPr>
          <w:sz w:val="28"/>
          <w:szCs w:val="28"/>
        </w:rPr>
        <w:t xml:space="preserve"> сельско</w:t>
      </w:r>
      <w:r w:rsidR="00367EEF" w:rsidRPr="00116402">
        <w:rPr>
          <w:sz w:val="28"/>
          <w:szCs w:val="28"/>
        </w:rPr>
        <w:t>й администрации от 16 марта 1994</w:t>
      </w:r>
      <w:r w:rsidRPr="00116402">
        <w:rPr>
          <w:sz w:val="28"/>
          <w:szCs w:val="28"/>
        </w:rPr>
        <w:t xml:space="preserve"> г. № 47: «О закреплении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земельных приусадебных участков граждан в частную собственность и выдаче свидетельств на право собственности на землю»:</w:t>
      </w:r>
    </w:p>
    <w:p w:rsidR="007656E9" w:rsidRPr="00116402" w:rsidRDefault="007656E9" w:rsidP="007656E9">
      <w:pPr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«В соответствии с Постановлением главы администрации Краснодарского края от 17.01.1991 г. № 32 «О неотложных мерах по осуществлению земельной реформы в крае» и постановления главы администрации Крымского района от 19.03.1992 г. «О закреплении приусадебных земельных участков в собственность граждан», ПОСТАНОВЛЯЮ:</w:t>
      </w:r>
    </w:p>
    <w:p w:rsidR="007656E9" w:rsidRPr="00116402" w:rsidRDefault="007656E9" w:rsidP="007656E9">
      <w:pPr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ab/>
        <w:t>1. Закрепить бесплатно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в собственность приусадебные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участки следующим гражданам, проживающим на территории Совета:</w:t>
      </w:r>
    </w:p>
    <w:p w:rsidR="007656E9" w:rsidRPr="00116402" w:rsidRDefault="007656E9" w:rsidP="007656E9">
      <w:pPr>
        <w:ind w:firstLine="567"/>
        <w:jc w:val="both"/>
        <w:rPr>
          <w:sz w:val="28"/>
          <w:szCs w:val="28"/>
        </w:rPr>
      </w:pPr>
      <w:r w:rsidRPr="00116402">
        <w:rPr>
          <w:sz w:val="28"/>
          <w:szCs w:val="28"/>
        </w:rPr>
        <w:t>16. Артёменко Виталий Дмитриевич,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ул. Верхняя, 113,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0,29.</w:t>
      </w:r>
    </w:p>
    <w:p w:rsidR="007656E9" w:rsidRPr="00116402" w:rsidRDefault="007656E9" w:rsidP="007656E9">
      <w:pPr>
        <w:rPr>
          <w:sz w:val="28"/>
          <w:szCs w:val="28"/>
        </w:rPr>
      </w:pPr>
    </w:p>
    <w:p w:rsidR="007656E9" w:rsidRPr="00116402" w:rsidRDefault="007656E9" w:rsidP="007656E9">
      <w:pPr>
        <w:rPr>
          <w:sz w:val="28"/>
          <w:szCs w:val="28"/>
        </w:rPr>
      </w:pPr>
      <w:r w:rsidRPr="00116402">
        <w:rPr>
          <w:sz w:val="28"/>
          <w:szCs w:val="28"/>
        </w:rPr>
        <w:t>Сельсовета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подпись</w:t>
      </w:r>
      <w:r w:rsidR="003E2D04" w:rsidRPr="00116402">
        <w:rPr>
          <w:sz w:val="28"/>
          <w:szCs w:val="28"/>
        </w:rPr>
        <w:t xml:space="preserve"> </w:t>
      </w:r>
      <w:r w:rsidR="00694E31">
        <w:rPr>
          <w:sz w:val="28"/>
          <w:szCs w:val="28"/>
        </w:rPr>
        <w:t>«Ф.И.О.</w:t>
      </w:r>
      <w:r w:rsidRPr="00116402">
        <w:rPr>
          <w:sz w:val="28"/>
          <w:szCs w:val="28"/>
        </w:rPr>
        <w:t>»</w:t>
      </w:r>
    </w:p>
    <w:p w:rsidR="007656E9" w:rsidRPr="00116402" w:rsidRDefault="007656E9" w:rsidP="007656E9">
      <w:pPr>
        <w:rPr>
          <w:sz w:val="28"/>
          <w:szCs w:val="28"/>
        </w:rPr>
      </w:pPr>
    </w:p>
    <w:p w:rsidR="007656E9" w:rsidRDefault="007656E9" w:rsidP="007656E9">
      <w:pPr>
        <w:rPr>
          <w:sz w:val="28"/>
          <w:szCs w:val="28"/>
        </w:rPr>
      </w:pPr>
      <w:r w:rsidRPr="00116402">
        <w:rPr>
          <w:sz w:val="28"/>
          <w:szCs w:val="28"/>
        </w:rPr>
        <w:t xml:space="preserve">Основание: ф.41, оп.1, д. </w:t>
      </w:r>
      <w:smartTag w:uri="urn:schemas-microsoft-com:office:smarttags" w:element="metricconverter">
        <w:smartTagPr>
          <w:attr w:name="ProductID" w:val="6, л"/>
        </w:smartTagPr>
        <w:r w:rsidRPr="00116402">
          <w:rPr>
            <w:sz w:val="28"/>
            <w:szCs w:val="28"/>
          </w:rPr>
          <w:t>6, л</w:t>
        </w:r>
      </w:smartTag>
      <w:r w:rsidRPr="00116402">
        <w:rPr>
          <w:sz w:val="28"/>
          <w:szCs w:val="28"/>
        </w:rPr>
        <w:t>.52</w:t>
      </w:r>
    </w:p>
    <w:p w:rsidR="00FC0A14" w:rsidRDefault="00FC0A14" w:rsidP="00FC0A14">
      <w:pPr>
        <w:ind w:left="4820"/>
        <w:jc w:val="right"/>
        <w:rPr>
          <w:sz w:val="28"/>
          <w:szCs w:val="28"/>
        </w:rPr>
      </w:pPr>
    </w:p>
    <w:p w:rsidR="00FC0A14" w:rsidRDefault="00FC0A14" w:rsidP="00FC0A14">
      <w:pPr>
        <w:ind w:left="4820"/>
        <w:jc w:val="right"/>
        <w:rPr>
          <w:sz w:val="28"/>
          <w:szCs w:val="28"/>
        </w:rPr>
      </w:pPr>
    </w:p>
    <w:p w:rsidR="00FC0A14" w:rsidRDefault="00FC0A14" w:rsidP="00FC0A14">
      <w:pPr>
        <w:ind w:left="4820"/>
        <w:jc w:val="right"/>
        <w:rPr>
          <w:sz w:val="28"/>
          <w:szCs w:val="28"/>
        </w:rPr>
      </w:pPr>
    </w:p>
    <w:tbl>
      <w:tblPr>
        <w:tblW w:w="10173" w:type="dxa"/>
        <w:tblLook w:val="0000"/>
      </w:tblPr>
      <w:tblGrid>
        <w:gridCol w:w="4871"/>
        <w:gridCol w:w="5302"/>
      </w:tblGrid>
      <w:tr w:rsidR="00FC0A14" w:rsidRPr="005F2718" w:rsidTr="006918B1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14" w:rsidRPr="005F2718" w:rsidRDefault="00FC0A14" w:rsidP="006918B1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</w:t>
            </w:r>
          </w:p>
          <w:p w:rsidR="00FC0A14" w:rsidRPr="005F2718" w:rsidRDefault="00FC0A14" w:rsidP="006918B1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14" w:rsidRPr="005F2718" w:rsidRDefault="00FC0A14" w:rsidP="006918B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В.В.Лазарев</w:t>
            </w:r>
          </w:p>
        </w:tc>
      </w:tr>
    </w:tbl>
    <w:p w:rsidR="00FC0A14" w:rsidRDefault="00FC0A14" w:rsidP="00FC0A14">
      <w:pPr>
        <w:ind w:left="4820"/>
        <w:jc w:val="right"/>
        <w:rPr>
          <w:sz w:val="28"/>
          <w:szCs w:val="28"/>
        </w:rPr>
      </w:pPr>
    </w:p>
    <w:p w:rsidR="00FC0A14" w:rsidRDefault="00FC0A14" w:rsidP="00FC0A14">
      <w:pPr>
        <w:ind w:left="4820"/>
        <w:jc w:val="right"/>
        <w:rPr>
          <w:sz w:val="28"/>
          <w:szCs w:val="28"/>
        </w:rPr>
      </w:pPr>
    </w:p>
    <w:p w:rsidR="00FC0A14" w:rsidRDefault="00FC0A14" w:rsidP="00FC0A14">
      <w:pPr>
        <w:ind w:left="4820"/>
        <w:jc w:val="right"/>
        <w:rPr>
          <w:sz w:val="28"/>
          <w:szCs w:val="28"/>
        </w:rPr>
      </w:pPr>
    </w:p>
    <w:p w:rsidR="00FC0A14" w:rsidRDefault="00FC0A14" w:rsidP="00FC0A14">
      <w:pPr>
        <w:ind w:left="4820"/>
        <w:jc w:val="right"/>
        <w:rPr>
          <w:sz w:val="28"/>
          <w:szCs w:val="28"/>
        </w:rPr>
      </w:pPr>
    </w:p>
    <w:p w:rsidR="00FC0A14" w:rsidRDefault="00FC0A14" w:rsidP="00FC0A14">
      <w:pPr>
        <w:ind w:left="4820"/>
        <w:jc w:val="right"/>
        <w:rPr>
          <w:sz w:val="28"/>
          <w:szCs w:val="28"/>
        </w:rPr>
      </w:pPr>
    </w:p>
    <w:p w:rsidR="00FC0A14" w:rsidRDefault="00FC0A14" w:rsidP="00FC0A14">
      <w:pPr>
        <w:ind w:left="4820"/>
        <w:jc w:val="right"/>
        <w:rPr>
          <w:sz w:val="28"/>
          <w:szCs w:val="28"/>
        </w:rPr>
      </w:pPr>
    </w:p>
    <w:p w:rsidR="00FC0A14" w:rsidRDefault="00FC0A14" w:rsidP="00FC0A14">
      <w:pPr>
        <w:ind w:left="4820"/>
        <w:jc w:val="right"/>
        <w:rPr>
          <w:sz w:val="28"/>
          <w:szCs w:val="28"/>
        </w:rPr>
      </w:pPr>
    </w:p>
    <w:p w:rsidR="00FC0A14" w:rsidRDefault="00FC0A14" w:rsidP="00FC0A14">
      <w:pPr>
        <w:ind w:left="4820"/>
        <w:jc w:val="right"/>
        <w:rPr>
          <w:sz w:val="28"/>
          <w:szCs w:val="28"/>
        </w:rPr>
      </w:pPr>
    </w:p>
    <w:p w:rsidR="00FC0A14" w:rsidRDefault="00FC0A14" w:rsidP="00FC0A14">
      <w:pPr>
        <w:ind w:left="4820"/>
        <w:jc w:val="right"/>
        <w:rPr>
          <w:sz w:val="28"/>
          <w:szCs w:val="28"/>
        </w:rPr>
      </w:pPr>
    </w:p>
    <w:p w:rsidR="00FC0A14" w:rsidRDefault="00FC0A14" w:rsidP="00FC0A14">
      <w:pPr>
        <w:ind w:left="4820"/>
        <w:jc w:val="right"/>
        <w:rPr>
          <w:sz w:val="28"/>
          <w:szCs w:val="28"/>
        </w:rPr>
      </w:pPr>
    </w:p>
    <w:p w:rsidR="00FC0A14" w:rsidRDefault="00FC0A14" w:rsidP="00FC0A14">
      <w:pPr>
        <w:ind w:left="4820"/>
        <w:jc w:val="right"/>
        <w:rPr>
          <w:sz w:val="28"/>
          <w:szCs w:val="28"/>
        </w:rPr>
      </w:pPr>
    </w:p>
    <w:p w:rsidR="00FC0A14" w:rsidRDefault="00FC0A14" w:rsidP="00FC0A14">
      <w:pPr>
        <w:ind w:left="4820"/>
        <w:jc w:val="right"/>
        <w:rPr>
          <w:sz w:val="28"/>
          <w:szCs w:val="28"/>
        </w:rPr>
      </w:pPr>
    </w:p>
    <w:p w:rsidR="00FC0A14" w:rsidRDefault="00FC0A14" w:rsidP="00FC0A14">
      <w:pPr>
        <w:ind w:left="4820"/>
        <w:jc w:val="right"/>
        <w:rPr>
          <w:sz w:val="28"/>
          <w:szCs w:val="28"/>
        </w:rPr>
      </w:pPr>
    </w:p>
    <w:p w:rsidR="00FC0A14" w:rsidRDefault="00FC0A14" w:rsidP="00FC0A14">
      <w:pPr>
        <w:ind w:left="4820"/>
        <w:jc w:val="right"/>
        <w:rPr>
          <w:sz w:val="28"/>
          <w:szCs w:val="28"/>
        </w:rPr>
      </w:pPr>
    </w:p>
    <w:p w:rsidR="00FC0A14" w:rsidRDefault="00FC0A14" w:rsidP="00FC0A14">
      <w:pPr>
        <w:ind w:left="4820"/>
        <w:jc w:val="right"/>
        <w:rPr>
          <w:sz w:val="28"/>
          <w:szCs w:val="28"/>
        </w:rPr>
      </w:pPr>
    </w:p>
    <w:p w:rsidR="00FC0A14" w:rsidRDefault="00FC0A14" w:rsidP="00FC0A14">
      <w:pPr>
        <w:ind w:left="4820"/>
        <w:jc w:val="right"/>
        <w:rPr>
          <w:sz w:val="28"/>
          <w:szCs w:val="28"/>
        </w:rPr>
      </w:pPr>
    </w:p>
    <w:p w:rsidR="00FC0A14" w:rsidRDefault="00FC0A14" w:rsidP="00FC0A14">
      <w:pPr>
        <w:ind w:left="4820"/>
        <w:jc w:val="right"/>
        <w:rPr>
          <w:sz w:val="28"/>
          <w:szCs w:val="28"/>
        </w:rPr>
      </w:pPr>
    </w:p>
    <w:p w:rsidR="00FC0A14" w:rsidRDefault="00FC0A14" w:rsidP="00FC0A14">
      <w:pPr>
        <w:ind w:left="4820"/>
        <w:jc w:val="right"/>
        <w:rPr>
          <w:sz w:val="28"/>
          <w:szCs w:val="28"/>
        </w:rPr>
      </w:pPr>
    </w:p>
    <w:p w:rsidR="00FC0A14" w:rsidRPr="00116402" w:rsidRDefault="00FC0A14" w:rsidP="00FC0A14">
      <w:pPr>
        <w:ind w:left="4820"/>
        <w:jc w:val="right"/>
        <w:rPr>
          <w:sz w:val="28"/>
          <w:szCs w:val="28"/>
        </w:rPr>
      </w:pPr>
      <w:r w:rsidRPr="0011640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116402">
        <w:rPr>
          <w:sz w:val="28"/>
          <w:szCs w:val="28"/>
        </w:rPr>
        <w:t xml:space="preserve"> </w:t>
      </w:r>
    </w:p>
    <w:p w:rsidR="00FC0A14" w:rsidRPr="00116402" w:rsidRDefault="00FC0A14" w:rsidP="00FC0A14">
      <w:pPr>
        <w:ind w:left="4820"/>
        <w:jc w:val="right"/>
        <w:rPr>
          <w:bCs/>
          <w:sz w:val="28"/>
          <w:szCs w:val="28"/>
          <w:lang w:eastAsia="ar-SA"/>
        </w:rPr>
      </w:pPr>
      <w:r w:rsidRPr="00116402">
        <w:rPr>
          <w:bCs/>
          <w:sz w:val="28"/>
          <w:szCs w:val="28"/>
          <w:lang w:eastAsia="ar-SA"/>
        </w:rPr>
        <w:t>к административному регламенту</w:t>
      </w:r>
    </w:p>
    <w:p w:rsidR="00FC0A14" w:rsidRPr="00116402" w:rsidRDefault="00FC0A14" w:rsidP="00FC0A14">
      <w:pPr>
        <w:ind w:left="4820"/>
        <w:jc w:val="right"/>
        <w:rPr>
          <w:bCs/>
          <w:sz w:val="28"/>
          <w:szCs w:val="28"/>
          <w:lang w:eastAsia="ar-SA"/>
        </w:rPr>
      </w:pPr>
      <w:r w:rsidRPr="00116402">
        <w:rPr>
          <w:bCs/>
          <w:sz w:val="28"/>
          <w:szCs w:val="28"/>
          <w:lang w:eastAsia="ar-SA"/>
        </w:rPr>
        <w:t>предоставления муниципальной слуги</w:t>
      </w:r>
    </w:p>
    <w:p w:rsidR="00FC0A14" w:rsidRPr="00116402" w:rsidRDefault="00FC0A14" w:rsidP="00FC0A14">
      <w:pPr>
        <w:ind w:left="4820"/>
        <w:jc w:val="right"/>
        <w:rPr>
          <w:sz w:val="28"/>
          <w:szCs w:val="28"/>
        </w:rPr>
      </w:pPr>
      <w:r w:rsidRPr="00116402">
        <w:rPr>
          <w:bCs/>
          <w:sz w:val="28"/>
          <w:szCs w:val="28"/>
        </w:rPr>
        <w:t>«</w:t>
      </w:r>
      <w:r w:rsidRPr="00116402">
        <w:rPr>
          <w:sz w:val="28"/>
          <w:szCs w:val="28"/>
        </w:rPr>
        <w:t>Предоставление архивных справок,</w:t>
      </w:r>
    </w:p>
    <w:p w:rsidR="00FC0A14" w:rsidRPr="00116402" w:rsidRDefault="00FC0A14" w:rsidP="00FC0A14">
      <w:pPr>
        <w:pStyle w:val="aff7"/>
        <w:jc w:val="right"/>
        <w:rPr>
          <w:rFonts w:ascii="Times New Roman" w:hAnsi="Times New Roman"/>
          <w:sz w:val="28"/>
          <w:szCs w:val="28"/>
        </w:rPr>
      </w:pPr>
      <w:r w:rsidRPr="00116402">
        <w:rPr>
          <w:rFonts w:ascii="Times New Roman" w:hAnsi="Times New Roman"/>
          <w:sz w:val="28"/>
          <w:szCs w:val="28"/>
        </w:rPr>
        <w:t>выписок, копий архивных документов»</w:t>
      </w:r>
    </w:p>
    <w:p w:rsidR="00FC0A14" w:rsidRPr="00116402" w:rsidRDefault="00FC0A14" w:rsidP="007656E9">
      <w:pPr>
        <w:rPr>
          <w:sz w:val="28"/>
          <w:szCs w:val="28"/>
        </w:rPr>
      </w:pPr>
    </w:p>
    <w:p w:rsidR="007656E9" w:rsidRPr="00116402" w:rsidRDefault="007656E9" w:rsidP="007656E9">
      <w:pPr>
        <w:rPr>
          <w:sz w:val="28"/>
          <w:szCs w:val="28"/>
        </w:rPr>
      </w:pPr>
    </w:p>
    <w:p w:rsidR="007656E9" w:rsidRPr="00116402" w:rsidRDefault="007656E9" w:rsidP="007656E9">
      <w:pPr>
        <w:rPr>
          <w:sz w:val="28"/>
          <w:szCs w:val="28"/>
        </w:rPr>
      </w:pPr>
    </w:p>
    <w:p w:rsidR="007656E9" w:rsidRPr="00116402" w:rsidRDefault="007656E9" w:rsidP="007656E9">
      <w:pPr>
        <w:jc w:val="center"/>
        <w:rPr>
          <w:sz w:val="28"/>
          <w:szCs w:val="28"/>
        </w:rPr>
      </w:pPr>
      <w:r w:rsidRPr="00116402">
        <w:rPr>
          <w:sz w:val="28"/>
          <w:szCs w:val="28"/>
        </w:rPr>
        <w:t>Блок-схема последовательности действий при предоставлении</w:t>
      </w:r>
    </w:p>
    <w:p w:rsidR="007656E9" w:rsidRPr="00116402" w:rsidRDefault="007656E9" w:rsidP="007656E9">
      <w:pPr>
        <w:jc w:val="center"/>
        <w:rPr>
          <w:sz w:val="28"/>
          <w:szCs w:val="28"/>
        </w:rPr>
      </w:pPr>
      <w:r w:rsidRPr="00116402">
        <w:rPr>
          <w:sz w:val="28"/>
          <w:szCs w:val="28"/>
        </w:rPr>
        <w:t>муниципальной</w:t>
      </w:r>
      <w:r w:rsidRPr="00116402">
        <w:rPr>
          <w:sz w:val="28"/>
          <w:szCs w:val="28"/>
        </w:rPr>
        <w:tab/>
        <w:t xml:space="preserve"> услуги</w:t>
      </w:r>
    </w:p>
    <w:p w:rsidR="007656E9" w:rsidRPr="00116402" w:rsidRDefault="007656E9" w:rsidP="007656E9">
      <w:pPr>
        <w:rPr>
          <w:sz w:val="28"/>
          <w:szCs w:val="28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</w:tblGrid>
      <w:tr w:rsidR="007656E9" w:rsidRPr="00116402" w:rsidTr="003E2D04">
        <w:trPr>
          <w:trHeight w:val="72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Прием</w:t>
            </w:r>
          </w:p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документов</w:t>
            </w:r>
          </w:p>
        </w:tc>
      </w:tr>
    </w:tbl>
    <w:p w:rsidR="007656E9" w:rsidRPr="00116402" w:rsidRDefault="009652C6" w:rsidP="007656E9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margin-left:254.95pt;margin-top:.2pt;width:7.15pt;height:15pt;z-index:251660288;mso-position-horizontal-relative:text;mso-position-vertical-relative:text"/>
        </w:pic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</w:tblGrid>
      <w:tr w:rsidR="007656E9" w:rsidRPr="00116402" w:rsidTr="003E2D04">
        <w:trPr>
          <w:trHeight w:val="98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Рассмотрение</w:t>
            </w:r>
          </w:p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заявления</w:t>
            </w:r>
          </w:p>
        </w:tc>
      </w:tr>
    </w:tbl>
    <w:p w:rsidR="007656E9" w:rsidRPr="00116402" w:rsidRDefault="009652C6" w:rsidP="007656E9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52" type="#_x0000_t67" style="position:absolute;margin-left:258.55pt;margin-top:.15pt;width:7.15pt;height:31pt;z-index:251667456;mso-position-horizontal-relative:text;mso-position-vertical-relative:text"/>
        </w:pict>
      </w:r>
    </w:p>
    <w:p w:rsidR="007656E9" w:rsidRPr="00116402" w:rsidRDefault="007656E9" w:rsidP="007656E9">
      <w:pPr>
        <w:rPr>
          <w:sz w:val="28"/>
          <w:szCs w:val="28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</w:tblGrid>
      <w:tr w:rsidR="007656E9" w:rsidRPr="00116402" w:rsidTr="003E2D04">
        <w:trPr>
          <w:trHeight w:val="73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Наличие оснований</w:t>
            </w:r>
          </w:p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для отказа</w:t>
            </w:r>
          </w:p>
        </w:tc>
      </w:tr>
    </w:tbl>
    <w:p w:rsidR="007656E9" w:rsidRPr="00116402" w:rsidRDefault="009652C6" w:rsidP="007656E9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54" type="#_x0000_t67" style="position:absolute;margin-left:367.55pt;margin-top:-.3pt;width:7.15pt;height:14pt;z-index:251669504;mso-position-horizontal-relative:text;mso-position-vertical-relative:text"/>
        </w:pict>
      </w:r>
      <w:r>
        <w:rPr>
          <w:sz w:val="28"/>
          <w:szCs w:val="28"/>
        </w:rPr>
        <w:pict>
          <v:shape id="_x0000_s1053" type="#_x0000_t67" style="position:absolute;margin-left:151.8pt;margin-top:-.3pt;width:7.15pt;height:14pt;z-index:251668480;mso-position-horizontal-relative:text;mso-position-vertical-relative:text"/>
        </w:pic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1"/>
        <w:gridCol w:w="1559"/>
        <w:gridCol w:w="3793"/>
      </w:tblGrid>
      <w:tr w:rsidR="007656E9" w:rsidRPr="00116402" w:rsidTr="003E2D04">
        <w:trPr>
          <w:trHeight w:val="498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Нет</w:t>
            </w:r>
          </w:p>
        </w:tc>
      </w:tr>
    </w:tbl>
    <w:p w:rsidR="007656E9" w:rsidRPr="00116402" w:rsidRDefault="009652C6" w:rsidP="007656E9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47" type="#_x0000_t67" style="position:absolute;margin-left:374.95pt;margin-top:.25pt;width:7.15pt;height:15pt;z-index:251662336;mso-position-horizontal-relative:text;mso-position-vertical-relative:text"/>
        </w:pict>
      </w:r>
      <w:r>
        <w:rPr>
          <w:sz w:val="28"/>
          <w:szCs w:val="28"/>
        </w:rPr>
        <w:pict>
          <v:shape id="_x0000_s1046" type="#_x0000_t67" style="position:absolute;margin-left:94.95pt;margin-top:.25pt;width:7.15pt;height:15pt;z-index:251661312;mso-position-horizontal-relative:text;mso-position-vertical-relative:text"/>
        </w:pic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1"/>
        <w:gridCol w:w="1559"/>
        <w:gridCol w:w="3793"/>
      </w:tblGrid>
      <w:tr w:rsidR="007656E9" w:rsidRPr="00116402" w:rsidTr="003E2D04">
        <w:trPr>
          <w:trHeight w:val="1260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 xml:space="preserve">Отказ в </w:t>
            </w:r>
          </w:p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предоставлении</w:t>
            </w:r>
          </w:p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муниципальной</w:t>
            </w:r>
            <w:r w:rsidR="003E2D04" w:rsidRPr="00116402">
              <w:rPr>
                <w:sz w:val="28"/>
                <w:szCs w:val="28"/>
              </w:rPr>
              <w:t xml:space="preserve"> </w:t>
            </w:r>
          </w:p>
          <w:p w:rsidR="007656E9" w:rsidRPr="00116402" w:rsidRDefault="009652C6" w:rsidP="003E2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48" type="#_x0000_t67" style="position:absolute;left:0;text-align:left;margin-left:101.55pt;margin-top:14.35pt;width:7.15pt;height:19pt;z-index:251663360"/>
              </w:pict>
            </w:r>
            <w:r w:rsidR="007656E9" w:rsidRPr="00116402">
              <w:rPr>
                <w:sz w:val="28"/>
                <w:szCs w:val="28"/>
              </w:rPr>
              <w:t>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Анализ тематики</w:t>
            </w:r>
          </w:p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поступившего</w:t>
            </w:r>
          </w:p>
          <w:p w:rsidR="007656E9" w:rsidRPr="00116402" w:rsidRDefault="009652C6" w:rsidP="003E2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49" type="#_x0000_t67" style="position:absolute;left:0;text-align:left;margin-left:85.8pt;margin-top:30.65pt;width:7.15pt;height:19pt;z-index:251664384"/>
              </w:pict>
            </w:r>
            <w:r w:rsidR="007656E9" w:rsidRPr="00116402">
              <w:rPr>
                <w:sz w:val="28"/>
                <w:szCs w:val="28"/>
              </w:rPr>
              <w:t>запроса</w:t>
            </w:r>
          </w:p>
        </w:tc>
      </w:tr>
    </w:tbl>
    <w:p w:rsidR="007656E9" w:rsidRPr="00116402" w:rsidRDefault="007656E9" w:rsidP="007656E9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559"/>
        <w:gridCol w:w="3828"/>
      </w:tblGrid>
      <w:tr w:rsidR="007656E9" w:rsidRPr="00116402" w:rsidTr="003E2D04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Уведомление об отказе</w:t>
            </w:r>
          </w:p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в предоставлении</w:t>
            </w:r>
          </w:p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муниципальной</w:t>
            </w:r>
          </w:p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</w:p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Поиск архивных</w:t>
            </w:r>
          </w:p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документов</w:t>
            </w:r>
          </w:p>
          <w:p w:rsidR="007656E9" w:rsidRPr="00116402" w:rsidRDefault="009652C6" w:rsidP="003E2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50" type="#_x0000_t67" style="position:absolute;left:0;text-align:left;margin-left:85.8pt;margin-top:15.05pt;width:7.15pt;height:17pt;z-index:251665408"/>
              </w:pict>
            </w:r>
          </w:p>
        </w:tc>
      </w:tr>
    </w:tbl>
    <w:p w:rsidR="007656E9" w:rsidRPr="00116402" w:rsidRDefault="007656E9" w:rsidP="007656E9">
      <w:pPr>
        <w:rPr>
          <w:sz w:val="28"/>
          <w:szCs w:val="28"/>
        </w:rPr>
      </w:pPr>
    </w:p>
    <w:tbl>
      <w:tblPr>
        <w:tblW w:w="3828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7656E9" w:rsidRPr="00116402" w:rsidTr="003E2D04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Оформление архивных</w:t>
            </w:r>
          </w:p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справок, архивных выписок и</w:t>
            </w:r>
          </w:p>
          <w:p w:rsidR="007656E9" w:rsidRPr="00116402" w:rsidRDefault="009652C6" w:rsidP="003E2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51" type="#_x0000_t67" style="position:absolute;left:0;text-align:left;margin-left:89.45pt;margin-top:13.55pt;width:7.15pt;height:19pt;z-index:251666432"/>
              </w:pict>
            </w:r>
            <w:r w:rsidR="007656E9" w:rsidRPr="00116402">
              <w:rPr>
                <w:sz w:val="28"/>
                <w:szCs w:val="28"/>
              </w:rPr>
              <w:t>архивных копий</w:t>
            </w:r>
          </w:p>
        </w:tc>
      </w:tr>
    </w:tbl>
    <w:p w:rsidR="007656E9" w:rsidRPr="00116402" w:rsidRDefault="003E2D04" w:rsidP="007656E9">
      <w:pPr>
        <w:rPr>
          <w:sz w:val="28"/>
          <w:szCs w:val="28"/>
        </w:rPr>
      </w:pPr>
      <w:r w:rsidRPr="00116402">
        <w:rPr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1"/>
        <w:gridCol w:w="907"/>
        <w:gridCol w:w="3828"/>
        <w:gridCol w:w="567"/>
      </w:tblGrid>
      <w:tr w:rsidR="007656E9" w:rsidRPr="00116402" w:rsidTr="00FC0A14">
        <w:trPr>
          <w:gridBefore w:val="2"/>
          <w:gridAfter w:val="1"/>
          <w:wBefore w:w="5778" w:type="dxa"/>
          <w:wAfter w:w="567" w:type="dxa"/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 xml:space="preserve">Направление ответа </w:t>
            </w:r>
          </w:p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заявителю</w:t>
            </w:r>
          </w:p>
        </w:tc>
      </w:tr>
      <w:tr w:rsidR="00FC0A14" w:rsidRPr="005F2718" w:rsidTr="00FC0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14" w:rsidRPr="005F2718" w:rsidRDefault="00FC0A14" w:rsidP="006918B1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</w:t>
            </w:r>
          </w:p>
          <w:p w:rsidR="00FC0A14" w:rsidRPr="005F2718" w:rsidRDefault="00FC0A14" w:rsidP="006918B1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5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14" w:rsidRPr="005F2718" w:rsidRDefault="00FC0A14" w:rsidP="006918B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В.В.Лазарев</w:t>
            </w:r>
          </w:p>
        </w:tc>
      </w:tr>
    </w:tbl>
    <w:p w:rsidR="00F84FB8" w:rsidRDefault="00F84FB8" w:rsidP="00CC50CC">
      <w:pPr>
        <w:ind w:left="5103"/>
        <w:rPr>
          <w:sz w:val="28"/>
          <w:szCs w:val="28"/>
        </w:rPr>
      </w:pPr>
    </w:p>
    <w:p w:rsidR="00FC0A14" w:rsidRDefault="00FC0A14" w:rsidP="00CC50CC">
      <w:pPr>
        <w:ind w:left="5103"/>
        <w:rPr>
          <w:sz w:val="28"/>
          <w:szCs w:val="28"/>
        </w:rPr>
      </w:pPr>
    </w:p>
    <w:p w:rsidR="00FC0A14" w:rsidRDefault="00FC0A14" w:rsidP="00CC50CC">
      <w:pPr>
        <w:ind w:left="5103"/>
        <w:rPr>
          <w:sz w:val="28"/>
          <w:szCs w:val="28"/>
        </w:rPr>
      </w:pPr>
    </w:p>
    <w:p w:rsidR="00FC0A14" w:rsidRPr="00116402" w:rsidRDefault="00FC0A14" w:rsidP="00FC0A14">
      <w:pPr>
        <w:ind w:left="4820"/>
        <w:jc w:val="right"/>
        <w:rPr>
          <w:sz w:val="28"/>
          <w:szCs w:val="28"/>
        </w:rPr>
      </w:pPr>
      <w:r w:rsidRPr="0011640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  <w:r w:rsidRPr="00116402">
        <w:rPr>
          <w:sz w:val="28"/>
          <w:szCs w:val="28"/>
        </w:rPr>
        <w:t xml:space="preserve"> </w:t>
      </w:r>
    </w:p>
    <w:p w:rsidR="00FC0A14" w:rsidRPr="00116402" w:rsidRDefault="00FC0A14" w:rsidP="00FC0A14">
      <w:pPr>
        <w:ind w:left="4820"/>
        <w:jc w:val="right"/>
        <w:rPr>
          <w:bCs/>
          <w:sz w:val="28"/>
          <w:szCs w:val="28"/>
          <w:lang w:eastAsia="ar-SA"/>
        </w:rPr>
      </w:pPr>
      <w:r w:rsidRPr="00116402">
        <w:rPr>
          <w:bCs/>
          <w:sz w:val="28"/>
          <w:szCs w:val="28"/>
          <w:lang w:eastAsia="ar-SA"/>
        </w:rPr>
        <w:t>к административному регламенту</w:t>
      </w:r>
    </w:p>
    <w:p w:rsidR="00FC0A14" w:rsidRPr="00116402" w:rsidRDefault="00FC0A14" w:rsidP="00FC0A14">
      <w:pPr>
        <w:ind w:left="4820"/>
        <w:jc w:val="right"/>
        <w:rPr>
          <w:bCs/>
          <w:sz w:val="28"/>
          <w:szCs w:val="28"/>
          <w:lang w:eastAsia="ar-SA"/>
        </w:rPr>
      </w:pPr>
      <w:r w:rsidRPr="00116402">
        <w:rPr>
          <w:bCs/>
          <w:sz w:val="28"/>
          <w:szCs w:val="28"/>
          <w:lang w:eastAsia="ar-SA"/>
        </w:rPr>
        <w:t>предоставления муниципальной слуги</w:t>
      </w:r>
    </w:p>
    <w:p w:rsidR="00FC0A14" w:rsidRPr="00116402" w:rsidRDefault="00FC0A14" w:rsidP="00FC0A14">
      <w:pPr>
        <w:ind w:left="4820"/>
        <w:jc w:val="right"/>
        <w:rPr>
          <w:sz w:val="28"/>
          <w:szCs w:val="28"/>
        </w:rPr>
      </w:pPr>
      <w:r w:rsidRPr="00116402">
        <w:rPr>
          <w:bCs/>
          <w:sz w:val="28"/>
          <w:szCs w:val="28"/>
        </w:rPr>
        <w:t>«</w:t>
      </w:r>
      <w:r w:rsidRPr="00116402">
        <w:rPr>
          <w:sz w:val="28"/>
          <w:szCs w:val="28"/>
        </w:rPr>
        <w:t>Предоставление архивных справок,</w:t>
      </w:r>
    </w:p>
    <w:p w:rsidR="00FC0A14" w:rsidRPr="00116402" w:rsidRDefault="00FC0A14" w:rsidP="00FC0A14">
      <w:pPr>
        <w:pStyle w:val="aff7"/>
        <w:jc w:val="right"/>
        <w:rPr>
          <w:rFonts w:ascii="Times New Roman" w:hAnsi="Times New Roman"/>
          <w:sz w:val="28"/>
          <w:szCs w:val="28"/>
        </w:rPr>
      </w:pPr>
      <w:r w:rsidRPr="00116402">
        <w:rPr>
          <w:rFonts w:ascii="Times New Roman" w:hAnsi="Times New Roman"/>
          <w:sz w:val="28"/>
          <w:szCs w:val="28"/>
        </w:rPr>
        <w:t>выписок, копий архивных документов»</w:t>
      </w:r>
    </w:p>
    <w:p w:rsidR="00B02E8A" w:rsidRPr="00116402" w:rsidRDefault="00B02E8A" w:rsidP="00B02E8A">
      <w:pPr>
        <w:ind w:firstLine="9724"/>
        <w:jc w:val="both"/>
        <w:rPr>
          <w:rStyle w:val="afa"/>
          <w:b w:val="0"/>
          <w:color w:val="auto"/>
          <w:sz w:val="28"/>
          <w:szCs w:val="28"/>
        </w:rPr>
      </w:pPr>
    </w:p>
    <w:p w:rsidR="00B02E8A" w:rsidRDefault="00B02E8A" w:rsidP="00B02E8A">
      <w:pPr>
        <w:ind w:firstLine="9724"/>
        <w:jc w:val="both"/>
        <w:rPr>
          <w:sz w:val="28"/>
          <w:szCs w:val="28"/>
        </w:rPr>
      </w:pPr>
    </w:p>
    <w:p w:rsidR="00FC0A14" w:rsidRPr="00116402" w:rsidRDefault="00FC0A14" w:rsidP="00B02E8A">
      <w:pPr>
        <w:ind w:firstLine="9724"/>
        <w:jc w:val="both"/>
        <w:rPr>
          <w:sz w:val="28"/>
          <w:szCs w:val="28"/>
        </w:rPr>
      </w:pPr>
    </w:p>
    <w:p w:rsidR="007656E9" w:rsidRPr="00116402" w:rsidRDefault="007656E9" w:rsidP="007656E9">
      <w:pPr>
        <w:jc w:val="center"/>
        <w:rPr>
          <w:sz w:val="28"/>
          <w:szCs w:val="28"/>
        </w:rPr>
      </w:pPr>
      <w:r w:rsidRPr="00116402">
        <w:rPr>
          <w:sz w:val="28"/>
          <w:szCs w:val="28"/>
        </w:rPr>
        <w:t>КОНТРОЛЬНЫЙ ЛИСТ</w:t>
      </w:r>
    </w:p>
    <w:p w:rsidR="007656E9" w:rsidRPr="00116402" w:rsidRDefault="007656E9" w:rsidP="007656E9">
      <w:pPr>
        <w:jc w:val="center"/>
        <w:rPr>
          <w:sz w:val="28"/>
          <w:szCs w:val="28"/>
        </w:rPr>
      </w:pPr>
      <w:r w:rsidRPr="00116402">
        <w:rPr>
          <w:sz w:val="28"/>
          <w:szCs w:val="28"/>
        </w:rPr>
        <w:t>хода предоставления муниципальной услуги «Предоставление архивных справок, архивных выписок и</w:t>
      </w:r>
      <w:r w:rsidR="003E2D04" w:rsidRPr="00116402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>архивных копий»</w:t>
      </w:r>
    </w:p>
    <w:p w:rsidR="007656E9" w:rsidRPr="00116402" w:rsidRDefault="007656E9" w:rsidP="007656E9">
      <w:pPr>
        <w:rPr>
          <w:sz w:val="28"/>
          <w:szCs w:val="28"/>
        </w:rPr>
      </w:pPr>
      <w:r w:rsidRPr="00116402">
        <w:rPr>
          <w:sz w:val="28"/>
          <w:szCs w:val="28"/>
        </w:rPr>
        <w:t>1. Входящий номер заявления ___________________________________________________________________</w:t>
      </w:r>
    </w:p>
    <w:p w:rsidR="007656E9" w:rsidRPr="00116402" w:rsidRDefault="007656E9" w:rsidP="007656E9">
      <w:pPr>
        <w:rPr>
          <w:sz w:val="28"/>
          <w:szCs w:val="28"/>
        </w:rPr>
      </w:pPr>
      <w:r w:rsidRPr="00116402">
        <w:rPr>
          <w:sz w:val="28"/>
          <w:szCs w:val="28"/>
        </w:rPr>
        <w:t>2. Фамилия, имя, отчество заявителя ___________________________________________________________________</w:t>
      </w:r>
    </w:p>
    <w:p w:rsidR="007656E9" w:rsidRPr="00116402" w:rsidRDefault="007656E9" w:rsidP="007656E9">
      <w:pPr>
        <w:rPr>
          <w:sz w:val="28"/>
          <w:szCs w:val="28"/>
        </w:rPr>
      </w:pPr>
      <w:r w:rsidRPr="00116402">
        <w:rPr>
          <w:sz w:val="28"/>
          <w:szCs w:val="28"/>
        </w:rPr>
        <w:t>3. Адрес заявителя ___________________________________________________________________</w:t>
      </w:r>
    </w:p>
    <w:p w:rsidR="007656E9" w:rsidRPr="00116402" w:rsidRDefault="007656E9" w:rsidP="007656E9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1753"/>
        <w:gridCol w:w="1276"/>
        <w:gridCol w:w="1134"/>
        <w:gridCol w:w="1134"/>
        <w:gridCol w:w="992"/>
        <w:gridCol w:w="1134"/>
        <w:gridCol w:w="1134"/>
        <w:gridCol w:w="992"/>
      </w:tblGrid>
      <w:tr w:rsidR="007656E9" w:rsidRPr="00116402" w:rsidTr="003E2D04">
        <w:tc>
          <w:tcPr>
            <w:tcW w:w="482" w:type="dxa"/>
            <w:shd w:val="clear" w:color="auto" w:fill="auto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№ п/п</w:t>
            </w:r>
          </w:p>
        </w:tc>
        <w:tc>
          <w:tcPr>
            <w:tcW w:w="1753" w:type="dxa"/>
            <w:shd w:val="clear" w:color="auto" w:fill="auto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Наименование административного действия</w:t>
            </w:r>
          </w:p>
        </w:tc>
        <w:tc>
          <w:tcPr>
            <w:tcW w:w="1276" w:type="dxa"/>
            <w:shd w:val="clear" w:color="auto" w:fill="auto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Фамилия, имя, отчество и должность лица, ответственного за выполнение административного действия</w:t>
            </w: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Дата и время начала админист-ративного действия</w:t>
            </w: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Дата и время окончания админист-ративного действия</w:t>
            </w:r>
          </w:p>
        </w:tc>
        <w:tc>
          <w:tcPr>
            <w:tcW w:w="992" w:type="dxa"/>
            <w:shd w:val="clear" w:color="auto" w:fill="auto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 xml:space="preserve">Результат исполненного админист-ративного </w:t>
            </w:r>
          </w:p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действия</w:t>
            </w: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Дата и время передачи результатов для осуществления следующего административного действия</w:t>
            </w: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Дата получения итогового результата предоставления государственной услуги</w:t>
            </w:r>
          </w:p>
        </w:tc>
        <w:tc>
          <w:tcPr>
            <w:tcW w:w="992" w:type="dxa"/>
            <w:shd w:val="clear" w:color="auto" w:fill="auto"/>
          </w:tcPr>
          <w:p w:rsidR="007656E9" w:rsidRPr="00116402" w:rsidRDefault="007656E9" w:rsidP="003E2D04">
            <w:pPr>
              <w:jc w:val="center"/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Итоговый результат предоставле-ния государствен-ной услуги</w:t>
            </w:r>
          </w:p>
        </w:tc>
      </w:tr>
      <w:tr w:rsidR="007656E9" w:rsidRPr="00116402" w:rsidTr="003E2D04">
        <w:tc>
          <w:tcPr>
            <w:tcW w:w="482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1.</w:t>
            </w:r>
          </w:p>
        </w:tc>
        <w:tc>
          <w:tcPr>
            <w:tcW w:w="1753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Прием и регистрация запроса</w:t>
            </w:r>
          </w:p>
        </w:tc>
        <w:tc>
          <w:tcPr>
            <w:tcW w:w="1276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</w:tr>
      <w:tr w:rsidR="007656E9" w:rsidRPr="00116402" w:rsidTr="003E2D04">
        <w:tc>
          <w:tcPr>
            <w:tcW w:w="482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2.</w:t>
            </w:r>
          </w:p>
        </w:tc>
        <w:tc>
          <w:tcPr>
            <w:tcW w:w="1753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Рассмотрение заявления</w:t>
            </w:r>
          </w:p>
        </w:tc>
        <w:tc>
          <w:tcPr>
            <w:tcW w:w="1276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</w:tr>
      <w:tr w:rsidR="007656E9" w:rsidRPr="00116402" w:rsidTr="003E2D04">
        <w:tc>
          <w:tcPr>
            <w:tcW w:w="482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3.</w:t>
            </w:r>
          </w:p>
        </w:tc>
        <w:tc>
          <w:tcPr>
            <w:tcW w:w="1753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Анализ тематики поступившего запроса</w:t>
            </w:r>
          </w:p>
        </w:tc>
        <w:tc>
          <w:tcPr>
            <w:tcW w:w="1276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</w:tr>
      <w:tr w:rsidR="007656E9" w:rsidRPr="00116402" w:rsidTr="003E2D04">
        <w:tc>
          <w:tcPr>
            <w:tcW w:w="482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4.</w:t>
            </w:r>
          </w:p>
        </w:tc>
        <w:tc>
          <w:tcPr>
            <w:tcW w:w="1753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Поиск архивных документов</w:t>
            </w:r>
          </w:p>
        </w:tc>
        <w:tc>
          <w:tcPr>
            <w:tcW w:w="1276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</w:tr>
      <w:tr w:rsidR="007656E9" w:rsidRPr="00116402" w:rsidTr="003E2D04">
        <w:tc>
          <w:tcPr>
            <w:tcW w:w="482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>5.</w:t>
            </w:r>
          </w:p>
        </w:tc>
        <w:tc>
          <w:tcPr>
            <w:tcW w:w="1753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  <w:r w:rsidRPr="00116402">
              <w:rPr>
                <w:sz w:val="28"/>
                <w:szCs w:val="28"/>
              </w:rPr>
              <w:t xml:space="preserve">Оформление </w:t>
            </w:r>
            <w:r w:rsidRPr="00116402">
              <w:rPr>
                <w:sz w:val="28"/>
                <w:szCs w:val="28"/>
              </w:rPr>
              <w:lastRenderedPageBreak/>
              <w:t>и направление ответа заявителю</w:t>
            </w:r>
          </w:p>
        </w:tc>
        <w:tc>
          <w:tcPr>
            <w:tcW w:w="1276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116402" w:rsidRDefault="007656E9" w:rsidP="003E2D04">
            <w:pPr>
              <w:rPr>
                <w:sz w:val="28"/>
                <w:szCs w:val="28"/>
              </w:rPr>
            </w:pPr>
          </w:p>
        </w:tc>
      </w:tr>
    </w:tbl>
    <w:p w:rsidR="007656E9" w:rsidRPr="00116402" w:rsidRDefault="007656E9" w:rsidP="007656E9">
      <w:pPr>
        <w:rPr>
          <w:sz w:val="28"/>
          <w:szCs w:val="28"/>
        </w:rPr>
      </w:pPr>
    </w:p>
    <w:p w:rsidR="007656E9" w:rsidRPr="00116402" w:rsidRDefault="007656E9" w:rsidP="007656E9">
      <w:pPr>
        <w:shd w:val="clear" w:color="auto" w:fill="FFFFFF"/>
        <w:ind w:right="2"/>
        <w:jc w:val="both"/>
        <w:rPr>
          <w:rStyle w:val="afa"/>
          <w:b w:val="0"/>
          <w:color w:val="auto"/>
          <w:sz w:val="28"/>
          <w:szCs w:val="28"/>
        </w:rPr>
      </w:pPr>
    </w:p>
    <w:p w:rsidR="00B02E8A" w:rsidRPr="00116402" w:rsidRDefault="00B02E8A" w:rsidP="00B02E8A">
      <w:pPr>
        <w:rPr>
          <w:sz w:val="28"/>
          <w:szCs w:val="28"/>
          <w:lang w:eastAsia="ar-SA"/>
        </w:rPr>
      </w:pPr>
    </w:p>
    <w:tbl>
      <w:tblPr>
        <w:tblW w:w="10173" w:type="dxa"/>
        <w:tblLook w:val="0000"/>
      </w:tblPr>
      <w:tblGrid>
        <w:gridCol w:w="4871"/>
        <w:gridCol w:w="5302"/>
      </w:tblGrid>
      <w:tr w:rsidR="00FC0A14" w:rsidRPr="005F2718" w:rsidTr="006918B1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14" w:rsidRPr="005F2718" w:rsidRDefault="00FC0A14" w:rsidP="006918B1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</w:t>
            </w:r>
          </w:p>
          <w:p w:rsidR="00FC0A14" w:rsidRPr="005F2718" w:rsidRDefault="00FC0A14" w:rsidP="006918B1">
            <w:pPr>
              <w:pStyle w:val="a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14" w:rsidRPr="005F2718" w:rsidRDefault="00FC0A14" w:rsidP="006918B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2718">
              <w:rPr>
                <w:rFonts w:ascii="Times New Roman" w:hAnsi="Times New Roman" w:cs="Times New Roman"/>
                <w:sz w:val="28"/>
                <w:szCs w:val="28"/>
              </w:rPr>
              <w:t>В.В.Лазарев</w:t>
            </w:r>
          </w:p>
        </w:tc>
      </w:tr>
    </w:tbl>
    <w:p w:rsidR="00B02E8A" w:rsidRPr="00CC50CC" w:rsidRDefault="00B02E8A" w:rsidP="00FC0A14">
      <w:pPr>
        <w:suppressAutoHyphens/>
        <w:jc w:val="both"/>
        <w:outlineLvl w:val="0"/>
        <w:rPr>
          <w:sz w:val="28"/>
          <w:lang w:eastAsia="ar-SA"/>
        </w:rPr>
      </w:pPr>
    </w:p>
    <w:sectPr w:rsidR="00B02E8A" w:rsidRPr="00CC50CC" w:rsidSect="00D937DF">
      <w:pgSz w:w="11905" w:h="16837" w:code="9"/>
      <w:pgMar w:top="567" w:right="706" w:bottom="426" w:left="1701" w:header="5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1A1" w:rsidRDefault="00E941A1" w:rsidP="00461F2A">
      <w:r>
        <w:separator/>
      </w:r>
    </w:p>
  </w:endnote>
  <w:endnote w:type="continuationSeparator" w:id="1">
    <w:p w:rsidR="00E941A1" w:rsidRDefault="00E941A1" w:rsidP="0046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1A1" w:rsidRDefault="00E941A1" w:rsidP="00461F2A">
      <w:r>
        <w:separator/>
      </w:r>
    </w:p>
  </w:footnote>
  <w:footnote w:type="continuationSeparator" w:id="1">
    <w:p w:rsidR="00E941A1" w:rsidRDefault="00E941A1" w:rsidP="0046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FD0B3D6"/>
    <w:name w:val="WW8Num3"/>
    <w:lvl w:ilvl="0">
      <w:start w:val="3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6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-201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1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7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48" w:hanging="2160"/>
      </w:pPr>
    </w:lvl>
  </w:abstractNum>
  <w:abstractNum w:abstractNumId="5">
    <w:nsid w:val="00000006"/>
    <w:multiLevelType w:val="singleLevel"/>
    <w:tmpl w:val="00000006"/>
    <w:name w:val="WW8Num17"/>
    <w:lvl w:ilvl="0">
      <w:start w:val="4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B4349AE"/>
    <w:multiLevelType w:val="hybridMultilevel"/>
    <w:tmpl w:val="A01CEF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325FEB"/>
    <w:multiLevelType w:val="hybridMultilevel"/>
    <w:tmpl w:val="24BE0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7F2B5B"/>
    <w:multiLevelType w:val="hybridMultilevel"/>
    <w:tmpl w:val="EF9CD4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8A629F"/>
    <w:multiLevelType w:val="hybridMultilevel"/>
    <w:tmpl w:val="563CCB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E40782"/>
    <w:multiLevelType w:val="hybridMultilevel"/>
    <w:tmpl w:val="DFD0D9B2"/>
    <w:lvl w:ilvl="0" w:tplc="BFFCC9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1A61754"/>
    <w:multiLevelType w:val="multilevel"/>
    <w:tmpl w:val="7DE094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4">
    <w:nsid w:val="22084CC2"/>
    <w:multiLevelType w:val="hybridMultilevel"/>
    <w:tmpl w:val="D54429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381E27"/>
    <w:multiLevelType w:val="hybridMultilevel"/>
    <w:tmpl w:val="F84AE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6F4D4D"/>
    <w:multiLevelType w:val="hybridMultilevel"/>
    <w:tmpl w:val="6B3E84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EC2862"/>
    <w:multiLevelType w:val="hybridMultilevel"/>
    <w:tmpl w:val="2C680EF6"/>
    <w:lvl w:ilvl="0" w:tplc="8638B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94366"/>
    <w:multiLevelType w:val="hybridMultilevel"/>
    <w:tmpl w:val="C5C25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C714F"/>
    <w:multiLevelType w:val="hybridMultilevel"/>
    <w:tmpl w:val="8A36A0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4025A3"/>
    <w:multiLevelType w:val="hybridMultilevel"/>
    <w:tmpl w:val="3774B4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555E4E09"/>
    <w:multiLevelType w:val="hybridMultilevel"/>
    <w:tmpl w:val="DB4A6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08459E"/>
    <w:multiLevelType w:val="hybridMultilevel"/>
    <w:tmpl w:val="0B761088"/>
    <w:lvl w:ilvl="0" w:tplc="2654AD2C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55171B"/>
    <w:multiLevelType w:val="multilevel"/>
    <w:tmpl w:val="6DCA51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FF660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6">
    <w:nsid w:val="617C1AD9"/>
    <w:multiLevelType w:val="hybridMultilevel"/>
    <w:tmpl w:val="4BDA74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A6A2F37"/>
    <w:multiLevelType w:val="hybridMultilevel"/>
    <w:tmpl w:val="75D006FC"/>
    <w:lvl w:ilvl="0" w:tplc="D4A2F9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6B6E25C1"/>
    <w:multiLevelType w:val="hybridMultilevel"/>
    <w:tmpl w:val="34FAD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822F11"/>
    <w:multiLevelType w:val="multilevel"/>
    <w:tmpl w:val="2416D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791327BD"/>
    <w:multiLevelType w:val="hybridMultilevel"/>
    <w:tmpl w:val="81700C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A514B8B"/>
    <w:multiLevelType w:val="hybridMultilevel"/>
    <w:tmpl w:val="ABDCA8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4B297C"/>
    <w:multiLevelType w:val="hybridMultilevel"/>
    <w:tmpl w:val="72803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3"/>
  </w:num>
  <w:num w:numId="12">
    <w:abstractNumId w:val="25"/>
  </w:num>
  <w:num w:numId="13">
    <w:abstractNumId w:val="15"/>
  </w:num>
  <w:num w:numId="14">
    <w:abstractNumId w:val="22"/>
  </w:num>
  <w:num w:numId="15">
    <w:abstractNumId w:val="18"/>
  </w:num>
  <w:num w:numId="16">
    <w:abstractNumId w:val="24"/>
  </w:num>
  <w:num w:numId="17">
    <w:abstractNumId w:val="29"/>
  </w:num>
  <w:num w:numId="18">
    <w:abstractNumId w:val="32"/>
  </w:num>
  <w:num w:numId="19">
    <w:abstractNumId w:val="8"/>
  </w:num>
  <w:num w:numId="20">
    <w:abstractNumId w:val="10"/>
  </w:num>
  <w:num w:numId="21">
    <w:abstractNumId w:val="20"/>
  </w:num>
  <w:num w:numId="22">
    <w:abstractNumId w:val="28"/>
  </w:num>
  <w:num w:numId="23">
    <w:abstractNumId w:val="30"/>
  </w:num>
  <w:num w:numId="24">
    <w:abstractNumId w:val="17"/>
  </w:num>
  <w:num w:numId="25">
    <w:abstractNumId w:val="26"/>
  </w:num>
  <w:num w:numId="26">
    <w:abstractNumId w:val="14"/>
  </w:num>
  <w:num w:numId="27">
    <w:abstractNumId w:val="21"/>
  </w:num>
  <w:num w:numId="28">
    <w:abstractNumId w:val="11"/>
  </w:num>
  <w:num w:numId="29">
    <w:abstractNumId w:val="16"/>
  </w:num>
  <w:num w:numId="30">
    <w:abstractNumId w:val="9"/>
  </w:num>
  <w:num w:numId="31">
    <w:abstractNumId w:val="23"/>
  </w:num>
  <w:num w:numId="32">
    <w:abstractNumId w:val="31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730"/>
    <w:rsid w:val="00001838"/>
    <w:rsid w:val="0001561B"/>
    <w:rsid w:val="00017CEC"/>
    <w:rsid w:val="00027FEE"/>
    <w:rsid w:val="00032F3F"/>
    <w:rsid w:val="00040CF7"/>
    <w:rsid w:val="00041776"/>
    <w:rsid w:val="00043034"/>
    <w:rsid w:val="0004750B"/>
    <w:rsid w:val="00050BD6"/>
    <w:rsid w:val="000527A7"/>
    <w:rsid w:val="000549B1"/>
    <w:rsid w:val="00071211"/>
    <w:rsid w:val="00071C7B"/>
    <w:rsid w:val="0007743A"/>
    <w:rsid w:val="000816B8"/>
    <w:rsid w:val="00086332"/>
    <w:rsid w:val="00086D3F"/>
    <w:rsid w:val="000877FF"/>
    <w:rsid w:val="00087FB7"/>
    <w:rsid w:val="000A6D34"/>
    <w:rsid w:val="000A6FE7"/>
    <w:rsid w:val="000A76DD"/>
    <w:rsid w:val="000B2353"/>
    <w:rsid w:val="000B4CCC"/>
    <w:rsid w:val="000B6DCD"/>
    <w:rsid w:val="000D135F"/>
    <w:rsid w:val="000D36EB"/>
    <w:rsid w:val="000D48E2"/>
    <w:rsid w:val="000E5F52"/>
    <w:rsid w:val="000F436F"/>
    <w:rsid w:val="000F4E16"/>
    <w:rsid w:val="001002F6"/>
    <w:rsid w:val="001053C0"/>
    <w:rsid w:val="00107263"/>
    <w:rsid w:val="0011212E"/>
    <w:rsid w:val="00115DFD"/>
    <w:rsid w:val="00116402"/>
    <w:rsid w:val="00121DE8"/>
    <w:rsid w:val="00125BBE"/>
    <w:rsid w:val="00127D2C"/>
    <w:rsid w:val="00134668"/>
    <w:rsid w:val="00136CF4"/>
    <w:rsid w:val="00155D4B"/>
    <w:rsid w:val="00164FBD"/>
    <w:rsid w:val="001658FC"/>
    <w:rsid w:val="0017151E"/>
    <w:rsid w:val="001868E0"/>
    <w:rsid w:val="001A0D88"/>
    <w:rsid w:val="001A364C"/>
    <w:rsid w:val="001A58E9"/>
    <w:rsid w:val="001B53A1"/>
    <w:rsid w:val="001C0506"/>
    <w:rsid w:val="001C0603"/>
    <w:rsid w:val="001C672E"/>
    <w:rsid w:val="001D39BB"/>
    <w:rsid w:val="001D78AF"/>
    <w:rsid w:val="001D7A3D"/>
    <w:rsid w:val="001F415D"/>
    <w:rsid w:val="001F7782"/>
    <w:rsid w:val="00201237"/>
    <w:rsid w:val="0020156A"/>
    <w:rsid w:val="00204419"/>
    <w:rsid w:val="00217782"/>
    <w:rsid w:val="00217E4D"/>
    <w:rsid w:val="00220E48"/>
    <w:rsid w:val="00222A3C"/>
    <w:rsid w:val="00224AEA"/>
    <w:rsid w:val="0022500D"/>
    <w:rsid w:val="002324FC"/>
    <w:rsid w:val="0024200F"/>
    <w:rsid w:val="00250B0A"/>
    <w:rsid w:val="0025487B"/>
    <w:rsid w:val="0025578B"/>
    <w:rsid w:val="00255A08"/>
    <w:rsid w:val="0025666C"/>
    <w:rsid w:val="00256AEF"/>
    <w:rsid w:val="0025799C"/>
    <w:rsid w:val="00263128"/>
    <w:rsid w:val="002665D6"/>
    <w:rsid w:val="00266969"/>
    <w:rsid w:val="00266A27"/>
    <w:rsid w:val="00271ED0"/>
    <w:rsid w:val="002A1438"/>
    <w:rsid w:val="002A6ABC"/>
    <w:rsid w:val="002B2689"/>
    <w:rsid w:val="002B31F0"/>
    <w:rsid w:val="002B4611"/>
    <w:rsid w:val="002C24B5"/>
    <w:rsid w:val="002C382E"/>
    <w:rsid w:val="002C3A3A"/>
    <w:rsid w:val="002C713D"/>
    <w:rsid w:val="002C7B77"/>
    <w:rsid w:val="002D389C"/>
    <w:rsid w:val="002D6188"/>
    <w:rsid w:val="002E08A7"/>
    <w:rsid w:val="002E4C73"/>
    <w:rsid w:val="002E7FB6"/>
    <w:rsid w:val="002F196D"/>
    <w:rsid w:val="002F75C7"/>
    <w:rsid w:val="00300583"/>
    <w:rsid w:val="0030144A"/>
    <w:rsid w:val="00305B02"/>
    <w:rsid w:val="00314A13"/>
    <w:rsid w:val="00327583"/>
    <w:rsid w:val="00334953"/>
    <w:rsid w:val="00336395"/>
    <w:rsid w:val="003477AB"/>
    <w:rsid w:val="00356A04"/>
    <w:rsid w:val="00367EEF"/>
    <w:rsid w:val="00373072"/>
    <w:rsid w:val="003765AC"/>
    <w:rsid w:val="00380A86"/>
    <w:rsid w:val="0038154B"/>
    <w:rsid w:val="003901D1"/>
    <w:rsid w:val="0039765B"/>
    <w:rsid w:val="00397BFC"/>
    <w:rsid w:val="003A16B9"/>
    <w:rsid w:val="003A57B4"/>
    <w:rsid w:val="003A679D"/>
    <w:rsid w:val="003A78CE"/>
    <w:rsid w:val="003B69DF"/>
    <w:rsid w:val="003B7265"/>
    <w:rsid w:val="003C026A"/>
    <w:rsid w:val="003C59B2"/>
    <w:rsid w:val="003C6E52"/>
    <w:rsid w:val="003E2D04"/>
    <w:rsid w:val="003E3D97"/>
    <w:rsid w:val="003F5FAD"/>
    <w:rsid w:val="003F7269"/>
    <w:rsid w:val="004013C5"/>
    <w:rsid w:val="0041470D"/>
    <w:rsid w:val="00415EE9"/>
    <w:rsid w:val="00420677"/>
    <w:rsid w:val="0042314F"/>
    <w:rsid w:val="004259FC"/>
    <w:rsid w:val="00433D83"/>
    <w:rsid w:val="00434730"/>
    <w:rsid w:val="00442EAF"/>
    <w:rsid w:val="00443977"/>
    <w:rsid w:val="00444072"/>
    <w:rsid w:val="00445B8C"/>
    <w:rsid w:val="00447199"/>
    <w:rsid w:val="00456F31"/>
    <w:rsid w:val="00461F2A"/>
    <w:rsid w:val="00475064"/>
    <w:rsid w:val="00480A90"/>
    <w:rsid w:val="004825E4"/>
    <w:rsid w:val="00482F23"/>
    <w:rsid w:val="00483F19"/>
    <w:rsid w:val="00486E66"/>
    <w:rsid w:val="004910D9"/>
    <w:rsid w:val="00491958"/>
    <w:rsid w:val="0049213B"/>
    <w:rsid w:val="00493BAF"/>
    <w:rsid w:val="004B0C95"/>
    <w:rsid w:val="004B3871"/>
    <w:rsid w:val="004B50D2"/>
    <w:rsid w:val="004C0C6E"/>
    <w:rsid w:val="004C185D"/>
    <w:rsid w:val="004C539A"/>
    <w:rsid w:val="004D04A6"/>
    <w:rsid w:val="004E0921"/>
    <w:rsid w:val="004E1369"/>
    <w:rsid w:val="004E4BE1"/>
    <w:rsid w:val="004F15D2"/>
    <w:rsid w:val="004F2FF7"/>
    <w:rsid w:val="004F6867"/>
    <w:rsid w:val="00504B61"/>
    <w:rsid w:val="00507EBB"/>
    <w:rsid w:val="00527653"/>
    <w:rsid w:val="005364E8"/>
    <w:rsid w:val="00536AF0"/>
    <w:rsid w:val="005553FC"/>
    <w:rsid w:val="00561981"/>
    <w:rsid w:val="00564E0C"/>
    <w:rsid w:val="00580F29"/>
    <w:rsid w:val="0058637C"/>
    <w:rsid w:val="00596219"/>
    <w:rsid w:val="005A5113"/>
    <w:rsid w:val="005B5180"/>
    <w:rsid w:val="005B760F"/>
    <w:rsid w:val="005C206A"/>
    <w:rsid w:val="005D07C8"/>
    <w:rsid w:val="005D2FE5"/>
    <w:rsid w:val="005D2FFC"/>
    <w:rsid w:val="005F1010"/>
    <w:rsid w:val="005F5D7C"/>
    <w:rsid w:val="00600F10"/>
    <w:rsid w:val="0060478E"/>
    <w:rsid w:val="00605F8D"/>
    <w:rsid w:val="00610849"/>
    <w:rsid w:val="00610B40"/>
    <w:rsid w:val="0062039C"/>
    <w:rsid w:val="00621D47"/>
    <w:rsid w:val="00624C1E"/>
    <w:rsid w:val="00642643"/>
    <w:rsid w:val="00652ABC"/>
    <w:rsid w:val="00653498"/>
    <w:rsid w:val="006675FE"/>
    <w:rsid w:val="00686D0B"/>
    <w:rsid w:val="006907AB"/>
    <w:rsid w:val="006914AB"/>
    <w:rsid w:val="00691DA0"/>
    <w:rsid w:val="00692823"/>
    <w:rsid w:val="00694E31"/>
    <w:rsid w:val="006A1844"/>
    <w:rsid w:val="006A609B"/>
    <w:rsid w:val="006A7673"/>
    <w:rsid w:val="006B03F3"/>
    <w:rsid w:val="006B2A1D"/>
    <w:rsid w:val="006C118A"/>
    <w:rsid w:val="006C4568"/>
    <w:rsid w:val="006D4924"/>
    <w:rsid w:val="006E3993"/>
    <w:rsid w:val="006F502A"/>
    <w:rsid w:val="007013CC"/>
    <w:rsid w:val="00723069"/>
    <w:rsid w:val="00732383"/>
    <w:rsid w:val="00735882"/>
    <w:rsid w:val="00737FF0"/>
    <w:rsid w:val="00743760"/>
    <w:rsid w:val="00747E3B"/>
    <w:rsid w:val="00750FE9"/>
    <w:rsid w:val="00751D8B"/>
    <w:rsid w:val="00753BE3"/>
    <w:rsid w:val="00756A76"/>
    <w:rsid w:val="00757904"/>
    <w:rsid w:val="00761A3A"/>
    <w:rsid w:val="007656E9"/>
    <w:rsid w:val="00771825"/>
    <w:rsid w:val="00786157"/>
    <w:rsid w:val="00787DFD"/>
    <w:rsid w:val="007946CE"/>
    <w:rsid w:val="007A259D"/>
    <w:rsid w:val="007B1360"/>
    <w:rsid w:val="007C20EA"/>
    <w:rsid w:val="007D58CB"/>
    <w:rsid w:val="007E205E"/>
    <w:rsid w:val="007F3D6B"/>
    <w:rsid w:val="007F5FA9"/>
    <w:rsid w:val="007F7779"/>
    <w:rsid w:val="008024DA"/>
    <w:rsid w:val="0080565F"/>
    <w:rsid w:val="008214E0"/>
    <w:rsid w:val="00822600"/>
    <w:rsid w:val="00822678"/>
    <w:rsid w:val="008354D1"/>
    <w:rsid w:val="0084064B"/>
    <w:rsid w:val="00847FDE"/>
    <w:rsid w:val="00851FEB"/>
    <w:rsid w:val="008805B7"/>
    <w:rsid w:val="00880C9D"/>
    <w:rsid w:val="00886D75"/>
    <w:rsid w:val="008A5994"/>
    <w:rsid w:val="008B084B"/>
    <w:rsid w:val="008B13BB"/>
    <w:rsid w:val="008B1E0A"/>
    <w:rsid w:val="008B29DF"/>
    <w:rsid w:val="008B55FB"/>
    <w:rsid w:val="008C0F55"/>
    <w:rsid w:val="008C2595"/>
    <w:rsid w:val="008C5C4B"/>
    <w:rsid w:val="008D0329"/>
    <w:rsid w:val="008D03DE"/>
    <w:rsid w:val="008D3D2B"/>
    <w:rsid w:val="008E0BE1"/>
    <w:rsid w:val="008E440B"/>
    <w:rsid w:val="008E5423"/>
    <w:rsid w:val="00900AC9"/>
    <w:rsid w:val="00911D41"/>
    <w:rsid w:val="00912A6F"/>
    <w:rsid w:val="00915504"/>
    <w:rsid w:val="00916F84"/>
    <w:rsid w:val="00922E24"/>
    <w:rsid w:val="009234EA"/>
    <w:rsid w:val="009236A1"/>
    <w:rsid w:val="00926BA4"/>
    <w:rsid w:val="00932746"/>
    <w:rsid w:val="009327C0"/>
    <w:rsid w:val="00932A72"/>
    <w:rsid w:val="00941D3E"/>
    <w:rsid w:val="0095121C"/>
    <w:rsid w:val="00957B04"/>
    <w:rsid w:val="0096117B"/>
    <w:rsid w:val="00961961"/>
    <w:rsid w:val="009652C6"/>
    <w:rsid w:val="0097205F"/>
    <w:rsid w:val="00982187"/>
    <w:rsid w:val="009957D8"/>
    <w:rsid w:val="00996275"/>
    <w:rsid w:val="00996A84"/>
    <w:rsid w:val="009A5C5F"/>
    <w:rsid w:val="009A62E8"/>
    <w:rsid w:val="009A71F5"/>
    <w:rsid w:val="009B0F2D"/>
    <w:rsid w:val="009B5B8D"/>
    <w:rsid w:val="009B7EAA"/>
    <w:rsid w:val="009C4406"/>
    <w:rsid w:val="009C69EF"/>
    <w:rsid w:val="009D4FC0"/>
    <w:rsid w:val="009D5BCD"/>
    <w:rsid w:val="009E0474"/>
    <w:rsid w:val="00A11420"/>
    <w:rsid w:val="00A154D8"/>
    <w:rsid w:val="00A1768D"/>
    <w:rsid w:val="00A3064A"/>
    <w:rsid w:val="00A34D11"/>
    <w:rsid w:val="00A36706"/>
    <w:rsid w:val="00A443F5"/>
    <w:rsid w:val="00A512AA"/>
    <w:rsid w:val="00A5476B"/>
    <w:rsid w:val="00A6285E"/>
    <w:rsid w:val="00A6292D"/>
    <w:rsid w:val="00A62C4D"/>
    <w:rsid w:val="00A63E52"/>
    <w:rsid w:val="00A65BB0"/>
    <w:rsid w:val="00A67085"/>
    <w:rsid w:val="00A72F52"/>
    <w:rsid w:val="00A81FE0"/>
    <w:rsid w:val="00A82F81"/>
    <w:rsid w:val="00A9079F"/>
    <w:rsid w:val="00A921DE"/>
    <w:rsid w:val="00A9641A"/>
    <w:rsid w:val="00AA1357"/>
    <w:rsid w:val="00AA1848"/>
    <w:rsid w:val="00AA54F1"/>
    <w:rsid w:val="00AA6719"/>
    <w:rsid w:val="00AB6D5F"/>
    <w:rsid w:val="00AE1922"/>
    <w:rsid w:val="00AE4CB7"/>
    <w:rsid w:val="00AE4E7B"/>
    <w:rsid w:val="00AF0909"/>
    <w:rsid w:val="00AF0B7E"/>
    <w:rsid w:val="00AF5065"/>
    <w:rsid w:val="00AF7FCB"/>
    <w:rsid w:val="00B02E8A"/>
    <w:rsid w:val="00B170EA"/>
    <w:rsid w:val="00B17597"/>
    <w:rsid w:val="00B357A3"/>
    <w:rsid w:val="00B40CF3"/>
    <w:rsid w:val="00B435A0"/>
    <w:rsid w:val="00B46DED"/>
    <w:rsid w:val="00B506CA"/>
    <w:rsid w:val="00B51BA4"/>
    <w:rsid w:val="00B53ED4"/>
    <w:rsid w:val="00B67175"/>
    <w:rsid w:val="00B72F07"/>
    <w:rsid w:val="00B920F0"/>
    <w:rsid w:val="00B931EA"/>
    <w:rsid w:val="00B93901"/>
    <w:rsid w:val="00BA7B6C"/>
    <w:rsid w:val="00BB283A"/>
    <w:rsid w:val="00BC3087"/>
    <w:rsid w:val="00BD4DA0"/>
    <w:rsid w:val="00BD562B"/>
    <w:rsid w:val="00BE6FFC"/>
    <w:rsid w:val="00BF31E9"/>
    <w:rsid w:val="00C16E04"/>
    <w:rsid w:val="00C20F23"/>
    <w:rsid w:val="00C217BC"/>
    <w:rsid w:val="00C23218"/>
    <w:rsid w:val="00C23E6B"/>
    <w:rsid w:val="00C25441"/>
    <w:rsid w:val="00C2739E"/>
    <w:rsid w:val="00C321E7"/>
    <w:rsid w:val="00C34ABB"/>
    <w:rsid w:val="00C401EC"/>
    <w:rsid w:val="00C438F6"/>
    <w:rsid w:val="00C502D3"/>
    <w:rsid w:val="00C52E73"/>
    <w:rsid w:val="00C52E96"/>
    <w:rsid w:val="00C5356E"/>
    <w:rsid w:val="00C62A82"/>
    <w:rsid w:val="00C63642"/>
    <w:rsid w:val="00C63F4A"/>
    <w:rsid w:val="00C67233"/>
    <w:rsid w:val="00C776BA"/>
    <w:rsid w:val="00C8281C"/>
    <w:rsid w:val="00C856AD"/>
    <w:rsid w:val="00C8680C"/>
    <w:rsid w:val="00CA254C"/>
    <w:rsid w:val="00CA55C3"/>
    <w:rsid w:val="00CA5631"/>
    <w:rsid w:val="00CC098D"/>
    <w:rsid w:val="00CC16F5"/>
    <w:rsid w:val="00CC2432"/>
    <w:rsid w:val="00CC2947"/>
    <w:rsid w:val="00CC3B77"/>
    <w:rsid w:val="00CC50CC"/>
    <w:rsid w:val="00CD1886"/>
    <w:rsid w:val="00CE4A43"/>
    <w:rsid w:val="00CF05D3"/>
    <w:rsid w:val="00CF645B"/>
    <w:rsid w:val="00D06D88"/>
    <w:rsid w:val="00D1151E"/>
    <w:rsid w:val="00D13E5A"/>
    <w:rsid w:val="00D510E4"/>
    <w:rsid w:val="00D540EE"/>
    <w:rsid w:val="00D54B16"/>
    <w:rsid w:val="00D56BDB"/>
    <w:rsid w:val="00D65BD2"/>
    <w:rsid w:val="00D66AAB"/>
    <w:rsid w:val="00D66C1D"/>
    <w:rsid w:val="00D72E69"/>
    <w:rsid w:val="00D74C8F"/>
    <w:rsid w:val="00D85467"/>
    <w:rsid w:val="00D937DF"/>
    <w:rsid w:val="00D97D92"/>
    <w:rsid w:val="00DA0A7D"/>
    <w:rsid w:val="00DA1999"/>
    <w:rsid w:val="00DA20DB"/>
    <w:rsid w:val="00DA3308"/>
    <w:rsid w:val="00DA4062"/>
    <w:rsid w:val="00DB2738"/>
    <w:rsid w:val="00DB6255"/>
    <w:rsid w:val="00DB7363"/>
    <w:rsid w:val="00DD010E"/>
    <w:rsid w:val="00DD1522"/>
    <w:rsid w:val="00DD1CA6"/>
    <w:rsid w:val="00DE3D59"/>
    <w:rsid w:val="00DE62D5"/>
    <w:rsid w:val="00DF1B22"/>
    <w:rsid w:val="00E12AB3"/>
    <w:rsid w:val="00E14E8C"/>
    <w:rsid w:val="00E16280"/>
    <w:rsid w:val="00E2064F"/>
    <w:rsid w:val="00E23BDC"/>
    <w:rsid w:val="00E316BC"/>
    <w:rsid w:val="00E32766"/>
    <w:rsid w:val="00E3731A"/>
    <w:rsid w:val="00E4640B"/>
    <w:rsid w:val="00E46891"/>
    <w:rsid w:val="00E53406"/>
    <w:rsid w:val="00E55F3C"/>
    <w:rsid w:val="00E561B0"/>
    <w:rsid w:val="00E561CF"/>
    <w:rsid w:val="00E66C97"/>
    <w:rsid w:val="00E70409"/>
    <w:rsid w:val="00E70461"/>
    <w:rsid w:val="00E73995"/>
    <w:rsid w:val="00E73B25"/>
    <w:rsid w:val="00E749B8"/>
    <w:rsid w:val="00E77548"/>
    <w:rsid w:val="00E8185C"/>
    <w:rsid w:val="00E82020"/>
    <w:rsid w:val="00E8546E"/>
    <w:rsid w:val="00E85DE8"/>
    <w:rsid w:val="00E93120"/>
    <w:rsid w:val="00E941A1"/>
    <w:rsid w:val="00EA5B84"/>
    <w:rsid w:val="00EA6B59"/>
    <w:rsid w:val="00EB15ED"/>
    <w:rsid w:val="00EB193D"/>
    <w:rsid w:val="00EB5A04"/>
    <w:rsid w:val="00EC750F"/>
    <w:rsid w:val="00ED4CDD"/>
    <w:rsid w:val="00ED54C9"/>
    <w:rsid w:val="00EE4934"/>
    <w:rsid w:val="00F03CC4"/>
    <w:rsid w:val="00F06CFC"/>
    <w:rsid w:val="00F07906"/>
    <w:rsid w:val="00F206E1"/>
    <w:rsid w:val="00F2510C"/>
    <w:rsid w:val="00F253FA"/>
    <w:rsid w:val="00F33357"/>
    <w:rsid w:val="00F359D8"/>
    <w:rsid w:val="00F4055E"/>
    <w:rsid w:val="00F65B6B"/>
    <w:rsid w:val="00F757E6"/>
    <w:rsid w:val="00F761C3"/>
    <w:rsid w:val="00F84FB8"/>
    <w:rsid w:val="00F86144"/>
    <w:rsid w:val="00F914E8"/>
    <w:rsid w:val="00F96707"/>
    <w:rsid w:val="00FA7444"/>
    <w:rsid w:val="00FB1437"/>
    <w:rsid w:val="00FB2F55"/>
    <w:rsid w:val="00FB5147"/>
    <w:rsid w:val="00FB6C92"/>
    <w:rsid w:val="00FC0A14"/>
    <w:rsid w:val="00FC0DF7"/>
    <w:rsid w:val="00FC192D"/>
    <w:rsid w:val="00FD0B5D"/>
    <w:rsid w:val="00FD11F2"/>
    <w:rsid w:val="00FD2409"/>
    <w:rsid w:val="00FD733A"/>
    <w:rsid w:val="00FD73A7"/>
    <w:rsid w:val="00FE17B5"/>
    <w:rsid w:val="00FE1E0B"/>
    <w:rsid w:val="00FE3560"/>
    <w:rsid w:val="00FE6315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7548"/>
    <w:rPr>
      <w:sz w:val="24"/>
      <w:szCs w:val="24"/>
    </w:rPr>
  </w:style>
  <w:style w:type="paragraph" w:styleId="1">
    <w:name w:val="heading 1"/>
    <w:basedOn w:val="a1"/>
    <w:next w:val="a1"/>
    <w:link w:val="10"/>
    <w:qFormat/>
    <w:locked/>
    <w:rsid w:val="002A1438"/>
    <w:pPr>
      <w:widowControl w:val="0"/>
      <w:tabs>
        <w:tab w:val="left" w:pos="0"/>
        <w:tab w:val="left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locked/>
    <w:rsid w:val="002A1438"/>
    <w:pPr>
      <w:keepNext/>
      <w:tabs>
        <w:tab w:val="left" w:pos="0"/>
        <w:tab w:val="left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locked/>
    <w:rsid w:val="002A1438"/>
    <w:pPr>
      <w:keepNext/>
      <w:tabs>
        <w:tab w:val="left" w:pos="0"/>
        <w:tab w:val="left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locked/>
    <w:rsid w:val="002A1438"/>
    <w:pPr>
      <w:keepNext/>
      <w:widowControl w:val="0"/>
      <w:tabs>
        <w:tab w:val="left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ar-SA"/>
    </w:rPr>
  </w:style>
  <w:style w:type="paragraph" w:styleId="6">
    <w:name w:val="heading 6"/>
    <w:basedOn w:val="a1"/>
    <w:next w:val="a1"/>
    <w:link w:val="60"/>
    <w:qFormat/>
    <w:locked/>
    <w:rsid w:val="002A1438"/>
    <w:pPr>
      <w:keepNext/>
      <w:widowControl w:val="0"/>
      <w:tabs>
        <w:tab w:val="left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ar-SA"/>
    </w:rPr>
  </w:style>
  <w:style w:type="paragraph" w:styleId="7">
    <w:name w:val="heading 7"/>
    <w:basedOn w:val="a2"/>
    <w:next w:val="a3"/>
    <w:link w:val="70"/>
    <w:qFormat/>
    <w:locked/>
    <w:rsid w:val="002A1438"/>
    <w:pPr>
      <w:tabs>
        <w:tab w:val="left" w:pos="0"/>
        <w:tab w:val="left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link w:val="80"/>
    <w:qFormat/>
    <w:locked/>
    <w:rsid w:val="002A1438"/>
    <w:pPr>
      <w:keepNext/>
      <w:widowControl w:val="0"/>
      <w:tabs>
        <w:tab w:val="left" w:pos="2160"/>
      </w:tabs>
      <w:spacing w:line="360" w:lineRule="auto"/>
      <w:ind w:left="1701" w:hanging="1701"/>
      <w:jc w:val="both"/>
      <w:outlineLvl w:val="7"/>
    </w:pPr>
    <w:rPr>
      <w:b/>
      <w:bCs/>
      <w:lang w:eastAsia="ar-SA"/>
    </w:rPr>
  </w:style>
  <w:style w:type="paragraph" w:styleId="9">
    <w:name w:val="heading 9"/>
    <w:basedOn w:val="a1"/>
    <w:next w:val="a1"/>
    <w:link w:val="90"/>
    <w:qFormat/>
    <w:locked/>
    <w:rsid w:val="002A1438"/>
    <w:pPr>
      <w:widowControl w:val="0"/>
      <w:tabs>
        <w:tab w:val="left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99"/>
    <w:rsid w:val="004347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uiPriority w:val="99"/>
    <w:qFormat/>
    <w:rsid w:val="007A259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1"/>
    <w:link w:val="a9"/>
    <w:rsid w:val="008E0BE1"/>
    <w:pPr>
      <w:jc w:val="both"/>
    </w:pPr>
    <w:rPr>
      <w:sz w:val="28"/>
    </w:rPr>
  </w:style>
  <w:style w:type="character" w:customStyle="1" w:styleId="a9">
    <w:name w:val="Основной текст Знак"/>
    <w:basedOn w:val="a4"/>
    <w:link w:val="a3"/>
    <w:uiPriority w:val="99"/>
    <w:semiHidden/>
    <w:locked/>
    <w:rsid w:val="00DD1CA6"/>
    <w:rPr>
      <w:rFonts w:cs="Times New Roman"/>
      <w:sz w:val="24"/>
      <w:szCs w:val="24"/>
    </w:rPr>
  </w:style>
  <w:style w:type="paragraph" w:styleId="aa">
    <w:name w:val="Balloon Text"/>
    <w:basedOn w:val="a1"/>
    <w:link w:val="ab"/>
    <w:rsid w:val="001A58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locked/>
    <w:rsid w:val="00DD1CA6"/>
    <w:rPr>
      <w:rFonts w:cs="Times New Roman"/>
      <w:sz w:val="2"/>
    </w:rPr>
  </w:style>
  <w:style w:type="paragraph" w:styleId="ac">
    <w:name w:val="Body Text Indent"/>
    <w:basedOn w:val="a1"/>
    <w:link w:val="ad"/>
    <w:rsid w:val="00461F2A"/>
    <w:pPr>
      <w:spacing w:after="120"/>
      <w:ind w:left="283"/>
    </w:pPr>
  </w:style>
  <w:style w:type="character" w:customStyle="1" w:styleId="ad">
    <w:name w:val="Основной текст с отступом Знак"/>
    <w:basedOn w:val="a4"/>
    <w:link w:val="ac"/>
    <w:locked/>
    <w:rsid w:val="00461F2A"/>
    <w:rPr>
      <w:rFonts w:cs="Times New Roman"/>
      <w:sz w:val="24"/>
      <w:szCs w:val="24"/>
    </w:rPr>
  </w:style>
  <w:style w:type="paragraph" w:styleId="ae">
    <w:name w:val="header"/>
    <w:basedOn w:val="a1"/>
    <w:link w:val="af"/>
    <w:rsid w:val="00461F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4"/>
    <w:link w:val="ae"/>
    <w:locked/>
    <w:rsid w:val="00461F2A"/>
    <w:rPr>
      <w:rFonts w:cs="Times New Roman"/>
      <w:sz w:val="24"/>
      <w:szCs w:val="24"/>
    </w:rPr>
  </w:style>
  <w:style w:type="paragraph" w:styleId="af0">
    <w:name w:val="footer"/>
    <w:basedOn w:val="a1"/>
    <w:link w:val="af1"/>
    <w:rsid w:val="00461F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4"/>
    <w:link w:val="af0"/>
    <w:uiPriority w:val="99"/>
    <w:locked/>
    <w:rsid w:val="00461F2A"/>
    <w:rPr>
      <w:rFonts w:cs="Times New Roman"/>
      <w:sz w:val="24"/>
      <w:szCs w:val="24"/>
    </w:rPr>
  </w:style>
  <w:style w:type="character" w:customStyle="1" w:styleId="af2">
    <w:name w:val="Гипертекстовая ссылка"/>
    <w:basedOn w:val="a4"/>
    <w:rsid w:val="00B40CF3"/>
    <w:rPr>
      <w:rFonts w:cs="Times New Roman"/>
      <w:color w:val="008000"/>
    </w:rPr>
  </w:style>
  <w:style w:type="paragraph" w:customStyle="1" w:styleId="ConsNormal">
    <w:name w:val="ConsNormal"/>
    <w:rsid w:val="00256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3">
    <w:name w:val="Plain Text"/>
    <w:basedOn w:val="a1"/>
    <w:link w:val="af4"/>
    <w:uiPriority w:val="99"/>
    <w:rsid w:val="00256AEF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4"/>
    <w:link w:val="af3"/>
    <w:uiPriority w:val="99"/>
    <w:locked/>
    <w:rsid w:val="00256AEF"/>
    <w:rPr>
      <w:rFonts w:ascii="Courier New" w:hAnsi="Courier New" w:cs="Times New Roman"/>
      <w:sz w:val="20"/>
      <w:szCs w:val="20"/>
    </w:rPr>
  </w:style>
  <w:style w:type="paragraph" w:customStyle="1" w:styleId="11">
    <w:name w:val="Текст1"/>
    <w:basedOn w:val="a1"/>
    <w:uiPriority w:val="99"/>
    <w:rsid w:val="00256AE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5">
    <w:name w:val="Hyperlink"/>
    <w:basedOn w:val="a4"/>
    <w:rsid w:val="00536AF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4"/>
    <w:link w:val="1"/>
    <w:rsid w:val="002A1438"/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4"/>
    <w:link w:val="2"/>
    <w:rsid w:val="002A143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2A143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2A1438"/>
    <w:rPr>
      <w:rFonts w:ascii="Arial Narrow" w:hAnsi="Arial Narrow"/>
      <w:bCs/>
      <w:color w:val="000080"/>
      <w:sz w:val="24"/>
      <w:szCs w:val="20"/>
      <w:lang w:eastAsia="ar-SA"/>
    </w:rPr>
  </w:style>
  <w:style w:type="character" w:customStyle="1" w:styleId="60">
    <w:name w:val="Заголовок 6 Знак"/>
    <w:basedOn w:val="a4"/>
    <w:link w:val="6"/>
    <w:rsid w:val="002A1438"/>
    <w:rPr>
      <w:rFonts w:ascii="Arial Narrow" w:hAnsi="Arial Narrow"/>
      <w:b/>
      <w:sz w:val="28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2A1438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4"/>
    <w:link w:val="8"/>
    <w:rsid w:val="002A1438"/>
    <w:rPr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2A1438"/>
    <w:rPr>
      <w:rFonts w:ascii="Arial" w:hAnsi="Arial" w:cs="Arial"/>
      <w:lang w:eastAsia="ar-SA"/>
    </w:rPr>
  </w:style>
  <w:style w:type="character" w:customStyle="1" w:styleId="WW8Num3z0">
    <w:name w:val="WW8Num3z0"/>
    <w:rsid w:val="002A1438"/>
    <w:rPr>
      <w:rFonts w:ascii="Symbol" w:hAnsi="Symbol"/>
    </w:rPr>
  </w:style>
  <w:style w:type="character" w:customStyle="1" w:styleId="WW8Num4z0">
    <w:name w:val="WW8Num4z0"/>
    <w:rsid w:val="002A1438"/>
    <w:rPr>
      <w:rFonts w:ascii="Symbol" w:hAnsi="Symbol"/>
      <w:color w:val="000000"/>
    </w:rPr>
  </w:style>
  <w:style w:type="character" w:customStyle="1" w:styleId="WW8Num5z0">
    <w:name w:val="WW8Num5z0"/>
    <w:rsid w:val="002A1438"/>
    <w:rPr>
      <w:rFonts w:ascii="Symbol" w:hAnsi="Symbol"/>
    </w:rPr>
  </w:style>
  <w:style w:type="character" w:customStyle="1" w:styleId="WW8Num6z0">
    <w:name w:val="WW8Num6z0"/>
    <w:rsid w:val="002A1438"/>
    <w:rPr>
      <w:rFonts w:ascii="Symbol" w:hAnsi="Symbol"/>
      <w:b/>
    </w:rPr>
  </w:style>
  <w:style w:type="character" w:customStyle="1" w:styleId="WW8Num7z0">
    <w:name w:val="WW8Num7z0"/>
    <w:rsid w:val="002A143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2A1438"/>
    <w:rPr>
      <w:rFonts w:ascii="Symbol" w:hAnsi="Symbol"/>
    </w:rPr>
  </w:style>
  <w:style w:type="character" w:customStyle="1" w:styleId="WW8Num9z0">
    <w:name w:val="WW8Num9z0"/>
    <w:rsid w:val="002A1438"/>
    <w:rPr>
      <w:rFonts w:ascii="Times New Roman" w:hAnsi="Times New Roman" w:cs="Times New Roman"/>
    </w:rPr>
  </w:style>
  <w:style w:type="character" w:customStyle="1" w:styleId="WW8Num10z0">
    <w:name w:val="WW8Num10z0"/>
    <w:rsid w:val="002A1438"/>
    <w:rPr>
      <w:rFonts w:ascii="Times New Roman" w:hAnsi="Times New Roman" w:cs="Times New Roman"/>
    </w:rPr>
  </w:style>
  <w:style w:type="character" w:customStyle="1" w:styleId="WW8Num11z0">
    <w:name w:val="WW8Num11z0"/>
    <w:rsid w:val="002A1438"/>
    <w:rPr>
      <w:b/>
      <w:sz w:val="28"/>
    </w:rPr>
  </w:style>
  <w:style w:type="character" w:customStyle="1" w:styleId="WW8Num12z0">
    <w:name w:val="WW8Num12z0"/>
    <w:rsid w:val="002A1438"/>
    <w:rPr>
      <w:rFonts w:ascii="Times New Roman" w:hAnsi="Times New Roman" w:cs="Times New Roman"/>
    </w:rPr>
  </w:style>
  <w:style w:type="character" w:customStyle="1" w:styleId="WW8Num13z0">
    <w:name w:val="WW8Num13z0"/>
    <w:rsid w:val="002A1438"/>
    <w:rPr>
      <w:rFonts w:ascii="Times New Roman" w:hAnsi="Times New Roman" w:cs="Times New Roman"/>
    </w:rPr>
  </w:style>
  <w:style w:type="character" w:customStyle="1" w:styleId="WW8Num15z0">
    <w:name w:val="WW8Num15z0"/>
    <w:rsid w:val="002A1438"/>
    <w:rPr>
      <w:rFonts w:ascii="Times New Roman" w:hAnsi="Times New Roman" w:cs="Times New Roman"/>
    </w:rPr>
  </w:style>
  <w:style w:type="character" w:customStyle="1" w:styleId="WW8Num16z0">
    <w:name w:val="WW8Num16z0"/>
    <w:rsid w:val="002A1438"/>
    <w:rPr>
      <w:rFonts w:ascii="Times New Roman" w:hAnsi="Times New Roman" w:cs="Times New Roman"/>
    </w:rPr>
  </w:style>
  <w:style w:type="character" w:customStyle="1" w:styleId="WW8Num17z0">
    <w:name w:val="WW8Num17z0"/>
    <w:rsid w:val="002A1438"/>
    <w:rPr>
      <w:rFonts w:ascii="Symbol" w:hAnsi="Symbol"/>
      <w:color w:val="auto"/>
    </w:rPr>
  </w:style>
  <w:style w:type="character" w:customStyle="1" w:styleId="WW8Num18z0">
    <w:name w:val="WW8Num18z0"/>
    <w:rsid w:val="002A1438"/>
    <w:rPr>
      <w:rFonts w:ascii="Times New Roman" w:hAnsi="Times New Roman" w:cs="Times New Roman"/>
    </w:rPr>
  </w:style>
  <w:style w:type="character" w:customStyle="1" w:styleId="WW8Num19z0">
    <w:name w:val="WW8Num19z0"/>
    <w:rsid w:val="002A1438"/>
    <w:rPr>
      <w:b/>
      <w:sz w:val="28"/>
    </w:rPr>
  </w:style>
  <w:style w:type="character" w:customStyle="1" w:styleId="WW8Num20z0">
    <w:name w:val="WW8Num20z0"/>
    <w:rsid w:val="002A1438"/>
    <w:rPr>
      <w:b/>
      <w:sz w:val="28"/>
    </w:rPr>
  </w:style>
  <w:style w:type="character" w:customStyle="1" w:styleId="31">
    <w:name w:val="Основной шрифт абзаца3"/>
    <w:rsid w:val="002A1438"/>
  </w:style>
  <w:style w:type="character" w:customStyle="1" w:styleId="WW8Num14z0">
    <w:name w:val="WW8Num14z0"/>
    <w:rsid w:val="002A1438"/>
    <w:rPr>
      <w:rFonts w:ascii="Verdana" w:hAnsi="Verdana"/>
    </w:rPr>
  </w:style>
  <w:style w:type="character" w:customStyle="1" w:styleId="WW8Num14z1">
    <w:name w:val="WW8Num14z1"/>
    <w:rsid w:val="002A1438"/>
    <w:rPr>
      <w:rFonts w:ascii="Courier New" w:hAnsi="Courier New" w:cs="Arial"/>
    </w:rPr>
  </w:style>
  <w:style w:type="character" w:customStyle="1" w:styleId="WW8Num14z2">
    <w:name w:val="WW8Num14z2"/>
    <w:rsid w:val="002A1438"/>
    <w:rPr>
      <w:rFonts w:ascii="Marlett" w:hAnsi="Marlett"/>
    </w:rPr>
  </w:style>
  <w:style w:type="character" w:customStyle="1" w:styleId="WW8Num14z3">
    <w:name w:val="WW8Num14z3"/>
    <w:rsid w:val="002A1438"/>
    <w:rPr>
      <w:rFonts w:ascii="Symbol" w:hAnsi="Symbol"/>
    </w:rPr>
  </w:style>
  <w:style w:type="character" w:customStyle="1" w:styleId="21">
    <w:name w:val="Основной шрифт абзаца2"/>
    <w:rsid w:val="002A1438"/>
  </w:style>
  <w:style w:type="character" w:customStyle="1" w:styleId="Absatz-Standardschriftart">
    <w:name w:val="Absatz-Standardschriftart"/>
    <w:rsid w:val="002A1438"/>
  </w:style>
  <w:style w:type="character" w:customStyle="1" w:styleId="WW-Absatz-Standardschriftart">
    <w:name w:val="WW-Absatz-Standardschriftart"/>
    <w:rsid w:val="002A1438"/>
  </w:style>
  <w:style w:type="character" w:customStyle="1" w:styleId="WW-Absatz-Standardschriftart1">
    <w:name w:val="WW-Absatz-Standardschriftart1"/>
    <w:rsid w:val="002A1438"/>
  </w:style>
  <w:style w:type="character" w:customStyle="1" w:styleId="WW-Absatz-Standardschriftart11">
    <w:name w:val="WW-Absatz-Standardschriftart11"/>
    <w:rsid w:val="002A1438"/>
  </w:style>
  <w:style w:type="character" w:customStyle="1" w:styleId="WW-Absatz-Standardschriftart111">
    <w:name w:val="WW-Absatz-Standardschriftart111"/>
    <w:rsid w:val="002A1438"/>
  </w:style>
  <w:style w:type="character" w:customStyle="1" w:styleId="WW-Absatz-Standardschriftart1111">
    <w:name w:val="WW-Absatz-Standardschriftart1111"/>
    <w:rsid w:val="002A1438"/>
  </w:style>
  <w:style w:type="character" w:customStyle="1" w:styleId="WW-Absatz-Standardschriftart11111">
    <w:name w:val="WW-Absatz-Standardschriftart11111"/>
    <w:rsid w:val="002A1438"/>
  </w:style>
  <w:style w:type="character" w:customStyle="1" w:styleId="WW8Num7z1">
    <w:name w:val="WW8Num7z1"/>
    <w:rsid w:val="002A1438"/>
    <w:rPr>
      <w:rFonts w:ascii="Courier New" w:hAnsi="Courier New"/>
    </w:rPr>
  </w:style>
  <w:style w:type="character" w:customStyle="1" w:styleId="WW8Num7z2">
    <w:name w:val="WW8Num7z2"/>
    <w:rsid w:val="002A1438"/>
    <w:rPr>
      <w:rFonts w:ascii="Wingdings" w:hAnsi="Wingdings"/>
    </w:rPr>
  </w:style>
  <w:style w:type="character" w:customStyle="1" w:styleId="WW8Num7z3">
    <w:name w:val="WW8Num7z3"/>
    <w:rsid w:val="002A1438"/>
    <w:rPr>
      <w:rFonts w:ascii="Symbol" w:hAnsi="Symbol"/>
    </w:rPr>
  </w:style>
  <w:style w:type="character" w:customStyle="1" w:styleId="WW8Num8z1">
    <w:name w:val="WW8Num8z1"/>
    <w:rsid w:val="002A1438"/>
    <w:rPr>
      <w:rFonts w:ascii="Courier New" w:hAnsi="Courier New" w:cs="Courier New"/>
    </w:rPr>
  </w:style>
  <w:style w:type="character" w:customStyle="1" w:styleId="WW8Num8z2">
    <w:name w:val="WW8Num8z2"/>
    <w:rsid w:val="002A1438"/>
    <w:rPr>
      <w:rFonts w:ascii="Wingdings" w:hAnsi="Wingdings"/>
    </w:rPr>
  </w:style>
  <w:style w:type="character" w:customStyle="1" w:styleId="12">
    <w:name w:val="Основной шрифт абзаца1"/>
    <w:rsid w:val="002A1438"/>
  </w:style>
  <w:style w:type="character" w:customStyle="1" w:styleId="af6">
    <w:name w:val="Символ нумерации"/>
    <w:rsid w:val="002A1438"/>
  </w:style>
  <w:style w:type="character" w:customStyle="1" w:styleId="af7">
    <w:name w:val="Маркеры списка"/>
    <w:rsid w:val="002A1438"/>
    <w:rPr>
      <w:rFonts w:ascii="OpenSymbol" w:eastAsia="OpenSymbol" w:hAnsi="OpenSymbol" w:cs="OpenSymbol"/>
    </w:rPr>
  </w:style>
  <w:style w:type="character" w:styleId="af8">
    <w:name w:val="page number"/>
    <w:basedOn w:val="21"/>
    <w:rsid w:val="002A1438"/>
  </w:style>
  <w:style w:type="character" w:customStyle="1" w:styleId="af9">
    <w:name w:val="основной текст документа Знак"/>
    <w:basedOn w:val="21"/>
    <w:rsid w:val="002A1438"/>
    <w:rPr>
      <w:sz w:val="24"/>
      <w:lang w:val="ru-RU" w:eastAsia="ar-SA" w:bidi="ar-SA"/>
    </w:rPr>
  </w:style>
  <w:style w:type="character" w:customStyle="1" w:styleId="afa">
    <w:name w:val="Цветовое выделение"/>
    <w:rsid w:val="002A1438"/>
    <w:rPr>
      <w:b/>
      <w:bCs/>
      <w:color w:val="000080"/>
      <w:sz w:val="20"/>
      <w:szCs w:val="20"/>
    </w:rPr>
  </w:style>
  <w:style w:type="character" w:customStyle="1" w:styleId="afb">
    <w:name w:val="Знак Знак"/>
    <w:basedOn w:val="21"/>
    <w:rsid w:val="002A1438"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a1"/>
    <w:next w:val="a3"/>
    <w:rsid w:val="002A143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List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32">
    <w:name w:val="Название3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22">
    <w:name w:val="Название2"/>
    <w:basedOn w:val="a1"/>
    <w:rsid w:val="002A143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1"/>
    <w:rsid w:val="002A143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2A1438"/>
    <w:pPr>
      <w:suppressAutoHyphens/>
      <w:ind w:firstLine="720"/>
    </w:pPr>
    <w:rPr>
      <w:rFonts w:ascii="Arial" w:eastAsia="Arial" w:hAnsi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1"/>
    <w:rsid w:val="002A143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d">
    <w:name w:val="Содержимое таблицы"/>
    <w:basedOn w:val="a1"/>
    <w:rsid w:val="002A1438"/>
    <w:pPr>
      <w:suppressLineNumbers/>
      <w:suppressAutoHyphens/>
    </w:pPr>
    <w:rPr>
      <w:lang w:eastAsia="ar-SA"/>
    </w:rPr>
  </w:style>
  <w:style w:type="paragraph" w:styleId="afe">
    <w:name w:val="Normal (Web)"/>
    <w:basedOn w:val="a1"/>
    <w:rsid w:val="002A1438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aff">
    <w:name w:val="Subtitle"/>
    <w:basedOn w:val="a1"/>
    <w:next w:val="a3"/>
    <w:link w:val="aff0"/>
    <w:qFormat/>
    <w:locked/>
    <w:rsid w:val="002A1438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f0">
    <w:name w:val="Подзаголовок Знак"/>
    <w:basedOn w:val="a4"/>
    <w:link w:val="aff"/>
    <w:rsid w:val="002A1438"/>
    <w:rPr>
      <w:sz w:val="32"/>
      <w:szCs w:val="24"/>
      <w:lang w:eastAsia="ar-SA"/>
    </w:rPr>
  </w:style>
  <w:style w:type="paragraph" w:customStyle="1" w:styleId="230">
    <w:name w:val="Основной текст 23"/>
    <w:basedOn w:val="a1"/>
    <w:rsid w:val="002A1438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1"/>
    <w:rsid w:val="002A14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5">
    <w:name w:val="марк список 1"/>
    <w:basedOn w:val="a1"/>
    <w:rsid w:val="002A143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6">
    <w:name w:val="нум список 1"/>
    <w:basedOn w:val="15"/>
    <w:rsid w:val="002A1438"/>
  </w:style>
  <w:style w:type="paragraph" w:customStyle="1" w:styleId="aff1">
    <w:name w:val="основной текст документа"/>
    <w:basedOn w:val="a1"/>
    <w:rsid w:val="002A1438"/>
    <w:pPr>
      <w:spacing w:before="120" w:after="120"/>
      <w:jc w:val="both"/>
    </w:pPr>
    <w:rPr>
      <w:szCs w:val="20"/>
      <w:lang w:eastAsia="ar-SA"/>
    </w:rPr>
  </w:style>
  <w:style w:type="paragraph" w:customStyle="1" w:styleId="aff2">
    <w:name w:val="Заголовок таблицы"/>
    <w:basedOn w:val="afd"/>
    <w:rsid w:val="002A1438"/>
    <w:pPr>
      <w:jc w:val="center"/>
    </w:pPr>
    <w:rPr>
      <w:b/>
      <w:bCs/>
    </w:rPr>
  </w:style>
  <w:style w:type="paragraph" w:customStyle="1" w:styleId="aff3">
    <w:name w:val="Знак Знак Знак Знак Знак Знак Знак"/>
    <w:basedOn w:val="a1"/>
    <w:rsid w:val="002A1438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f4">
    <w:name w:val="Таблицы (моноширинный)"/>
    <w:basedOn w:val="a1"/>
    <w:next w:val="a1"/>
    <w:rsid w:val="002A143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1"/>
    <w:rsid w:val="002A1438"/>
    <w:pPr>
      <w:suppressAutoHyphens/>
      <w:jc w:val="both"/>
    </w:pPr>
    <w:rPr>
      <w:lang w:eastAsia="ar-SA"/>
    </w:rPr>
  </w:style>
  <w:style w:type="paragraph" w:customStyle="1" w:styleId="220">
    <w:name w:val="Основной текст 22"/>
    <w:basedOn w:val="a1"/>
    <w:rsid w:val="002A1438"/>
    <w:pPr>
      <w:suppressAutoHyphens/>
      <w:jc w:val="both"/>
    </w:pPr>
    <w:rPr>
      <w:lang w:eastAsia="ar-SA"/>
    </w:rPr>
  </w:style>
  <w:style w:type="paragraph" w:styleId="aff5">
    <w:name w:val="Title"/>
    <w:basedOn w:val="a1"/>
    <w:next w:val="aff"/>
    <w:link w:val="aff6"/>
    <w:uiPriority w:val="99"/>
    <w:qFormat/>
    <w:locked/>
    <w:rsid w:val="002A1438"/>
    <w:pPr>
      <w:jc w:val="center"/>
    </w:pPr>
    <w:rPr>
      <w:b/>
      <w:sz w:val="28"/>
      <w:lang w:eastAsia="ar-SA"/>
    </w:rPr>
  </w:style>
  <w:style w:type="character" w:customStyle="1" w:styleId="aff6">
    <w:name w:val="Название Знак"/>
    <w:basedOn w:val="a4"/>
    <w:link w:val="aff5"/>
    <w:uiPriority w:val="99"/>
    <w:rsid w:val="002A1438"/>
    <w:rPr>
      <w:b/>
      <w:sz w:val="28"/>
      <w:szCs w:val="24"/>
      <w:lang w:eastAsia="ar-SA"/>
    </w:rPr>
  </w:style>
  <w:style w:type="paragraph" w:styleId="aff7">
    <w:name w:val="No Spacing"/>
    <w:qFormat/>
    <w:rsid w:val="002A1438"/>
    <w:pPr>
      <w:suppressAutoHyphens/>
    </w:pPr>
    <w:rPr>
      <w:rFonts w:ascii="Calibri" w:eastAsia="Arial" w:hAnsi="Calibri"/>
      <w:lang w:eastAsia="ar-SA"/>
    </w:rPr>
  </w:style>
  <w:style w:type="paragraph" w:customStyle="1" w:styleId="ConsPlusNonformat">
    <w:name w:val="ConsPlusNonformat"/>
    <w:rsid w:val="002A1438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A1438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8">
    <w:name w:val="Содержимое врезки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aff9">
    <w:name w:val="Знак"/>
    <w:basedOn w:val="a1"/>
    <w:rsid w:val="002A1438"/>
    <w:rPr>
      <w:rFonts w:ascii="Verdana" w:hAnsi="Verdana" w:cs="Verdana"/>
      <w:sz w:val="20"/>
      <w:szCs w:val="20"/>
      <w:lang w:val="en-US" w:eastAsia="ar-SA"/>
    </w:rPr>
  </w:style>
  <w:style w:type="paragraph" w:customStyle="1" w:styleId="a">
    <w:name w:val="Перечисление"/>
    <w:basedOn w:val="a1"/>
    <w:rsid w:val="002A1438"/>
    <w:pPr>
      <w:widowControl w:val="0"/>
      <w:numPr>
        <w:numId w:val="13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2A1438"/>
    <w:pPr>
      <w:widowControl w:val="0"/>
      <w:numPr>
        <w:ilvl w:val="2"/>
        <w:numId w:val="1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7">
    <w:name w:val="Без интервала1"/>
    <w:rsid w:val="002A1438"/>
    <w:rPr>
      <w:sz w:val="28"/>
      <w:lang w:eastAsia="en-US"/>
    </w:rPr>
  </w:style>
  <w:style w:type="paragraph" w:customStyle="1" w:styleId="affa">
    <w:name w:val="Нормальный (таблица)"/>
    <w:basedOn w:val="a1"/>
    <w:next w:val="a1"/>
    <w:uiPriority w:val="99"/>
    <w:rsid w:val="002A14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Центрированный (таблица)"/>
    <w:basedOn w:val="affa"/>
    <w:next w:val="a1"/>
    <w:uiPriority w:val="99"/>
    <w:rsid w:val="002A1438"/>
    <w:pPr>
      <w:jc w:val="center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a4"/>
    <w:rsid w:val="00115DFD"/>
  </w:style>
  <w:style w:type="character" w:customStyle="1" w:styleId="apple-converted-space">
    <w:name w:val="apple-converted-space"/>
    <w:rsid w:val="0060478E"/>
  </w:style>
  <w:style w:type="character" w:customStyle="1" w:styleId="Aeiaoaenoiaaynnueea">
    <w:name w:val="Aeia?oaenoiaay nnueea"/>
    <w:rsid w:val="0060478E"/>
    <w:rPr>
      <w:rFonts w:ascii="Times New Roman" w:hAnsi="Times New Roman"/>
      <w:color w:val="106BBE"/>
    </w:rPr>
  </w:style>
  <w:style w:type="paragraph" w:styleId="HTML">
    <w:name w:val="HTML Preformatted"/>
    <w:basedOn w:val="a1"/>
    <w:link w:val="HTML0"/>
    <w:rsid w:val="00604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60478E"/>
    <w:rPr>
      <w:rFonts w:ascii="Courier New" w:hAnsi="Courier New" w:cs="Courier New"/>
      <w:sz w:val="20"/>
      <w:szCs w:val="20"/>
    </w:rPr>
  </w:style>
  <w:style w:type="character" w:styleId="affc">
    <w:name w:val="Emphasis"/>
    <w:basedOn w:val="a4"/>
    <w:uiPriority w:val="99"/>
    <w:qFormat/>
    <w:locked/>
    <w:rsid w:val="001868E0"/>
    <w:rPr>
      <w:i/>
      <w:iCs/>
    </w:rPr>
  </w:style>
  <w:style w:type="paragraph" w:customStyle="1" w:styleId="affd">
    <w:name w:val="Прижатый влево"/>
    <w:basedOn w:val="a1"/>
    <w:next w:val="a1"/>
    <w:uiPriority w:val="99"/>
    <w:rsid w:val="009821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Текст (лев. подпись)"/>
    <w:basedOn w:val="a1"/>
    <w:next w:val="a1"/>
    <w:uiPriority w:val="99"/>
    <w:rsid w:val="00D937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Текст (прав. подпись)"/>
    <w:basedOn w:val="a1"/>
    <w:next w:val="a1"/>
    <w:uiPriority w:val="99"/>
    <w:rsid w:val="00D937D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G:\&#1056;&#1077;&#1075;&#1083;&#1072;&#1084;&#1077;&#1090;&#1099;%202012%20&#1082;&#1086;&#1088;&#1088;&#1077;&#1082;&#1094;&#1080;&#1103;\&#1087;&#1088;&#1080;&#1083;&#1086;&#1078;&#1077;&#1085;&#1080;&#1077;%20&#1088;&#1077;&#1075;&#1083;&#1072;&#1084;&#1077;&#1085;&#1090;%20&#1040;&#1044;&#105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G:\&#1056;&#1077;&#1075;&#1083;&#1072;&#1084;&#1077;&#1090;&#1099;%202012%20&#1082;&#1086;&#1088;&#1088;&#1077;&#1082;&#1094;&#1080;&#1103;\&#1087;&#1088;&#1080;&#1083;&#1086;&#1078;&#1077;&#1085;&#1080;&#1077;%20&#1088;&#1077;&#1075;&#1083;&#1072;&#1084;&#1077;&#1085;&#1090;%20&#1040;&#1044;&#105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393029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8F26-0092-4745-A957-CB694FD1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26</Pages>
  <Words>7260</Words>
  <Characters>41386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городского посе</Company>
  <LinksUpToDate>false</LinksUpToDate>
  <CharactersWithSpaces>48549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89</cp:revision>
  <cp:lastPrinted>2016-08-15T10:53:00Z</cp:lastPrinted>
  <dcterms:created xsi:type="dcterms:W3CDTF">2015-11-02T12:40:00Z</dcterms:created>
  <dcterms:modified xsi:type="dcterms:W3CDTF">2016-08-15T10:54:00Z</dcterms:modified>
</cp:coreProperties>
</file>